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E00B2B" w:rsidP="004C2D3F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B63BA" wp14:editId="499D8BB2">
            <wp:simplePos x="0" y="0"/>
            <wp:positionH relativeFrom="column">
              <wp:posOffset>2724150</wp:posOffset>
            </wp:positionH>
            <wp:positionV relativeFrom="paragraph">
              <wp:posOffset>-527685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F1BBF" w:rsidP="004C2D3F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</w:t>
      </w:r>
      <w:r w:rsidR="00E920CE">
        <w:rPr>
          <w:b/>
          <w:smallCaps/>
          <w:sz w:val="32"/>
          <w:szCs w:val="32"/>
        </w:rPr>
        <w:t xml:space="preserve"> </w:t>
      </w:r>
      <w:r w:rsidR="00C5107D" w:rsidRPr="00992C41">
        <w:rPr>
          <w:b/>
          <w:smallCaps/>
          <w:sz w:val="32"/>
          <w:szCs w:val="32"/>
        </w:rPr>
        <w:t>РАЙОНА</w:t>
      </w:r>
      <w:r>
        <w:rPr>
          <w:b/>
          <w:smallCaps/>
          <w:sz w:val="32"/>
          <w:szCs w:val="32"/>
        </w:rPr>
        <w:t xml:space="preserve"> </w:t>
      </w:r>
      <w:r w:rsidR="00C5107D"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4C2D3F">
      <w:pPr>
        <w:jc w:val="center"/>
        <w:rPr>
          <w:rFonts w:ascii="Arial" w:hAnsi="Arial"/>
        </w:rPr>
      </w:pPr>
    </w:p>
    <w:p w:rsidR="00C5107D" w:rsidRPr="00992C41" w:rsidRDefault="001B0766" w:rsidP="004C2D3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D4BB5">
        <w:rPr>
          <w:u w:val="single"/>
        </w:rPr>
        <w:t xml:space="preserve"> </w:t>
      </w:r>
      <w:r w:rsidR="006F4F54">
        <w:rPr>
          <w:u w:val="single"/>
        </w:rPr>
        <w:t>30</w:t>
      </w:r>
      <w:r w:rsidR="00EB7FB6">
        <w:rPr>
          <w:u w:val="single"/>
        </w:rPr>
        <w:t xml:space="preserve"> сентября</w:t>
      </w:r>
      <w:r w:rsidR="00FB7664">
        <w:rPr>
          <w:u w:val="single"/>
        </w:rPr>
        <w:t xml:space="preserve"> </w:t>
      </w:r>
      <w:r w:rsidR="009511E7">
        <w:rPr>
          <w:u w:val="single"/>
        </w:rPr>
        <w:t>201</w:t>
      </w:r>
      <w:r w:rsidR="00EB7FB6">
        <w:rPr>
          <w:u w:val="single"/>
        </w:rPr>
        <w:t>9</w:t>
      </w:r>
      <w:r w:rsidR="009511E7">
        <w:rPr>
          <w:u w:val="single"/>
        </w:rPr>
        <w:t xml:space="preserve"> г.</w:t>
      </w:r>
      <w:r w:rsidR="002E1A82">
        <w:rPr>
          <w:u w:val="single"/>
        </w:rPr>
        <w:t xml:space="preserve">  </w:t>
      </w:r>
      <w:r>
        <w:rPr>
          <w:u w:val="single"/>
        </w:rPr>
        <w:t>№</w:t>
      </w:r>
      <w:r w:rsidR="008D4BB5">
        <w:rPr>
          <w:u w:val="single"/>
        </w:rPr>
        <w:t xml:space="preserve">    </w:t>
      </w:r>
      <w:r w:rsidR="006F4F54">
        <w:rPr>
          <w:u w:val="single"/>
        </w:rPr>
        <w:t>532</w:t>
      </w:r>
      <w:r w:rsidR="008D4BB5">
        <w:rPr>
          <w:u w:val="single"/>
        </w:rPr>
        <w:t xml:space="preserve">           </w:t>
      </w:r>
      <w:r w:rsidR="00F452D3" w:rsidRPr="00C7051F">
        <w:rPr>
          <w:color w:val="FFFFFF" w:themeColor="background1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C5107D" w:rsidRDefault="00C5107D" w:rsidP="00C5107D">
      <w:pPr>
        <w:jc w:val="both"/>
      </w:pPr>
    </w:p>
    <w:p w:rsidR="000F1EC2" w:rsidRPr="00B21E7F" w:rsidRDefault="00B21E7F" w:rsidP="00B21E7F">
      <w:pPr>
        <w:ind w:right="4109"/>
        <w:jc w:val="both"/>
        <w:rPr>
          <w:b/>
        </w:rPr>
      </w:pPr>
      <w:bookmarkStart w:id="0" w:name="_GoBack"/>
      <w:r w:rsidRPr="00B21E7F">
        <w:rPr>
          <w:b/>
        </w:rPr>
        <w:t xml:space="preserve">Об утверждении перечня должностей муниципальной службы администрации Воробьевского муниципального  района  при </w:t>
      </w:r>
      <w:proofErr w:type="gramStart"/>
      <w:r w:rsidRPr="00B21E7F">
        <w:rPr>
          <w:b/>
        </w:rPr>
        <w:t>назначении</w:t>
      </w:r>
      <w:proofErr w:type="gramEnd"/>
      <w:r w:rsidRPr="00B21E7F">
        <w:rPr>
          <w:b/>
        </w:rPr>
        <w:t xml:space="preserve"> на которые граждане и при замещении которых муниципал</w:t>
      </w:r>
      <w:r w:rsidRPr="00B21E7F">
        <w:rPr>
          <w:b/>
        </w:rPr>
        <w:t>ь</w:t>
      </w:r>
      <w:r w:rsidRPr="00B21E7F">
        <w:rPr>
          <w:b/>
        </w:rPr>
        <w:t>ные служащие обязаны представлять сведения о своих доходах, об имуществе и обязательствах имущественного х</w:t>
      </w:r>
      <w:r w:rsidRPr="00B21E7F">
        <w:rPr>
          <w:b/>
        </w:rPr>
        <w:t>а</w:t>
      </w:r>
      <w:r w:rsidRPr="00B21E7F">
        <w:rPr>
          <w:b/>
        </w:rPr>
        <w:t>рактера, а так же сведения о доходах, об имуществе и обязательствах имущ</w:t>
      </w:r>
      <w:r w:rsidRPr="00B21E7F">
        <w:rPr>
          <w:b/>
        </w:rPr>
        <w:t>е</w:t>
      </w:r>
      <w:r w:rsidRPr="00B21E7F">
        <w:rPr>
          <w:b/>
        </w:rPr>
        <w:t>ственного характера своих супруги (с</w:t>
      </w:r>
      <w:r w:rsidRPr="00B21E7F">
        <w:rPr>
          <w:b/>
        </w:rPr>
        <w:t>у</w:t>
      </w:r>
      <w:r w:rsidRPr="00B21E7F">
        <w:rPr>
          <w:b/>
        </w:rPr>
        <w:t>пруга) и несовершеннолетних детей, при замещении которых муниципальные служащие обязаны представлять свед</w:t>
      </w:r>
      <w:r w:rsidRPr="00B21E7F">
        <w:rPr>
          <w:b/>
        </w:rPr>
        <w:t>е</w:t>
      </w:r>
      <w:r w:rsidRPr="00B21E7F">
        <w:rPr>
          <w:b/>
        </w:rPr>
        <w:t xml:space="preserve">ния о своих </w:t>
      </w:r>
      <w:proofErr w:type="gramStart"/>
      <w:r w:rsidRPr="00B21E7F">
        <w:rPr>
          <w:b/>
        </w:rPr>
        <w:t>расходах</w:t>
      </w:r>
      <w:proofErr w:type="gramEnd"/>
      <w:r w:rsidRPr="00B21E7F">
        <w:rPr>
          <w:b/>
        </w:rPr>
        <w:t>, а также сведения о расходах своих супруги (супруга) и нес</w:t>
      </w:r>
      <w:r w:rsidRPr="00B21E7F">
        <w:rPr>
          <w:b/>
        </w:rPr>
        <w:t>о</w:t>
      </w:r>
      <w:r w:rsidRPr="00B21E7F">
        <w:rPr>
          <w:b/>
        </w:rPr>
        <w:t>вершеннолетних детей</w:t>
      </w:r>
      <w:bookmarkEnd w:id="0"/>
    </w:p>
    <w:p w:rsidR="000F1EC2" w:rsidRDefault="000F1EC2" w:rsidP="000F1EC2"/>
    <w:p w:rsidR="00B21E7F" w:rsidRDefault="00B21E7F" w:rsidP="000F1EC2">
      <w:pPr>
        <w:ind w:firstLine="720"/>
        <w:jc w:val="both"/>
      </w:pPr>
    </w:p>
    <w:p w:rsidR="00B21E7F" w:rsidRPr="00B21E7F" w:rsidRDefault="00B21E7F" w:rsidP="00243E3A">
      <w:pPr>
        <w:spacing w:line="360" w:lineRule="auto"/>
        <w:ind w:firstLine="708"/>
        <w:jc w:val="both"/>
      </w:pPr>
      <w:proofErr w:type="gramStart"/>
      <w:r w:rsidRPr="00B21E7F">
        <w:t xml:space="preserve">В соответствии с Федеральным законом от 02.03.2007 N 25-ФЗ </w:t>
      </w:r>
      <w:r w:rsidR="00EB7FB6">
        <w:t>«</w:t>
      </w:r>
      <w:r w:rsidRPr="00B21E7F">
        <w:t>О м</w:t>
      </w:r>
      <w:r w:rsidRPr="00B21E7F">
        <w:t>у</w:t>
      </w:r>
      <w:r w:rsidRPr="00B21E7F">
        <w:t>ниципальной службе в Российской Федерации</w:t>
      </w:r>
      <w:r w:rsidR="00EB7FB6">
        <w:t>»</w:t>
      </w:r>
      <w:r w:rsidRPr="00B21E7F">
        <w:t xml:space="preserve">, Федеральным законом от 25.12.2008 N 273-ФЗ </w:t>
      </w:r>
      <w:r w:rsidR="00EB7FB6">
        <w:t>«</w:t>
      </w:r>
      <w:r w:rsidRPr="00B21E7F">
        <w:t>О противодействии коррупции</w:t>
      </w:r>
      <w:r w:rsidR="00EB7FB6">
        <w:t>»</w:t>
      </w:r>
      <w:r w:rsidRPr="00B21E7F">
        <w:t>, Федеральным зак</w:t>
      </w:r>
      <w:r w:rsidRPr="00B21E7F">
        <w:t>о</w:t>
      </w:r>
      <w:r w:rsidRPr="00B21E7F">
        <w:t xml:space="preserve">ном от 03.12.2012 N 230-ФЗ </w:t>
      </w:r>
      <w:r w:rsidR="00EB7FB6">
        <w:t>«</w:t>
      </w:r>
      <w:r w:rsidRPr="00B21E7F">
        <w:t>О контроле за соответствием расходов лиц, з</w:t>
      </w:r>
      <w:r w:rsidRPr="00B21E7F">
        <w:t>а</w:t>
      </w:r>
      <w:r w:rsidRPr="00B21E7F">
        <w:t>мещающих государственные должности, и иных лиц их доходам</w:t>
      </w:r>
      <w:r w:rsidR="00EB7FB6">
        <w:t>»</w:t>
      </w:r>
      <w:r w:rsidRPr="00B21E7F">
        <w:t xml:space="preserve">, Указом Президента Российской Федерации от 21.07.2010 N 925 </w:t>
      </w:r>
      <w:r w:rsidR="00EB7FB6">
        <w:t>«</w:t>
      </w:r>
      <w:r w:rsidRPr="00B21E7F">
        <w:t>О мерах по реал</w:t>
      </w:r>
      <w:r w:rsidRPr="00B21E7F">
        <w:t>и</w:t>
      </w:r>
      <w:proofErr w:type="gramEnd"/>
      <w:r w:rsidRPr="00B21E7F">
        <w:t xml:space="preserve">зации отдельных положений Федерального закона </w:t>
      </w:r>
      <w:r w:rsidR="00EB7FB6">
        <w:t>«</w:t>
      </w:r>
      <w:r w:rsidRPr="00B21E7F">
        <w:t>О противодействии ко</w:t>
      </w:r>
      <w:r w:rsidRPr="00B21E7F">
        <w:t>р</w:t>
      </w:r>
      <w:r w:rsidRPr="00B21E7F">
        <w:t>рупции</w:t>
      </w:r>
      <w:r w:rsidR="00EB7FB6">
        <w:t>»</w:t>
      </w:r>
      <w:r>
        <w:t xml:space="preserve">, администрация  Воробьевского муниципального  района </w:t>
      </w:r>
      <w:proofErr w:type="gramStart"/>
      <w:r w:rsidRPr="00B21E7F">
        <w:rPr>
          <w:b/>
        </w:rPr>
        <w:t>п</w:t>
      </w:r>
      <w:proofErr w:type="gramEnd"/>
      <w:r>
        <w:rPr>
          <w:b/>
        </w:rPr>
        <w:t xml:space="preserve"> </w:t>
      </w:r>
      <w:r w:rsidRPr="00B21E7F">
        <w:rPr>
          <w:b/>
        </w:rPr>
        <w:t>о</w:t>
      </w:r>
      <w:r>
        <w:rPr>
          <w:b/>
        </w:rPr>
        <w:t xml:space="preserve"> </w:t>
      </w:r>
      <w:r w:rsidRPr="00B21E7F">
        <w:rPr>
          <w:b/>
        </w:rPr>
        <w:t>с</w:t>
      </w:r>
      <w:r>
        <w:rPr>
          <w:b/>
        </w:rPr>
        <w:t xml:space="preserve"> </w:t>
      </w:r>
      <w:r w:rsidRPr="00B21E7F">
        <w:rPr>
          <w:b/>
        </w:rPr>
        <w:t>т</w:t>
      </w:r>
      <w:r>
        <w:rPr>
          <w:b/>
        </w:rPr>
        <w:t xml:space="preserve"> </w:t>
      </w:r>
      <w:r w:rsidRPr="00B21E7F">
        <w:rPr>
          <w:b/>
        </w:rPr>
        <w:t>а</w:t>
      </w:r>
      <w:r>
        <w:rPr>
          <w:b/>
        </w:rPr>
        <w:t xml:space="preserve"> </w:t>
      </w:r>
      <w:r w:rsidRPr="00B21E7F">
        <w:rPr>
          <w:b/>
        </w:rPr>
        <w:t>н</w:t>
      </w:r>
      <w:r>
        <w:rPr>
          <w:b/>
        </w:rPr>
        <w:t xml:space="preserve"> </w:t>
      </w:r>
      <w:r w:rsidRPr="00B21E7F">
        <w:rPr>
          <w:b/>
        </w:rPr>
        <w:t>о</w:t>
      </w:r>
      <w:r>
        <w:rPr>
          <w:b/>
        </w:rPr>
        <w:t xml:space="preserve"> </w:t>
      </w:r>
      <w:r w:rsidRPr="00B21E7F">
        <w:rPr>
          <w:b/>
        </w:rPr>
        <w:t>в</w:t>
      </w:r>
      <w:r>
        <w:rPr>
          <w:b/>
        </w:rPr>
        <w:t xml:space="preserve"> </w:t>
      </w:r>
      <w:r w:rsidRPr="00B21E7F">
        <w:rPr>
          <w:b/>
        </w:rPr>
        <w:t>л</w:t>
      </w:r>
      <w:r>
        <w:rPr>
          <w:b/>
        </w:rPr>
        <w:t xml:space="preserve"> </w:t>
      </w:r>
      <w:r w:rsidRPr="00B21E7F">
        <w:rPr>
          <w:b/>
        </w:rPr>
        <w:t>я</w:t>
      </w:r>
      <w:r>
        <w:rPr>
          <w:b/>
        </w:rPr>
        <w:t xml:space="preserve"> </w:t>
      </w:r>
      <w:r w:rsidRPr="00B21E7F">
        <w:rPr>
          <w:b/>
        </w:rPr>
        <w:t>е</w:t>
      </w:r>
      <w:r>
        <w:rPr>
          <w:b/>
        </w:rPr>
        <w:t xml:space="preserve"> </w:t>
      </w:r>
      <w:r w:rsidRPr="00B21E7F">
        <w:rPr>
          <w:b/>
        </w:rPr>
        <w:t>т</w:t>
      </w:r>
      <w:r>
        <w:rPr>
          <w:b/>
        </w:rPr>
        <w:t>:</w:t>
      </w:r>
    </w:p>
    <w:p w:rsidR="00EB7FB6" w:rsidRDefault="000F1EC2" w:rsidP="00243E3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перечень </w:t>
      </w:r>
      <w:r w:rsidR="00EB7FB6">
        <w:t xml:space="preserve">должностей муниципальной службы администрации Воробьевского муниципального района, при назначении на </w:t>
      </w:r>
      <w:r w:rsidR="00EB7FB6">
        <w:lastRenderedPageBreak/>
        <w:t>которые граждане и при замещении которых муниципальные служащие об</w:t>
      </w:r>
      <w:r w:rsidR="00EB7FB6">
        <w:t>я</w:t>
      </w:r>
      <w:r w:rsidR="00EB7FB6">
        <w:t>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="00EB7FB6">
        <w:t>я</w:t>
      </w:r>
      <w:r w:rsidR="00EB7FB6">
        <w:t>зательствах имущественного характера своих супруги (супруга) и несове</w:t>
      </w:r>
      <w:r w:rsidR="00EB7FB6">
        <w:t>р</w:t>
      </w:r>
      <w:r w:rsidR="00EB7FB6">
        <w:t>шеннолетних детей, при замещении которых муниципальные служащие об</w:t>
      </w:r>
      <w:r w:rsidR="00EB7FB6">
        <w:t>я</w:t>
      </w:r>
      <w:r w:rsidR="00EB7FB6">
        <w:t>заны представлять сведения о своих</w:t>
      </w:r>
      <w:proofErr w:type="gramEnd"/>
      <w:r w:rsidR="00EB7FB6">
        <w:t xml:space="preserve"> </w:t>
      </w:r>
      <w:proofErr w:type="gramStart"/>
      <w:r w:rsidR="00EB7FB6">
        <w:t>расходах</w:t>
      </w:r>
      <w:proofErr w:type="gramEnd"/>
      <w:r w:rsidR="00EB7FB6">
        <w:t>, а также сведения о расходах своих супруги (супруга) и несовершеннолетних детей.</w:t>
      </w:r>
    </w:p>
    <w:p w:rsidR="000F1EC2" w:rsidRDefault="00B21E7F" w:rsidP="00243E3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2. </w:t>
      </w:r>
      <w:proofErr w:type="gramStart"/>
      <w:r>
        <w:t>Признать утратившими силу</w:t>
      </w:r>
      <w:r w:rsidR="000F1EC2">
        <w:t xml:space="preserve"> постановление администрации Вороб</w:t>
      </w:r>
      <w:r w:rsidR="000F1EC2">
        <w:t>ь</w:t>
      </w:r>
      <w:r w:rsidR="000F1EC2">
        <w:t xml:space="preserve">евского муниципального района Воронежской области от </w:t>
      </w:r>
      <w:r>
        <w:t>13.03.2013</w:t>
      </w:r>
      <w:r w:rsidR="000F1EC2">
        <w:t xml:space="preserve"> года № 1</w:t>
      </w:r>
      <w:r>
        <w:t>18</w:t>
      </w:r>
      <w:r w:rsidR="000F1EC2">
        <w:t xml:space="preserve"> </w:t>
      </w:r>
      <w:r w:rsidR="00EB7FB6">
        <w:t>«</w:t>
      </w:r>
      <w:r w:rsidR="00EB7FB6" w:rsidRPr="00A611A6">
        <w:t>Об утверждении перечня должностей муниципальной службы при назначении на которые граждане обязаны представлять сведения о своих д</w:t>
      </w:r>
      <w:r w:rsidR="00EB7FB6" w:rsidRPr="00A611A6">
        <w:t>о</w:t>
      </w:r>
      <w:r w:rsidR="00EB7FB6" w:rsidRPr="00A611A6">
        <w:t>ходах, об имуществе и обязательствах имущественного характера, а так же сведения о доходах, об имуществе и обязательствах имущественного хара</w:t>
      </w:r>
      <w:r w:rsidR="00EB7FB6" w:rsidRPr="00A611A6">
        <w:t>к</w:t>
      </w:r>
      <w:r w:rsidR="00EB7FB6" w:rsidRPr="00A611A6">
        <w:t>тера своих супруги (супруга) и несовершеннолетних детей и при замещении которых муниципальные</w:t>
      </w:r>
      <w:proofErr w:type="gramEnd"/>
      <w:r w:rsidR="00EB7FB6" w:rsidRPr="00A611A6">
        <w:t xml:space="preserve"> служащие обязаны представлять сведения о своих доходах и расходах, об имуществе и обязательствах имущественного хара</w:t>
      </w:r>
      <w:r w:rsidR="00EB7FB6" w:rsidRPr="00A611A6">
        <w:t>к</w:t>
      </w:r>
      <w:r w:rsidR="00EB7FB6" w:rsidRPr="00A611A6">
        <w:t>тера, а так 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  <w:r w:rsidR="00EB7FB6">
        <w:t>».</w:t>
      </w:r>
    </w:p>
    <w:p w:rsidR="000F1EC2" w:rsidRDefault="000F1EC2" w:rsidP="00243E3A">
      <w:pPr>
        <w:spacing w:line="360" w:lineRule="auto"/>
        <w:ind w:firstLine="540"/>
        <w:jc w:val="both"/>
      </w:pPr>
      <w:r w:rsidRPr="008F0EE5">
        <w:t xml:space="preserve">3. </w:t>
      </w:r>
      <w:proofErr w:type="gramStart"/>
      <w:r w:rsidRPr="008F0EE5">
        <w:t>Контроль за</w:t>
      </w:r>
      <w:proofErr w:type="gramEnd"/>
      <w:r w:rsidRPr="008F0EE5">
        <w:t xml:space="preserve"> исполнением настоящего постановления возложить на</w:t>
      </w:r>
      <w:r>
        <w:t xml:space="preserve"> руководителя аппарата администрации Воробьевского муниципального ра</w:t>
      </w:r>
      <w:r>
        <w:t>й</w:t>
      </w:r>
      <w:r>
        <w:t xml:space="preserve">она </w:t>
      </w:r>
      <w:proofErr w:type="spellStart"/>
      <w:r>
        <w:t>Рыбасова</w:t>
      </w:r>
      <w:proofErr w:type="spellEnd"/>
      <w:r>
        <w:t xml:space="preserve"> Ю.Н.</w:t>
      </w:r>
    </w:p>
    <w:p w:rsidR="000F1EC2" w:rsidRDefault="000F1EC2" w:rsidP="000F1EC2">
      <w:pPr>
        <w:jc w:val="both"/>
      </w:pPr>
    </w:p>
    <w:p w:rsidR="000F1EC2" w:rsidRDefault="000F1EC2" w:rsidP="000F1EC2">
      <w:pPr>
        <w:jc w:val="both"/>
      </w:pPr>
    </w:p>
    <w:p w:rsidR="00EB7FB6" w:rsidRDefault="00EB7FB6" w:rsidP="000F1EC2">
      <w:pPr>
        <w:jc w:val="both"/>
      </w:pPr>
    </w:p>
    <w:p w:rsidR="000F1EC2" w:rsidRDefault="000F1EC2" w:rsidP="000F1EC2">
      <w:pPr>
        <w:ind w:right="246"/>
        <w:jc w:val="both"/>
      </w:pPr>
      <w:r>
        <w:t xml:space="preserve">Глава администрации </w:t>
      </w:r>
    </w:p>
    <w:p w:rsidR="004C2D3F" w:rsidRDefault="000F1EC2" w:rsidP="000F1EC2">
      <w:pPr>
        <w:ind w:right="246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М.П. Гордиенко</w:t>
      </w:r>
    </w:p>
    <w:p w:rsidR="004C2D3F" w:rsidRDefault="004C2D3F" w:rsidP="004C2D3F">
      <w:r>
        <w:br w:type="page"/>
      </w:r>
    </w:p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Default="004C2D3F" w:rsidP="004C2D3F"/>
    <w:p w:rsidR="004C2D3F" w:rsidRPr="00175D26" w:rsidRDefault="004C2D3F" w:rsidP="004C2D3F">
      <w:r w:rsidRPr="00175D26">
        <w:t xml:space="preserve">Заместитель главы администрации </w:t>
      </w:r>
    </w:p>
    <w:p w:rsidR="004C2D3F" w:rsidRPr="00175D26" w:rsidRDefault="004C2D3F" w:rsidP="004C2D3F">
      <w:r w:rsidRPr="00175D26">
        <w:t xml:space="preserve">муниципального района – руководитель </w:t>
      </w:r>
    </w:p>
    <w:p w:rsidR="004C2D3F" w:rsidRDefault="004C2D3F" w:rsidP="004C2D3F">
      <w:r w:rsidRPr="00175D26">
        <w:t>отдела по образованию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С.А.Письяуков</w:t>
      </w:r>
      <w:proofErr w:type="spellEnd"/>
    </w:p>
    <w:p w:rsidR="004C2D3F" w:rsidRDefault="004C2D3F" w:rsidP="004C2D3F"/>
    <w:p w:rsidR="004C2D3F" w:rsidRDefault="004C2D3F" w:rsidP="004C2D3F">
      <w:pPr>
        <w:jc w:val="both"/>
      </w:pPr>
    </w:p>
    <w:p w:rsidR="004C2D3F" w:rsidRDefault="004C2D3F" w:rsidP="004C2D3F">
      <w:pPr>
        <w:jc w:val="both"/>
      </w:pPr>
      <w:r>
        <w:t xml:space="preserve">Руководитель аппарата администрации </w:t>
      </w:r>
    </w:p>
    <w:p w:rsidR="004C2D3F" w:rsidRDefault="004C2D3F" w:rsidP="004C2D3F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4C2D3F" w:rsidRDefault="004C2D3F" w:rsidP="004C2D3F">
      <w:pPr>
        <w:jc w:val="both"/>
      </w:pPr>
    </w:p>
    <w:p w:rsidR="004C2D3F" w:rsidRDefault="004C2D3F" w:rsidP="004C2D3F"/>
    <w:p w:rsidR="004C2D3F" w:rsidRDefault="004C2D3F" w:rsidP="004C2D3F"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</w:t>
      </w:r>
    </w:p>
    <w:p w:rsidR="004C2D3F" w:rsidRDefault="004C2D3F" w:rsidP="004C2D3F">
      <w:r>
        <w:t>работы и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Е.А.Пипченко</w:t>
      </w:r>
      <w:proofErr w:type="spellEnd"/>
    </w:p>
    <w:p w:rsidR="004C2D3F" w:rsidRDefault="004C2D3F" w:rsidP="004C2D3F"/>
    <w:p w:rsidR="004C2D3F" w:rsidRDefault="004C2D3F" w:rsidP="004C2D3F"/>
    <w:p w:rsidR="004C2D3F" w:rsidRPr="00175D26" w:rsidRDefault="004C2D3F" w:rsidP="004C2D3F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4C2D3F" w:rsidRDefault="004C2D3F">
      <w:r>
        <w:br w:type="page"/>
      </w:r>
    </w:p>
    <w:p w:rsidR="004C2D3F" w:rsidRDefault="004C2D3F"/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0F1EC2" w:rsidTr="00EB7FB6">
        <w:tc>
          <w:tcPr>
            <w:tcW w:w="5495" w:type="dxa"/>
          </w:tcPr>
          <w:p w:rsidR="000F1EC2" w:rsidRDefault="000F1EC2" w:rsidP="0085652F">
            <w:pPr>
              <w:spacing w:line="288" w:lineRule="auto"/>
              <w:jc w:val="both"/>
            </w:pPr>
          </w:p>
        </w:tc>
        <w:tc>
          <w:tcPr>
            <w:tcW w:w="4111" w:type="dxa"/>
          </w:tcPr>
          <w:p w:rsidR="000F1EC2" w:rsidRDefault="00EB7FB6" w:rsidP="0085652F">
            <w:pPr>
              <w:jc w:val="both"/>
            </w:pPr>
            <w:r>
              <w:t>Утвержден</w:t>
            </w:r>
          </w:p>
          <w:p w:rsidR="000F1EC2" w:rsidRDefault="000F1EC2" w:rsidP="0085652F">
            <w:pPr>
              <w:jc w:val="both"/>
            </w:pPr>
            <w:r>
              <w:t>постановлени</w:t>
            </w:r>
            <w:r w:rsidR="00EB7FB6">
              <w:t>ем</w:t>
            </w:r>
            <w:r>
              <w:t xml:space="preserve"> администрации </w:t>
            </w:r>
            <w:r w:rsidR="00EB7FB6">
              <w:t xml:space="preserve">Воробьевского </w:t>
            </w:r>
            <w:r>
              <w:t>муниципального района</w:t>
            </w:r>
          </w:p>
          <w:p w:rsidR="000F1EC2" w:rsidRDefault="000F1EC2" w:rsidP="00EB7FB6">
            <w:pPr>
              <w:jc w:val="both"/>
            </w:pPr>
            <w:r>
              <w:t>от</w:t>
            </w:r>
            <w:r w:rsidR="00EB7FB6">
              <w:t xml:space="preserve"> ____</w:t>
            </w:r>
            <w:r>
              <w:t>.0</w:t>
            </w:r>
            <w:r w:rsidR="00EB7FB6">
              <w:t>9</w:t>
            </w:r>
            <w:r>
              <w:t>.201</w:t>
            </w:r>
            <w:r w:rsidR="00EB7FB6">
              <w:t>9</w:t>
            </w:r>
            <w:r>
              <w:t xml:space="preserve"> г.  №</w:t>
            </w:r>
            <w:r w:rsidR="00EB7FB6">
              <w:t>_____</w:t>
            </w:r>
          </w:p>
        </w:tc>
      </w:tr>
    </w:tbl>
    <w:p w:rsidR="000F1EC2" w:rsidRDefault="000F1EC2" w:rsidP="000F1EC2">
      <w:pPr>
        <w:spacing w:line="288" w:lineRule="auto"/>
        <w:jc w:val="both"/>
      </w:pPr>
    </w:p>
    <w:p w:rsidR="000F1EC2" w:rsidRDefault="000F1EC2" w:rsidP="000F1EC2">
      <w:pPr>
        <w:autoSpaceDE w:val="0"/>
        <w:autoSpaceDN w:val="0"/>
        <w:adjustRightInd w:val="0"/>
        <w:jc w:val="center"/>
        <w:rPr>
          <w:b/>
        </w:rPr>
      </w:pPr>
      <w:r w:rsidRPr="002B59A1">
        <w:rPr>
          <w:b/>
        </w:rPr>
        <w:t xml:space="preserve">Перечень </w:t>
      </w:r>
    </w:p>
    <w:p w:rsidR="000F1EC2" w:rsidRPr="00EB7FB6" w:rsidRDefault="00EB7FB6" w:rsidP="000F1EC2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B7FB6">
        <w:rPr>
          <w:b/>
        </w:rPr>
        <w:t>должностей муниципальной службы администрации Воробьевского м</w:t>
      </w:r>
      <w:r w:rsidRPr="00EB7FB6">
        <w:rPr>
          <w:b/>
        </w:rPr>
        <w:t>у</w:t>
      </w:r>
      <w:r w:rsidRPr="00EB7FB6">
        <w:rPr>
          <w:b/>
        </w:rPr>
        <w:t>ниципального района, при назначении на которые граждане и при з</w:t>
      </w:r>
      <w:r w:rsidRPr="00EB7FB6">
        <w:rPr>
          <w:b/>
        </w:rPr>
        <w:t>а</w:t>
      </w:r>
      <w:r w:rsidRPr="00EB7FB6">
        <w:rPr>
          <w:b/>
        </w:rPr>
        <w:t>мещении которых муниципальные служащие обязаны представлять сведения о своих доходах, об имуществе и обязательствах имуществе</w:t>
      </w:r>
      <w:r w:rsidRPr="00EB7FB6">
        <w:rPr>
          <w:b/>
        </w:rPr>
        <w:t>н</w:t>
      </w:r>
      <w:r w:rsidRPr="00EB7FB6">
        <w:rPr>
          <w:b/>
        </w:rPr>
        <w:t>ного характера, а также сведения о доходах, об имуществе и обязател</w:t>
      </w:r>
      <w:r w:rsidRPr="00EB7FB6">
        <w:rPr>
          <w:b/>
        </w:rPr>
        <w:t>ь</w:t>
      </w:r>
      <w:r w:rsidRPr="00EB7FB6">
        <w:rPr>
          <w:b/>
        </w:rPr>
        <w:t>ствах имущественного характера своих супруги (супруга) и несоверше</w:t>
      </w:r>
      <w:r w:rsidRPr="00EB7FB6">
        <w:rPr>
          <w:b/>
        </w:rPr>
        <w:t>н</w:t>
      </w:r>
      <w:r w:rsidRPr="00EB7FB6">
        <w:rPr>
          <w:b/>
        </w:rPr>
        <w:t>нолетних детей, при замещении которых муниципальные служащие об</w:t>
      </w:r>
      <w:r w:rsidRPr="00EB7FB6">
        <w:rPr>
          <w:b/>
        </w:rPr>
        <w:t>я</w:t>
      </w:r>
      <w:r w:rsidRPr="00EB7FB6">
        <w:rPr>
          <w:b/>
        </w:rPr>
        <w:t>заны представлять сведения о своих расходах, а также</w:t>
      </w:r>
      <w:proofErr w:type="gramEnd"/>
      <w:r w:rsidRPr="00EB7FB6">
        <w:rPr>
          <w:b/>
        </w:rPr>
        <w:t xml:space="preserve"> сведения о расх</w:t>
      </w:r>
      <w:r w:rsidRPr="00EB7FB6">
        <w:rPr>
          <w:b/>
        </w:rPr>
        <w:t>о</w:t>
      </w:r>
      <w:r w:rsidRPr="00EB7FB6">
        <w:rPr>
          <w:b/>
        </w:rPr>
        <w:t>дах своих супруги (супруга) и несовершеннолетних детей</w:t>
      </w:r>
    </w:p>
    <w:p w:rsidR="000F1EC2" w:rsidRDefault="000F1EC2" w:rsidP="000F1EC2">
      <w:pPr>
        <w:autoSpaceDE w:val="0"/>
        <w:autoSpaceDN w:val="0"/>
        <w:adjustRightInd w:val="0"/>
        <w:jc w:val="center"/>
        <w:rPr>
          <w:b/>
        </w:rPr>
      </w:pPr>
    </w:p>
    <w:p w:rsidR="00EB7FB6" w:rsidRDefault="00EB7FB6" w:rsidP="000F1EC2">
      <w:pPr>
        <w:tabs>
          <w:tab w:val="left" w:pos="709"/>
        </w:tabs>
        <w:ind w:right="-1"/>
        <w:jc w:val="both"/>
      </w:pPr>
    </w:p>
    <w:p w:rsidR="000F1EC2" w:rsidRDefault="000F1EC2" w:rsidP="000F1EC2">
      <w:pPr>
        <w:tabs>
          <w:tab w:val="left" w:pos="709"/>
        </w:tabs>
        <w:ind w:right="-1"/>
        <w:jc w:val="both"/>
      </w:pPr>
      <w:r>
        <w:tab/>
        <w:t xml:space="preserve">1. </w:t>
      </w:r>
      <w:proofErr w:type="gramStart"/>
      <w:r>
        <w:t>Должности муниципальной службы, отнесенные Реестром должн</w:t>
      </w:r>
      <w:r>
        <w:t>о</w:t>
      </w:r>
      <w:r>
        <w:t>стей муниципальной службы, утвержденным Решением Совета народных д</w:t>
      </w:r>
      <w:r>
        <w:t>е</w:t>
      </w:r>
      <w:r>
        <w:t xml:space="preserve">путатов Воробьевского муниципального района от 11.04.2008 г. № 23 </w:t>
      </w:r>
      <w:r w:rsidR="00EB7FB6">
        <w:t>«</w:t>
      </w:r>
      <w:r w:rsidRPr="006C607F">
        <w:t>Об утверждении реестра должностей муниципальной</w:t>
      </w:r>
      <w:r>
        <w:t xml:space="preserve"> </w:t>
      </w:r>
      <w:r w:rsidRPr="006C607F">
        <w:t>службы в Воробьевском муниципальном районе</w:t>
      </w:r>
      <w:r w:rsidR="00EB7FB6">
        <w:t>»</w:t>
      </w:r>
      <w:r>
        <w:t xml:space="preserve"> к высшей, главной</w:t>
      </w:r>
      <w:r w:rsidR="000937DD">
        <w:t xml:space="preserve">, </w:t>
      </w:r>
      <w:r>
        <w:t>ведущей</w:t>
      </w:r>
      <w:r w:rsidR="000937DD">
        <w:t xml:space="preserve"> и старшей</w:t>
      </w:r>
      <w:r>
        <w:t xml:space="preserve"> групп</w:t>
      </w:r>
      <w:r w:rsidR="000937DD">
        <w:t>ам</w:t>
      </w:r>
      <w:r>
        <w:t xml:space="preserve"> должностей муниципальной службы.</w:t>
      </w:r>
      <w:proofErr w:type="gramEnd"/>
    </w:p>
    <w:p w:rsidR="000F1EC2" w:rsidRDefault="000F1EC2" w:rsidP="000F1EC2">
      <w:pPr>
        <w:spacing w:line="288" w:lineRule="auto"/>
        <w:jc w:val="both"/>
      </w:pPr>
    </w:p>
    <w:sectPr w:rsidR="000F1EC2" w:rsidSect="00243E3A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4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5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06A2"/>
    <w:rsid w:val="00030176"/>
    <w:rsid w:val="000316F9"/>
    <w:rsid w:val="000411BC"/>
    <w:rsid w:val="00041B59"/>
    <w:rsid w:val="000529B8"/>
    <w:rsid w:val="00055BC3"/>
    <w:rsid w:val="00066768"/>
    <w:rsid w:val="00066916"/>
    <w:rsid w:val="000728D4"/>
    <w:rsid w:val="000937DD"/>
    <w:rsid w:val="000A1432"/>
    <w:rsid w:val="000C1D2E"/>
    <w:rsid w:val="000C2671"/>
    <w:rsid w:val="000C78B7"/>
    <w:rsid w:val="000D670F"/>
    <w:rsid w:val="000E045E"/>
    <w:rsid w:val="000F1EC2"/>
    <w:rsid w:val="0010528C"/>
    <w:rsid w:val="00122652"/>
    <w:rsid w:val="00125EED"/>
    <w:rsid w:val="00136D8D"/>
    <w:rsid w:val="00146BB1"/>
    <w:rsid w:val="00157AB0"/>
    <w:rsid w:val="00160A33"/>
    <w:rsid w:val="0016464D"/>
    <w:rsid w:val="0017330A"/>
    <w:rsid w:val="001875CD"/>
    <w:rsid w:val="001A3FBF"/>
    <w:rsid w:val="001B0766"/>
    <w:rsid w:val="001B63E3"/>
    <w:rsid w:val="001B7251"/>
    <w:rsid w:val="001D24C9"/>
    <w:rsid w:val="001D3B5A"/>
    <w:rsid w:val="001E2F8D"/>
    <w:rsid w:val="001E3D3C"/>
    <w:rsid w:val="001E6470"/>
    <w:rsid w:val="001F2487"/>
    <w:rsid w:val="001F7E26"/>
    <w:rsid w:val="00213E34"/>
    <w:rsid w:val="00225F02"/>
    <w:rsid w:val="00236101"/>
    <w:rsid w:val="00243E3A"/>
    <w:rsid w:val="00246FE7"/>
    <w:rsid w:val="00250F69"/>
    <w:rsid w:val="00284103"/>
    <w:rsid w:val="00295AA7"/>
    <w:rsid w:val="002A559D"/>
    <w:rsid w:val="002B53D3"/>
    <w:rsid w:val="002B7031"/>
    <w:rsid w:val="002C1B65"/>
    <w:rsid w:val="002D1C7F"/>
    <w:rsid w:val="002D2DED"/>
    <w:rsid w:val="002E1A82"/>
    <w:rsid w:val="002E3930"/>
    <w:rsid w:val="002E3B72"/>
    <w:rsid w:val="002F5966"/>
    <w:rsid w:val="00302F41"/>
    <w:rsid w:val="00304AAB"/>
    <w:rsid w:val="0030690B"/>
    <w:rsid w:val="00307BB9"/>
    <w:rsid w:val="003262BF"/>
    <w:rsid w:val="0033395D"/>
    <w:rsid w:val="00343517"/>
    <w:rsid w:val="00351FE5"/>
    <w:rsid w:val="00357942"/>
    <w:rsid w:val="003611BF"/>
    <w:rsid w:val="00364149"/>
    <w:rsid w:val="00380746"/>
    <w:rsid w:val="00385E0C"/>
    <w:rsid w:val="003878E5"/>
    <w:rsid w:val="00393A4D"/>
    <w:rsid w:val="003A0174"/>
    <w:rsid w:val="003A077A"/>
    <w:rsid w:val="003A51C5"/>
    <w:rsid w:val="003B1E4D"/>
    <w:rsid w:val="003B70C0"/>
    <w:rsid w:val="003C3421"/>
    <w:rsid w:val="003D18D0"/>
    <w:rsid w:val="003E119F"/>
    <w:rsid w:val="003E509E"/>
    <w:rsid w:val="00404CC7"/>
    <w:rsid w:val="00412129"/>
    <w:rsid w:val="0041426D"/>
    <w:rsid w:val="00435BFC"/>
    <w:rsid w:val="00436DBF"/>
    <w:rsid w:val="004464D8"/>
    <w:rsid w:val="00474EBF"/>
    <w:rsid w:val="0047603E"/>
    <w:rsid w:val="00481C67"/>
    <w:rsid w:val="0048273E"/>
    <w:rsid w:val="00483383"/>
    <w:rsid w:val="00483FAD"/>
    <w:rsid w:val="00487DDE"/>
    <w:rsid w:val="004B3B0B"/>
    <w:rsid w:val="004C2D3F"/>
    <w:rsid w:val="004D0562"/>
    <w:rsid w:val="004D1DF0"/>
    <w:rsid w:val="004D5452"/>
    <w:rsid w:val="004E38F4"/>
    <w:rsid w:val="004E4D86"/>
    <w:rsid w:val="004F7D64"/>
    <w:rsid w:val="005023DA"/>
    <w:rsid w:val="0050497F"/>
    <w:rsid w:val="00514173"/>
    <w:rsid w:val="0051618E"/>
    <w:rsid w:val="00531A4C"/>
    <w:rsid w:val="00531B6D"/>
    <w:rsid w:val="00532F99"/>
    <w:rsid w:val="005366EB"/>
    <w:rsid w:val="00536FE3"/>
    <w:rsid w:val="00542782"/>
    <w:rsid w:val="00544B01"/>
    <w:rsid w:val="005458CE"/>
    <w:rsid w:val="00553110"/>
    <w:rsid w:val="0055784F"/>
    <w:rsid w:val="00574908"/>
    <w:rsid w:val="00581953"/>
    <w:rsid w:val="00593D2A"/>
    <w:rsid w:val="00596358"/>
    <w:rsid w:val="0059760B"/>
    <w:rsid w:val="005A1D72"/>
    <w:rsid w:val="005B73F8"/>
    <w:rsid w:val="005D2A37"/>
    <w:rsid w:val="005E13BB"/>
    <w:rsid w:val="005E64E9"/>
    <w:rsid w:val="005F57F9"/>
    <w:rsid w:val="0061133C"/>
    <w:rsid w:val="00626FDF"/>
    <w:rsid w:val="006512C1"/>
    <w:rsid w:val="006571E1"/>
    <w:rsid w:val="006608FA"/>
    <w:rsid w:val="0066108E"/>
    <w:rsid w:val="00667F83"/>
    <w:rsid w:val="006807AC"/>
    <w:rsid w:val="00685172"/>
    <w:rsid w:val="00686C85"/>
    <w:rsid w:val="006921C5"/>
    <w:rsid w:val="006B477C"/>
    <w:rsid w:val="006D575A"/>
    <w:rsid w:val="006F4F54"/>
    <w:rsid w:val="0070154D"/>
    <w:rsid w:val="00704239"/>
    <w:rsid w:val="007162D3"/>
    <w:rsid w:val="007265E1"/>
    <w:rsid w:val="00742F8A"/>
    <w:rsid w:val="00767BA3"/>
    <w:rsid w:val="00772267"/>
    <w:rsid w:val="00781013"/>
    <w:rsid w:val="007A1B94"/>
    <w:rsid w:val="007A5ED8"/>
    <w:rsid w:val="007E05BF"/>
    <w:rsid w:val="007E0E57"/>
    <w:rsid w:val="007E69A7"/>
    <w:rsid w:val="007F617E"/>
    <w:rsid w:val="0080693A"/>
    <w:rsid w:val="00836FCF"/>
    <w:rsid w:val="00841278"/>
    <w:rsid w:val="00855203"/>
    <w:rsid w:val="0086786A"/>
    <w:rsid w:val="00873A35"/>
    <w:rsid w:val="008861B9"/>
    <w:rsid w:val="008A60BD"/>
    <w:rsid w:val="008C32EF"/>
    <w:rsid w:val="008D4BB5"/>
    <w:rsid w:val="008E0950"/>
    <w:rsid w:val="008F1193"/>
    <w:rsid w:val="008F3FFE"/>
    <w:rsid w:val="00910108"/>
    <w:rsid w:val="00922B5E"/>
    <w:rsid w:val="00936420"/>
    <w:rsid w:val="009376C8"/>
    <w:rsid w:val="009426BD"/>
    <w:rsid w:val="0094356A"/>
    <w:rsid w:val="00943F7A"/>
    <w:rsid w:val="009511E7"/>
    <w:rsid w:val="00970339"/>
    <w:rsid w:val="00972DC3"/>
    <w:rsid w:val="00974B73"/>
    <w:rsid w:val="00992C41"/>
    <w:rsid w:val="009B0C4D"/>
    <w:rsid w:val="009B5457"/>
    <w:rsid w:val="009C6053"/>
    <w:rsid w:val="009D0FEC"/>
    <w:rsid w:val="009D6DDA"/>
    <w:rsid w:val="00A03F5F"/>
    <w:rsid w:val="00A16490"/>
    <w:rsid w:val="00A26E2B"/>
    <w:rsid w:val="00A438E1"/>
    <w:rsid w:val="00A43C74"/>
    <w:rsid w:val="00A443F6"/>
    <w:rsid w:val="00A46146"/>
    <w:rsid w:val="00A47A7C"/>
    <w:rsid w:val="00A53306"/>
    <w:rsid w:val="00A7192F"/>
    <w:rsid w:val="00A72B8E"/>
    <w:rsid w:val="00A86C54"/>
    <w:rsid w:val="00A920C4"/>
    <w:rsid w:val="00A931AB"/>
    <w:rsid w:val="00A94F9E"/>
    <w:rsid w:val="00AA4F45"/>
    <w:rsid w:val="00AA5E0D"/>
    <w:rsid w:val="00AA6269"/>
    <w:rsid w:val="00AB03F3"/>
    <w:rsid w:val="00AC1B6C"/>
    <w:rsid w:val="00AC4CF8"/>
    <w:rsid w:val="00AD61AA"/>
    <w:rsid w:val="00AF53F2"/>
    <w:rsid w:val="00B02F7B"/>
    <w:rsid w:val="00B04E18"/>
    <w:rsid w:val="00B15CC7"/>
    <w:rsid w:val="00B2150E"/>
    <w:rsid w:val="00B21E7F"/>
    <w:rsid w:val="00B320FA"/>
    <w:rsid w:val="00B37450"/>
    <w:rsid w:val="00B37C84"/>
    <w:rsid w:val="00B45ED9"/>
    <w:rsid w:val="00B46744"/>
    <w:rsid w:val="00B51221"/>
    <w:rsid w:val="00B61668"/>
    <w:rsid w:val="00B617FD"/>
    <w:rsid w:val="00B64C09"/>
    <w:rsid w:val="00B64EC1"/>
    <w:rsid w:val="00B8236D"/>
    <w:rsid w:val="00B84DC9"/>
    <w:rsid w:val="00B86878"/>
    <w:rsid w:val="00B9062F"/>
    <w:rsid w:val="00B973C9"/>
    <w:rsid w:val="00BA07DE"/>
    <w:rsid w:val="00BA1D5D"/>
    <w:rsid w:val="00BA56A3"/>
    <w:rsid w:val="00BB0742"/>
    <w:rsid w:val="00BC3C38"/>
    <w:rsid w:val="00BC7A74"/>
    <w:rsid w:val="00BF1A23"/>
    <w:rsid w:val="00BF58A1"/>
    <w:rsid w:val="00C07AAC"/>
    <w:rsid w:val="00C1603D"/>
    <w:rsid w:val="00C31BC0"/>
    <w:rsid w:val="00C369CD"/>
    <w:rsid w:val="00C413DB"/>
    <w:rsid w:val="00C50081"/>
    <w:rsid w:val="00C5107D"/>
    <w:rsid w:val="00C57C93"/>
    <w:rsid w:val="00C6740C"/>
    <w:rsid w:val="00C675D7"/>
    <w:rsid w:val="00C7051F"/>
    <w:rsid w:val="00C770AF"/>
    <w:rsid w:val="00C919AB"/>
    <w:rsid w:val="00C951DD"/>
    <w:rsid w:val="00CA5312"/>
    <w:rsid w:val="00CC7059"/>
    <w:rsid w:val="00CC7D2D"/>
    <w:rsid w:val="00CE0098"/>
    <w:rsid w:val="00CE6277"/>
    <w:rsid w:val="00CF1BBF"/>
    <w:rsid w:val="00CF6303"/>
    <w:rsid w:val="00D02161"/>
    <w:rsid w:val="00D02CE6"/>
    <w:rsid w:val="00D03132"/>
    <w:rsid w:val="00D046C6"/>
    <w:rsid w:val="00D116E5"/>
    <w:rsid w:val="00D32DC0"/>
    <w:rsid w:val="00D5409D"/>
    <w:rsid w:val="00D66BFE"/>
    <w:rsid w:val="00D67D46"/>
    <w:rsid w:val="00D70E5B"/>
    <w:rsid w:val="00D731E6"/>
    <w:rsid w:val="00D83920"/>
    <w:rsid w:val="00D92508"/>
    <w:rsid w:val="00DA1F07"/>
    <w:rsid w:val="00DA35BC"/>
    <w:rsid w:val="00DA6784"/>
    <w:rsid w:val="00DA68C7"/>
    <w:rsid w:val="00DB7616"/>
    <w:rsid w:val="00DE7B67"/>
    <w:rsid w:val="00DF669B"/>
    <w:rsid w:val="00E00B2B"/>
    <w:rsid w:val="00E02AA8"/>
    <w:rsid w:val="00E044B3"/>
    <w:rsid w:val="00E1270D"/>
    <w:rsid w:val="00E177FD"/>
    <w:rsid w:val="00E225C1"/>
    <w:rsid w:val="00E27F5B"/>
    <w:rsid w:val="00E40B17"/>
    <w:rsid w:val="00E41F1B"/>
    <w:rsid w:val="00E42E88"/>
    <w:rsid w:val="00E4314E"/>
    <w:rsid w:val="00E45783"/>
    <w:rsid w:val="00E644BE"/>
    <w:rsid w:val="00E66BD0"/>
    <w:rsid w:val="00E70A51"/>
    <w:rsid w:val="00E73872"/>
    <w:rsid w:val="00E920CE"/>
    <w:rsid w:val="00E966DC"/>
    <w:rsid w:val="00EA1617"/>
    <w:rsid w:val="00EA567F"/>
    <w:rsid w:val="00EA5B05"/>
    <w:rsid w:val="00EB160B"/>
    <w:rsid w:val="00EB7FB6"/>
    <w:rsid w:val="00EC157B"/>
    <w:rsid w:val="00EC1692"/>
    <w:rsid w:val="00EC65FA"/>
    <w:rsid w:val="00ED124E"/>
    <w:rsid w:val="00EE04B3"/>
    <w:rsid w:val="00EE69C6"/>
    <w:rsid w:val="00F071AE"/>
    <w:rsid w:val="00F11463"/>
    <w:rsid w:val="00F12D7A"/>
    <w:rsid w:val="00F14938"/>
    <w:rsid w:val="00F24F29"/>
    <w:rsid w:val="00F3257C"/>
    <w:rsid w:val="00F36B0F"/>
    <w:rsid w:val="00F44405"/>
    <w:rsid w:val="00F452D3"/>
    <w:rsid w:val="00F56929"/>
    <w:rsid w:val="00F57F6B"/>
    <w:rsid w:val="00F62A5D"/>
    <w:rsid w:val="00F7278B"/>
    <w:rsid w:val="00F776B3"/>
    <w:rsid w:val="00F912CC"/>
    <w:rsid w:val="00F94024"/>
    <w:rsid w:val="00F969BE"/>
    <w:rsid w:val="00F97253"/>
    <w:rsid w:val="00FA17CF"/>
    <w:rsid w:val="00FA6595"/>
    <w:rsid w:val="00FB0B8C"/>
    <w:rsid w:val="00FB64DC"/>
    <w:rsid w:val="00FB7664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character" w:styleId="a7">
    <w:name w:val="Hyperlink"/>
    <w:basedOn w:val="a0"/>
    <w:rsid w:val="00B21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character" w:styleId="a7">
    <w:name w:val="Hyperlink"/>
    <w:basedOn w:val="a0"/>
    <w:rsid w:val="00B21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4</cp:revision>
  <cp:lastPrinted>2019-09-30T12:44:00Z</cp:lastPrinted>
  <dcterms:created xsi:type="dcterms:W3CDTF">2019-09-30T12:43:00Z</dcterms:created>
  <dcterms:modified xsi:type="dcterms:W3CDTF">2019-10-01T07:37:00Z</dcterms:modified>
</cp:coreProperties>
</file>