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39" w:rsidRPr="00736A7B" w:rsidRDefault="00E22A39" w:rsidP="00E22A39">
      <w:pPr>
        <w:spacing w:line="288" w:lineRule="auto"/>
        <w:jc w:val="center"/>
        <w:rPr>
          <w:b/>
          <w:bCs/>
          <w:smallCaps/>
          <w:sz w:val="32"/>
          <w:szCs w:val="32"/>
        </w:rPr>
      </w:pPr>
      <w:r w:rsidRPr="00736A7B">
        <w:rPr>
          <w:noProof/>
        </w:rPr>
        <w:drawing>
          <wp:anchor distT="0" distB="0" distL="114300" distR="114300" simplePos="0" relativeHeight="251659264" behindDoc="0" locked="0" layoutInCell="1" allowOverlap="1">
            <wp:simplePos x="0" y="0"/>
            <wp:positionH relativeFrom="column">
              <wp:posOffset>2722245</wp:posOffset>
            </wp:positionH>
            <wp:positionV relativeFrom="topMargin">
              <wp:posOffset>180340</wp:posOffset>
            </wp:positionV>
            <wp:extent cx="485775" cy="600075"/>
            <wp:effectExtent l="0" t="0" r="9525" b="9525"/>
            <wp:wrapTopAndBottom/>
            <wp:docPr id="5"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pic:spPr>
                </pic:pic>
              </a:graphicData>
            </a:graphic>
          </wp:anchor>
        </w:drawing>
      </w:r>
      <w:r w:rsidRPr="00736A7B">
        <w:rPr>
          <w:b/>
          <w:bCs/>
          <w:smallCaps/>
          <w:sz w:val="32"/>
          <w:szCs w:val="32"/>
        </w:rPr>
        <w:t xml:space="preserve">АДМИНИСТРАЦИЯ ВОРОБЬЕВСКОГО </w:t>
      </w:r>
    </w:p>
    <w:p w:rsidR="00E22A39" w:rsidRPr="00736A7B" w:rsidRDefault="00E22A39" w:rsidP="00E22A39">
      <w:pPr>
        <w:jc w:val="center"/>
        <w:rPr>
          <w:b/>
          <w:bCs/>
          <w:sz w:val="32"/>
          <w:szCs w:val="32"/>
        </w:rPr>
      </w:pPr>
      <w:r w:rsidRPr="00736A7B">
        <w:rPr>
          <w:b/>
          <w:bCs/>
          <w:smallCaps/>
          <w:sz w:val="32"/>
          <w:szCs w:val="32"/>
        </w:rPr>
        <w:t>МУНИЦИПАЛЬНОГО РАЙОНА ВОРОНЕЖСКОЙ ОБЛАСТИ</w:t>
      </w:r>
    </w:p>
    <w:p w:rsidR="00E22A39" w:rsidRPr="00736A7B" w:rsidRDefault="00E22A39" w:rsidP="00E22A39">
      <w:pPr>
        <w:jc w:val="center"/>
        <w:rPr>
          <w:rFonts w:ascii="Arial" w:hAnsi="Arial" w:cs="Arial"/>
        </w:rPr>
      </w:pPr>
    </w:p>
    <w:p w:rsidR="00E22A39" w:rsidRPr="00736A7B" w:rsidRDefault="00E22A39" w:rsidP="00E22A39">
      <w:pPr>
        <w:jc w:val="center"/>
        <w:rPr>
          <w:b/>
          <w:bCs/>
          <w:sz w:val="36"/>
          <w:szCs w:val="36"/>
        </w:rPr>
      </w:pPr>
      <w:proofErr w:type="gramStart"/>
      <w:r w:rsidRPr="00736A7B">
        <w:rPr>
          <w:b/>
          <w:bCs/>
          <w:sz w:val="36"/>
          <w:szCs w:val="36"/>
        </w:rPr>
        <w:t>П</w:t>
      </w:r>
      <w:proofErr w:type="gramEnd"/>
      <w:r w:rsidRPr="00736A7B">
        <w:rPr>
          <w:b/>
          <w:bCs/>
          <w:sz w:val="36"/>
          <w:szCs w:val="36"/>
        </w:rPr>
        <w:t xml:space="preserve"> О С Т А Н О В Л Е Н И Е</w:t>
      </w:r>
    </w:p>
    <w:p w:rsidR="00E22A39" w:rsidRPr="00736A7B" w:rsidRDefault="00E22A39" w:rsidP="00E22A39">
      <w:pPr>
        <w:jc w:val="center"/>
        <w:rPr>
          <w:b/>
          <w:bCs/>
          <w:sz w:val="32"/>
          <w:szCs w:val="32"/>
        </w:rPr>
      </w:pPr>
    </w:p>
    <w:p w:rsidR="00E22A39" w:rsidRPr="00736A7B" w:rsidRDefault="00E22A39" w:rsidP="00E22A39">
      <w:pPr>
        <w:jc w:val="both"/>
        <w:rPr>
          <w:sz w:val="28"/>
          <w:szCs w:val="28"/>
          <w:u w:val="single"/>
        </w:rPr>
      </w:pPr>
      <w:r w:rsidRPr="00736A7B">
        <w:rPr>
          <w:sz w:val="28"/>
          <w:szCs w:val="28"/>
          <w:u w:val="single"/>
        </w:rPr>
        <w:t xml:space="preserve">от   </w:t>
      </w:r>
      <w:r w:rsidR="006E29C5">
        <w:rPr>
          <w:sz w:val="28"/>
          <w:szCs w:val="28"/>
          <w:u w:val="single"/>
        </w:rPr>
        <w:t>14</w:t>
      </w:r>
      <w:r w:rsidRPr="00736A7B">
        <w:rPr>
          <w:sz w:val="28"/>
          <w:szCs w:val="28"/>
          <w:u w:val="single"/>
        </w:rPr>
        <w:t xml:space="preserve"> </w:t>
      </w:r>
      <w:r w:rsidR="00713F9D">
        <w:rPr>
          <w:sz w:val="28"/>
          <w:szCs w:val="28"/>
          <w:u w:val="single"/>
        </w:rPr>
        <w:t xml:space="preserve"> </w:t>
      </w:r>
      <w:r>
        <w:rPr>
          <w:sz w:val="28"/>
          <w:szCs w:val="28"/>
          <w:u w:val="single"/>
        </w:rPr>
        <w:t>февраля</w:t>
      </w:r>
      <w:r w:rsidRPr="00736A7B">
        <w:rPr>
          <w:sz w:val="28"/>
          <w:szCs w:val="28"/>
          <w:u w:val="single"/>
        </w:rPr>
        <w:t xml:space="preserve"> 201</w:t>
      </w:r>
      <w:r>
        <w:rPr>
          <w:sz w:val="28"/>
          <w:szCs w:val="28"/>
          <w:u w:val="single"/>
        </w:rPr>
        <w:t>8</w:t>
      </w:r>
      <w:r w:rsidRPr="00736A7B">
        <w:rPr>
          <w:sz w:val="28"/>
          <w:szCs w:val="28"/>
          <w:u w:val="single"/>
        </w:rPr>
        <w:t xml:space="preserve"> г. №   </w:t>
      </w:r>
      <w:r w:rsidR="00B037C6">
        <w:rPr>
          <w:sz w:val="28"/>
          <w:szCs w:val="28"/>
          <w:u w:val="single"/>
        </w:rPr>
        <w:t>97</w:t>
      </w:r>
      <w:r w:rsidRPr="00736A7B">
        <w:rPr>
          <w:sz w:val="28"/>
          <w:szCs w:val="28"/>
          <w:u w:val="single"/>
        </w:rPr>
        <w:t xml:space="preserve"> </w:t>
      </w:r>
      <w:r w:rsidRPr="00736A7B">
        <w:rPr>
          <w:sz w:val="28"/>
          <w:szCs w:val="28"/>
          <w:u w:val="single"/>
        </w:rPr>
        <w:tab/>
      </w:r>
      <w:r w:rsidRPr="00736A7B">
        <w:rPr>
          <w:sz w:val="28"/>
          <w:szCs w:val="28"/>
          <w:u w:val="single"/>
        </w:rPr>
        <w:tab/>
        <w:t xml:space="preserve">  </w:t>
      </w:r>
    </w:p>
    <w:p w:rsidR="00E22A39" w:rsidRPr="00736A7B" w:rsidRDefault="00E22A39" w:rsidP="00E22A39">
      <w:pPr>
        <w:jc w:val="both"/>
        <w:rPr>
          <w:sz w:val="20"/>
          <w:szCs w:val="20"/>
        </w:rPr>
      </w:pPr>
      <w:r w:rsidRPr="00736A7B">
        <w:rPr>
          <w:sz w:val="20"/>
          <w:szCs w:val="20"/>
        </w:rPr>
        <w:t xml:space="preserve">  </w:t>
      </w:r>
      <w:r w:rsidRPr="00736A7B">
        <w:rPr>
          <w:sz w:val="20"/>
          <w:szCs w:val="20"/>
        </w:rPr>
        <w:tab/>
        <w:t xml:space="preserve">            с. Воробьевка</w:t>
      </w:r>
    </w:p>
    <w:p w:rsidR="00E22A39" w:rsidRPr="00736A7B" w:rsidRDefault="00E22A39" w:rsidP="00E22A39">
      <w:pPr>
        <w:jc w:val="both"/>
      </w:pPr>
    </w:p>
    <w:p w:rsidR="00D45FFE" w:rsidRDefault="00E22A39" w:rsidP="00E22A39">
      <w:pPr>
        <w:ind w:right="4251"/>
        <w:jc w:val="both"/>
        <w:rPr>
          <w:b/>
          <w:sz w:val="28"/>
          <w:szCs w:val="28"/>
        </w:rPr>
      </w:pPr>
      <w:r w:rsidRPr="00736A7B">
        <w:rPr>
          <w:b/>
          <w:sz w:val="28"/>
          <w:szCs w:val="28"/>
        </w:rPr>
        <w:t>Об утверждении положения об оплате труда работников муниципальн</w:t>
      </w:r>
      <w:r w:rsidR="00D45FFE">
        <w:rPr>
          <w:b/>
          <w:sz w:val="28"/>
          <w:szCs w:val="28"/>
        </w:rPr>
        <w:t>ых</w:t>
      </w:r>
      <w:r w:rsidRPr="00736A7B">
        <w:rPr>
          <w:b/>
          <w:sz w:val="28"/>
          <w:szCs w:val="28"/>
        </w:rPr>
        <w:t xml:space="preserve"> к</w:t>
      </w:r>
      <w:r w:rsidRPr="00736A7B">
        <w:rPr>
          <w:b/>
          <w:sz w:val="28"/>
          <w:szCs w:val="28"/>
        </w:rPr>
        <w:t>а</w:t>
      </w:r>
      <w:r w:rsidRPr="00736A7B">
        <w:rPr>
          <w:b/>
          <w:sz w:val="28"/>
          <w:szCs w:val="28"/>
        </w:rPr>
        <w:t>зенн</w:t>
      </w:r>
      <w:r w:rsidR="00D45FFE">
        <w:rPr>
          <w:b/>
          <w:sz w:val="28"/>
          <w:szCs w:val="28"/>
        </w:rPr>
        <w:t>ых</w:t>
      </w:r>
      <w:r w:rsidRPr="00736A7B">
        <w:rPr>
          <w:b/>
          <w:sz w:val="28"/>
          <w:szCs w:val="28"/>
        </w:rPr>
        <w:t xml:space="preserve"> </w:t>
      </w:r>
      <w:r w:rsidR="00D45FFE">
        <w:rPr>
          <w:b/>
          <w:sz w:val="28"/>
          <w:szCs w:val="28"/>
        </w:rPr>
        <w:t>общеобразовательных орган</w:t>
      </w:r>
      <w:r w:rsidR="00D45FFE">
        <w:rPr>
          <w:b/>
          <w:sz w:val="28"/>
          <w:szCs w:val="28"/>
        </w:rPr>
        <w:t>и</w:t>
      </w:r>
      <w:r w:rsidR="00D45FFE">
        <w:rPr>
          <w:b/>
          <w:sz w:val="28"/>
          <w:szCs w:val="28"/>
        </w:rPr>
        <w:t xml:space="preserve">заций Воробьевского муниципального района </w:t>
      </w:r>
    </w:p>
    <w:p w:rsidR="00E22A39" w:rsidRPr="00736A7B" w:rsidRDefault="00E22A39" w:rsidP="00E22A39">
      <w:pPr>
        <w:spacing w:line="360" w:lineRule="auto"/>
        <w:ind w:right="4881"/>
        <w:jc w:val="both"/>
        <w:rPr>
          <w:sz w:val="28"/>
          <w:szCs w:val="28"/>
        </w:rPr>
      </w:pPr>
    </w:p>
    <w:p w:rsidR="00E22A39" w:rsidRPr="00736A7B" w:rsidRDefault="00E22A39" w:rsidP="00E22A39">
      <w:pPr>
        <w:spacing w:line="360" w:lineRule="auto"/>
        <w:ind w:firstLine="708"/>
        <w:jc w:val="both"/>
        <w:rPr>
          <w:sz w:val="28"/>
          <w:szCs w:val="28"/>
        </w:rPr>
      </w:pPr>
      <w:proofErr w:type="gramStart"/>
      <w:r w:rsidRPr="00736A7B">
        <w:rPr>
          <w:sz w:val="28"/>
          <w:szCs w:val="28"/>
        </w:rPr>
        <w:t>В соответствии с Трудовым кодексом Российской Федерации, Решен</w:t>
      </w:r>
      <w:r w:rsidRPr="00736A7B">
        <w:rPr>
          <w:sz w:val="28"/>
          <w:szCs w:val="28"/>
        </w:rPr>
        <w:t>и</w:t>
      </w:r>
      <w:r w:rsidRPr="00736A7B">
        <w:rPr>
          <w:sz w:val="28"/>
          <w:szCs w:val="28"/>
        </w:rPr>
        <w:t>ем Совета народных депутатов от 30.03.2009 г. № 10 «Об оплате труда р</w:t>
      </w:r>
      <w:r w:rsidRPr="00736A7B">
        <w:rPr>
          <w:sz w:val="28"/>
          <w:szCs w:val="28"/>
        </w:rPr>
        <w:t>а</w:t>
      </w:r>
      <w:r w:rsidRPr="00736A7B">
        <w:rPr>
          <w:sz w:val="28"/>
          <w:szCs w:val="28"/>
        </w:rPr>
        <w:t>ботников муниципальных учреждений Воробьевского района», приказом д</w:t>
      </w:r>
      <w:r w:rsidRPr="00736A7B">
        <w:rPr>
          <w:sz w:val="28"/>
          <w:szCs w:val="28"/>
        </w:rPr>
        <w:t>е</w:t>
      </w:r>
      <w:r w:rsidRPr="00736A7B">
        <w:rPr>
          <w:sz w:val="28"/>
          <w:szCs w:val="28"/>
        </w:rPr>
        <w:t>партамента образования, науки и молодежной политики Воронежской обла</w:t>
      </w:r>
      <w:r w:rsidRPr="00736A7B">
        <w:rPr>
          <w:sz w:val="28"/>
          <w:szCs w:val="28"/>
        </w:rPr>
        <w:t>с</w:t>
      </w:r>
      <w:r w:rsidRPr="00736A7B">
        <w:rPr>
          <w:sz w:val="28"/>
          <w:szCs w:val="28"/>
        </w:rPr>
        <w:t>ти от 29.12.2017 г. № 1576 «</w:t>
      </w:r>
      <w:r w:rsidRPr="00736A7B">
        <w:rPr>
          <w:bCs/>
          <w:sz w:val="28"/>
          <w:szCs w:val="28"/>
        </w:rPr>
        <w:t>Об утверждении примерных положений об опл</w:t>
      </w:r>
      <w:r w:rsidRPr="00736A7B">
        <w:rPr>
          <w:bCs/>
          <w:sz w:val="28"/>
          <w:szCs w:val="28"/>
        </w:rPr>
        <w:t>а</w:t>
      </w:r>
      <w:r w:rsidRPr="00736A7B">
        <w:rPr>
          <w:bCs/>
          <w:sz w:val="28"/>
          <w:szCs w:val="28"/>
        </w:rPr>
        <w:t xml:space="preserve">те труда в </w:t>
      </w:r>
      <w:r w:rsidRPr="00736A7B">
        <w:rPr>
          <w:bCs/>
          <w:kern w:val="36"/>
          <w:sz w:val="28"/>
          <w:szCs w:val="28"/>
        </w:rPr>
        <w:t>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w:t>
      </w:r>
      <w:proofErr w:type="gramEnd"/>
      <w:r w:rsidRPr="00736A7B">
        <w:rPr>
          <w:bCs/>
          <w:kern w:val="36"/>
          <w:sz w:val="28"/>
          <w:szCs w:val="28"/>
        </w:rPr>
        <w:t xml:space="preserve"> политики Воронежской области</w:t>
      </w:r>
      <w:r w:rsidRPr="00736A7B">
        <w:rPr>
          <w:sz w:val="28"/>
          <w:szCs w:val="28"/>
        </w:rPr>
        <w:t>», админ</w:t>
      </w:r>
      <w:r w:rsidRPr="00736A7B">
        <w:rPr>
          <w:sz w:val="28"/>
          <w:szCs w:val="28"/>
        </w:rPr>
        <w:t>и</w:t>
      </w:r>
      <w:r w:rsidRPr="00736A7B">
        <w:rPr>
          <w:sz w:val="28"/>
          <w:szCs w:val="28"/>
        </w:rPr>
        <w:t xml:space="preserve">страция Воробьевского муниципального района </w:t>
      </w:r>
      <w:proofErr w:type="gramStart"/>
      <w:r w:rsidRPr="00736A7B">
        <w:rPr>
          <w:b/>
          <w:sz w:val="28"/>
          <w:szCs w:val="28"/>
        </w:rPr>
        <w:t>п</w:t>
      </w:r>
      <w:proofErr w:type="gramEnd"/>
      <w:r w:rsidRPr="00736A7B">
        <w:rPr>
          <w:b/>
          <w:sz w:val="28"/>
          <w:szCs w:val="28"/>
        </w:rPr>
        <w:t xml:space="preserve"> о с т а н о в л я е т:</w:t>
      </w:r>
    </w:p>
    <w:p w:rsidR="00E22A39" w:rsidRPr="00D45FFE" w:rsidRDefault="00E22A39" w:rsidP="00E22A39">
      <w:pPr>
        <w:spacing w:line="360" w:lineRule="auto"/>
        <w:ind w:firstLine="709"/>
        <w:jc w:val="both"/>
        <w:rPr>
          <w:kern w:val="36"/>
          <w:sz w:val="28"/>
          <w:szCs w:val="28"/>
        </w:rPr>
      </w:pPr>
      <w:r w:rsidRPr="00D45FFE">
        <w:rPr>
          <w:sz w:val="28"/>
          <w:szCs w:val="28"/>
        </w:rPr>
        <w:t xml:space="preserve">1. Утвердить прилагаемое Положение об оплате труда работников </w:t>
      </w:r>
      <w:r w:rsidR="00D45FFE" w:rsidRPr="00D45FFE">
        <w:rPr>
          <w:sz w:val="28"/>
          <w:szCs w:val="28"/>
        </w:rPr>
        <w:t>м</w:t>
      </w:r>
      <w:r w:rsidR="00D45FFE" w:rsidRPr="00D45FFE">
        <w:rPr>
          <w:sz w:val="28"/>
          <w:szCs w:val="28"/>
        </w:rPr>
        <w:t>у</w:t>
      </w:r>
      <w:r w:rsidR="00D45FFE" w:rsidRPr="00D45FFE">
        <w:rPr>
          <w:sz w:val="28"/>
          <w:szCs w:val="28"/>
        </w:rPr>
        <w:t>ниципальных казенных общеобразовательных организаций Воробьевского муниципального района</w:t>
      </w:r>
      <w:r w:rsidRPr="00D45FFE">
        <w:rPr>
          <w:sz w:val="28"/>
          <w:szCs w:val="28"/>
        </w:rPr>
        <w:t>.</w:t>
      </w:r>
    </w:p>
    <w:p w:rsidR="00E22A39" w:rsidRPr="00736A7B" w:rsidRDefault="00E22A39" w:rsidP="00E22A39">
      <w:pPr>
        <w:spacing w:line="360" w:lineRule="auto"/>
        <w:ind w:firstLine="709"/>
        <w:jc w:val="both"/>
        <w:rPr>
          <w:sz w:val="28"/>
          <w:szCs w:val="28"/>
        </w:rPr>
      </w:pPr>
      <w:r w:rsidRPr="00D45FFE">
        <w:rPr>
          <w:sz w:val="28"/>
          <w:szCs w:val="28"/>
        </w:rPr>
        <w:t>2. Руководител</w:t>
      </w:r>
      <w:r w:rsidR="00D45FFE" w:rsidRPr="00D45FFE">
        <w:rPr>
          <w:sz w:val="28"/>
          <w:szCs w:val="28"/>
        </w:rPr>
        <w:t>ям</w:t>
      </w:r>
      <w:r w:rsidRPr="00D45FFE">
        <w:rPr>
          <w:sz w:val="28"/>
          <w:szCs w:val="28"/>
        </w:rPr>
        <w:t xml:space="preserve"> </w:t>
      </w:r>
      <w:r w:rsidR="00D45FFE" w:rsidRPr="00D45FFE">
        <w:rPr>
          <w:sz w:val="28"/>
          <w:szCs w:val="28"/>
        </w:rPr>
        <w:t>муниципальных казенных общеобразовательных о</w:t>
      </w:r>
      <w:r w:rsidR="00D45FFE" w:rsidRPr="00D45FFE">
        <w:rPr>
          <w:sz w:val="28"/>
          <w:szCs w:val="28"/>
        </w:rPr>
        <w:t>р</w:t>
      </w:r>
      <w:r w:rsidR="00D45FFE" w:rsidRPr="00D45FFE">
        <w:rPr>
          <w:sz w:val="28"/>
          <w:szCs w:val="28"/>
        </w:rPr>
        <w:t xml:space="preserve">ганизаций </w:t>
      </w:r>
      <w:r w:rsidRPr="00D45FFE">
        <w:rPr>
          <w:sz w:val="28"/>
          <w:szCs w:val="28"/>
        </w:rPr>
        <w:t>привести условия оплаты</w:t>
      </w:r>
      <w:r w:rsidRPr="00736A7B">
        <w:rPr>
          <w:sz w:val="28"/>
          <w:szCs w:val="28"/>
        </w:rPr>
        <w:t xml:space="preserve"> труда работников в соответствии с н</w:t>
      </w:r>
      <w:r w:rsidRPr="00736A7B">
        <w:rPr>
          <w:sz w:val="28"/>
          <w:szCs w:val="28"/>
        </w:rPr>
        <w:t>а</w:t>
      </w:r>
      <w:r w:rsidRPr="00736A7B">
        <w:rPr>
          <w:sz w:val="28"/>
          <w:szCs w:val="28"/>
        </w:rPr>
        <w:t>стоящим Положением в установленном порядке.</w:t>
      </w:r>
    </w:p>
    <w:p w:rsidR="00E22A39" w:rsidRPr="00736A7B" w:rsidRDefault="00E22A39" w:rsidP="00E22A39">
      <w:pPr>
        <w:spacing w:line="360" w:lineRule="auto"/>
        <w:ind w:firstLine="709"/>
        <w:jc w:val="both"/>
        <w:rPr>
          <w:sz w:val="28"/>
          <w:szCs w:val="28"/>
        </w:rPr>
      </w:pPr>
      <w:r w:rsidRPr="00736A7B">
        <w:rPr>
          <w:sz w:val="28"/>
          <w:szCs w:val="28"/>
        </w:rPr>
        <w:t>3. Признать утратившими силу постановления  администрации Вороб</w:t>
      </w:r>
      <w:r w:rsidRPr="00736A7B">
        <w:rPr>
          <w:sz w:val="28"/>
          <w:szCs w:val="28"/>
        </w:rPr>
        <w:t>ь</w:t>
      </w:r>
      <w:r w:rsidRPr="00736A7B">
        <w:rPr>
          <w:sz w:val="28"/>
          <w:szCs w:val="28"/>
        </w:rPr>
        <w:t>евского муниципального района:</w:t>
      </w:r>
    </w:p>
    <w:p w:rsidR="00E22A39" w:rsidRPr="00D45FFE" w:rsidRDefault="00E22A39" w:rsidP="00D45FFE">
      <w:pPr>
        <w:spacing w:line="360" w:lineRule="auto"/>
        <w:ind w:firstLine="709"/>
        <w:jc w:val="both"/>
        <w:rPr>
          <w:sz w:val="28"/>
          <w:szCs w:val="28"/>
        </w:rPr>
      </w:pPr>
      <w:r w:rsidRPr="00D45FFE">
        <w:rPr>
          <w:sz w:val="28"/>
          <w:szCs w:val="28"/>
        </w:rPr>
        <w:t xml:space="preserve">- от </w:t>
      </w:r>
      <w:r w:rsidR="00D45FFE" w:rsidRPr="00D45FFE">
        <w:rPr>
          <w:sz w:val="28"/>
          <w:szCs w:val="28"/>
        </w:rPr>
        <w:t>20</w:t>
      </w:r>
      <w:r w:rsidRPr="00D45FFE">
        <w:rPr>
          <w:sz w:val="28"/>
          <w:szCs w:val="28"/>
        </w:rPr>
        <w:t>.</w:t>
      </w:r>
      <w:r w:rsidR="00D45FFE" w:rsidRPr="00D45FFE">
        <w:rPr>
          <w:sz w:val="28"/>
          <w:szCs w:val="28"/>
        </w:rPr>
        <w:t>10</w:t>
      </w:r>
      <w:r w:rsidRPr="00D45FFE">
        <w:rPr>
          <w:sz w:val="28"/>
          <w:szCs w:val="28"/>
        </w:rPr>
        <w:t>.201</w:t>
      </w:r>
      <w:r w:rsidR="00D45FFE" w:rsidRPr="00D45FFE">
        <w:rPr>
          <w:sz w:val="28"/>
          <w:szCs w:val="28"/>
        </w:rPr>
        <w:t>5</w:t>
      </w:r>
      <w:r w:rsidRPr="00D45FFE">
        <w:rPr>
          <w:sz w:val="28"/>
          <w:szCs w:val="28"/>
        </w:rPr>
        <w:t xml:space="preserve">.г. № </w:t>
      </w:r>
      <w:r w:rsidR="00D45FFE" w:rsidRPr="00D45FFE">
        <w:rPr>
          <w:sz w:val="28"/>
          <w:szCs w:val="28"/>
        </w:rPr>
        <w:t>419</w:t>
      </w:r>
      <w:r w:rsidRPr="00D45FFE">
        <w:rPr>
          <w:sz w:val="28"/>
          <w:szCs w:val="28"/>
        </w:rPr>
        <w:t xml:space="preserve"> «</w:t>
      </w:r>
      <w:r w:rsidR="00D45FFE" w:rsidRPr="00D45FFE">
        <w:rPr>
          <w:sz w:val="28"/>
          <w:szCs w:val="28"/>
        </w:rPr>
        <w:t>Об утверждении примерного положения об оплате труда в общеобразовательной организации Воробьевского муниц</w:t>
      </w:r>
      <w:r w:rsidR="00D45FFE" w:rsidRPr="00D45FFE">
        <w:rPr>
          <w:sz w:val="28"/>
          <w:szCs w:val="28"/>
        </w:rPr>
        <w:t>и</w:t>
      </w:r>
      <w:r w:rsidR="00D45FFE" w:rsidRPr="00D45FFE">
        <w:rPr>
          <w:sz w:val="28"/>
          <w:szCs w:val="28"/>
        </w:rPr>
        <w:t>пального района</w:t>
      </w:r>
      <w:r w:rsidRPr="00D45FFE">
        <w:rPr>
          <w:sz w:val="28"/>
          <w:szCs w:val="28"/>
        </w:rPr>
        <w:t>»;</w:t>
      </w:r>
    </w:p>
    <w:p w:rsidR="00D45FFE" w:rsidRPr="00D45FFE" w:rsidRDefault="00E22A39" w:rsidP="00D45FFE">
      <w:pPr>
        <w:spacing w:line="360" w:lineRule="auto"/>
        <w:ind w:firstLine="709"/>
        <w:jc w:val="both"/>
        <w:rPr>
          <w:sz w:val="28"/>
          <w:szCs w:val="28"/>
        </w:rPr>
      </w:pPr>
      <w:r w:rsidRPr="00D45FFE">
        <w:rPr>
          <w:sz w:val="28"/>
          <w:szCs w:val="28"/>
        </w:rPr>
        <w:lastRenderedPageBreak/>
        <w:t xml:space="preserve">- от </w:t>
      </w:r>
      <w:r w:rsidR="00D45FFE" w:rsidRPr="00D45FFE">
        <w:rPr>
          <w:sz w:val="28"/>
          <w:szCs w:val="28"/>
        </w:rPr>
        <w:t>15</w:t>
      </w:r>
      <w:r w:rsidRPr="00D45FFE">
        <w:rPr>
          <w:sz w:val="28"/>
          <w:szCs w:val="28"/>
        </w:rPr>
        <w:t>.</w:t>
      </w:r>
      <w:r w:rsidR="00D45FFE" w:rsidRPr="00D45FFE">
        <w:rPr>
          <w:sz w:val="28"/>
          <w:szCs w:val="28"/>
        </w:rPr>
        <w:t>12</w:t>
      </w:r>
      <w:r w:rsidRPr="00D45FFE">
        <w:rPr>
          <w:sz w:val="28"/>
          <w:szCs w:val="28"/>
        </w:rPr>
        <w:t>.201</w:t>
      </w:r>
      <w:r w:rsidR="00D45FFE" w:rsidRPr="00D45FFE">
        <w:rPr>
          <w:sz w:val="28"/>
          <w:szCs w:val="28"/>
        </w:rPr>
        <w:t>6</w:t>
      </w:r>
      <w:r w:rsidRPr="00D45FFE">
        <w:rPr>
          <w:sz w:val="28"/>
          <w:szCs w:val="28"/>
        </w:rPr>
        <w:t xml:space="preserve"> г. № </w:t>
      </w:r>
      <w:r w:rsidR="00D45FFE" w:rsidRPr="00D45FFE">
        <w:rPr>
          <w:sz w:val="28"/>
          <w:szCs w:val="28"/>
        </w:rPr>
        <w:t>430</w:t>
      </w:r>
      <w:r w:rsidRPr="00D45FFE">
        <w:rPr>
          <w:sz w:val="28"/>
          <w:szCs w:val="28"/>
        </w:rPr>
        <w:t xml:space="preserve"> «О внесении изменений в постановление адм</w:t>
      </w:r>
      <w:r w:rsidRPr="00D45FFE">
        <w:rPr>
          <w:sz w:val="28"/>
          <w:szCs w:val="28"/>
        </w:rPr>
        <w:t>и</w:t>
      </w:r>
      <w:r w:rsidRPr="00D45FFE">
        <w:rPr>
          <w:sz w:val="28"/>
          <w:szCs w:val="28"/>
        </w:rPr>
        <w:t xml:space="preserve">нистрации Воробьевского муниципального района </w:t>
      </w:r>
      <w:r w:rsidR="00D45FFE" w:rsidRPr="00D45FFE">
        <w:rPr>
          <w:sz w:val="28"/>
          <w:szCs w:val="28"/>
        </w:rPr>
        <w:t>- от 20.10.2015.г. № 419 «Об утверждении примерного положения об оплате труда в общеобразов</w:t>
      </w:r>
      <w:r w:rsidR="00D45FFE" w:rsidRPr="00D45FFE">
        <w:rPr>
          <w:sz w:val="28"/>
          <w:szCs w:val="28"/>
        </w:rPr>
        <w:t>а</w:t>
      </w:r>
      <w:r w:rsidR="00D45FFE" w:rsidRPr="00D45FFE">
        <w:rPr>
          <w:sz w:val="28"/>
          <w:szCs w:val="28"/>
        </w:rPr>
        <w:t>тельной организации Воробьевского муниципального района»;</w:t>
      </w:r>
    </w:p>
    <w:p w:rsidR="00D45FFE" w:rsidRPr="00D45FFE" w:rsidRDefault="00D45FFE" w:rsidP="00D45FFE">
      <w:pPr>
        <w:spacing w:line="360" w:lineRule="auto"/>
        <w:ind w:firstLine="709"/>
        <w:jc w:val="both"/>
        <w:rPr>
          <w:sz w:val="28"/>
          <w:szCs w:val="28"/>
        </w:rPr>
      </w:pPr>
      <w:r w:rsidRPr="00D45FFE">
        <w:rPr>
          <w:sz w:val="28"/>
          <w:szCs w:val="28"/>
        </w:rPr>
        <w:t>- от 08.02.2017 г. № 42 «О внесении изменений в постановление адм</w:t>
      </w:r>
      <w:r w:rsidRPr="00D45FFE">
        <w:rPr>
          <w:sz w:val="28"/>
          <w:szCs w:val="28"/>
        </w:rPr>
        <w:t>и</w:t>
      </w:r>
      <w:r w:rsidRPr="00D45FFE">
        <w:rPr>
          <w:sz w:val="28"/>
          <w:szCs w:val="28"/>
        </w:rPr>
        <w:t>нистрации Воробьевского муниципального района от 20.10.2015.г. № 419 «Об утверждении примерного положения об оплате труда в общеобразов</w:t>
      </w:r>
      <w:r w:rsidRPr="00D45FFE">
        <w:rPr>
          <w:sz w:val="28"/>
          <w:szCs w:val="28"/>
        </w:rPr>
        <w:t>а</w:t>
      </w:r>
      <w:r w:rsidRPr="00D45FFE">
        <w:rPr>
          <w:sz w:val="28"/>
          <w:szCs w:val="28"/>
        </w:rPr>
        <w:t>тельной организации Воробьевского муниципального района».</w:t>
      </w:r>
    </w:p>
    <w:p w:rsidR="00E22A39" w:rsidRPr="00736A7B" w:rsidRDefault="00E22A39" w:rsidP="00E22A39">
      <w:pPr>
        <w:spacing w:line="360" w:lineRule="auto"/>
        <w:ind w:firstLine="709"/>
        <w:jc w:val="both"/>
        <w:rPr>
          <w:sz w:val="28"/>
          <w:szCs w:val="28"/>
        </w:rPr>
      </w:pPr>
      <w:r w:rsidRPr="00736A7B">
        <w:rPr>
          <w:sz w:val="28"/>
          <w:szCs w:val="28"/>
        </w:rPr>
        <w:t>4. Опубликовать настоящее постановление в муниципальном средстве массовой информации «Воробьевский муниципальный вестник».</w:t>
      </w:r>
    </w:p>
    <w:p w:rsidR="00E22A39" w:rsidRPr="00736A7B" w:rsidRDefault="00E22A39" w:rsidP="00E22A39">
      <w:pPr>
        <w:spacing w:line="360" w:lineRule="auto"/>
        <w:ind w:firstLine="709"/>
        <w:jc w:val="both"/>
        <w:rPr>
          <w:sz w:val="28"/>
          <w:szCs w:val="28"/>
        </w:rPr>
      </w:pPr>
      <w:r w:rsidRPr="00736A7B">
        <w:rPr>
          <w:sz w:val="28"/>
          <w:szCs w:val="28"/>
        </w:rPr>
        <w:t xml:space="preserve">5. </w:t>
      </w:r>
      <w:proofErr w:type="gramStart"/>
      <w:r w:rsidRPr="00736A7B">
        <w:rPr>
          <w:sz w:val="28"/>
          <w:szCs w:val="28"/>
        </w:rPr>
        <w:t>Контроль за</w:t>
      </w:r>
      <w:proofErr w:type="gramEnd"/>
      <w:r w:rsidRPr="00736A7B">
        <w:rPr>
          <w:sz w:val="28"/>
          <w:szCs w:val="28"/>
        </w:rPr>
        <w:t xml:space="preserve"> исполнением настоящего постановления возложить на заместителя главы администрации муниципального  района – руководителя отдела по образованию Письяукова С.А..</w:t>
      </w:r>
    </w:p>
    <w:p w:rsidR="00E22A39" w:rsidRPr="00736A7B" w:rsidRDefault="00E22A39" w:rsidP="00E22A39">
      <w:pPr>
        <w:spacing w:line="360" w:lineRule="auto"/>
        <w:jc w:val="both"/>
        <w:rPr>
          <w:sz w:val="28"/>
          <w:szCs w:val="28"/>
        </w:rPr>
      </w:pPr>
    </w:p>
    <w:p w:rsidR="00E22A39" w:rsidRPr="00736A7B" w:rsidRDefault="00E22A39" w:rsidP="00E22A39">
      <w:pPr>
        <w:spacing w:line="360" w:lineRule="auto"/>
        <w:jc w:val="both"/>
        <w:rPr>
          <w:sz w:val="28"/>
          <w:szCs w:val="28"/>
        </w:rPr>
      </w:pPr>
    </w:p>
    <w:p w:rsidR="00E22A39" w:rsidRPr="00736A7B" w:rsidRDefault="00E22A39" w:rsidP="00E22A39">
      <w:pPr>
        <w:jc w:val="both"/>
        <w:rPr>
          <w:sz w:val="28"/>
          <w:szCs w:val="28"/>
        </w:rPr>
      </w:pPr>
      <w:r w:rsidRPr="00736A7B">
        <w:rPr>
          <w:sz w:val="28"/>
          <w:szCs w:val="28"/>
        </w:rPr>
        <w:t xml:space="preserve">Глава администрации  </w:t>
      </w:r>
    </w:p>
    <w:p w:rsidR="00E22A39" w:rsidRPr="00736A7B" w:rsidRDefault="00E22A39" w:rsidP="00E22A39">
      <w:pPr>
        <w:jc w:val="both"/>
        <w:rPr>
          <w:sz w:val="28"/>
          <w:szCs w:val="28"/>
        </w:rPr>
      </w:pPr>
      <w:r w:rsidRPr="00736A7B">
        <w:rPr>
          <w:sz w:val="28"/>
          <w:szCs w:val="28"/>
        </w:rPr>
        <w:t xml:space="preserve">муниципального района        </w:t>
      </w:r>
      <w:r w:rsidRPr="00736A7B">
        <w:rPr>
          <w:sz w:val="28"/>
          <w:szCs w:val="28"/>
        </w:rPr>
        <w:tab/>
      </w:r>
      <w:r w:rsidRPr="00736A7B">
        <w:rPr>
          <w:sz w:val="28"/>
          <w:szCs w:val="28"/>
        </w:rPr>
        <w:tab/>
      </w:r>
      <w:r w:rsidRPr="00736A7B">
        <w:rPr>
          <w:sz w:val="28"/>
          <w:szCs w:val="28"/>
        </w:rPr>
        <w:tab/>
        <w:t xml:space="preserve">   </w:t>
      </w:r>
      <w:r w:rsidRPr="00736A7B">
        <w:rPr>
          <w:sz w:val="28"/>
          <w:szCs w:val="28"/>
        </w:rPr>
        <w:tab/>
      </w:r>
      <w:r w:rsidRPr="00736A7B">
        <w:rPr>
          <w:sz w:val="28"/>
          <w:szCs w:val="28"/>
        </w:rPr>
        <w:tab/>
      </w:r>
      <w:r w:rsidRPr="00736A7B">
        <w:rPr>
          <w:sz w:val="28"/>
          <w:szCs w:val="28"/>
        </w:rPr>
        <w:tab/>
        <w:t xml:space="preserve"> М.П.Гордиенко </w:t>
      </w:r>
    </w:p>
    <w:p w:rsidR="00713F9D" w:rsidRDefault="00E22A39" w:rsidP="00D32F7B">
      <w:pPr>
        <w:rPr>
          <w:bCs/>
          <w:kern w:val="36"/>
          <w:sz w:val="28"/>
          <w:szCs w:val="28"/>
        </w:rPr>
      </w:pPr>
      <w:r w:rsidRPr="00736A7B">
        <w:rPr>
          <w:sz w:val="28"/>
          <w:szCs w:val="28"/>
        </w:rPr>
        <w:br w:type="page"/>
      </w:r>
    </w:p>
    <w:p w:rsidR="003A063C" w:rsidRPr="00E22A39" w:rsidRDefault="003A063C" w:rsidP="00AB1F47">
      <w:pPr>
        <w:ind w:left="4820"/>
        <w:rPr>
          <w:bCs/>
          <w:kern w:val="36"/>
          <w:sz w:val="28"/>
          <w:szCs w:val="28"/>
        </w:rPr>
      </w:pPr>
      <w:r w:rsidRPr="00E22A39">
        <w:rPr>
          <w:bCs/>
          <w:kern w:val="36"/>
          <w:sz w:val="28"/>
          <w:szCs w:val="28"/>
        </w:rPr>
        <w:lastRenderedPageBreak/>
        <w:t>Утверждено</w:t>
      </w:r>
    </w:p>
    <w:p w:rsidR="003A063C" w:rsidRPr="00E22A39" w:rsidRDefault="00A26C24" w:rsidP="00AB1F47">
      <w:pPr>
        <w:ind w:left="4820"/>
        <w:rPr>
          <w:bCs/>
          <w:kern w:val="36"/>
          <w:sz w:val="28"/>
          <w:szCs w:val="28"/>
        </w:rPr>
      </w:pPr>
      <w:r w:rsidRPr="00E22A39">
        <w:rPr>
          <w:bCs/>
          <w:kern w:val="36"/>
          <w:sz w:val="28"/>
          <w:szCs w:val="28"/>
        </w:rPr>
        <w:t>постановлением администрации В</w:t>
      </w:r>
      <w:r w:rsidRPr="00E22A39">
        <w:rPr>
          <w:bCs/>
          <w:kern w:val="36"/>
          <w:sz w:val="28"/>
          <w:szCs w:val="28"/>
        </w:rPr>
        <w:t>о</w:t>
      </w:r>
      <w:r w:rsidRPr="00E22A39">
        <w:rPr>
          <w:bCs/>
          <w:kern w:val="36"/>
          <w:sz w:val="28"/>
          <w:szCs w:val="28"/>
        </w:rPr>
        <w:t>робьевского муниципального района</w:t>
      </w:r>
    </w:p>
    <w:p w:rsidR="003A063C" w:rsidRPr="00E22A39" w:rsidRDefault="003A063C" w:rsidP="00AB1F47">
      <w:pPr>
        <w:ind w:left="4820"/>
        <w:rPr>
          <w:bCs/>
          <w:kern w:val="36"/>
          <w:sz w:val="28"/>
          <w:szCs w:val="28"/>
        </w:rPr>
      </w:pPr>
      <w:r w:rsidRPr="00E22A39">
        <w:rPr>
          <w:bCs/>
          <w:kern w:val="36"/>
          <w:sz w:val="28"/>
          <w:szCs w:val="28"/>
        </w:rPr>
        <w:t xml:space="preserve">от </w:t>
      </w:r>
      <w:r w:rsidR="006E29C5">
        <w:rPr>
          <w:bCs/>
          <w:kern w:val="36"/>
          <w:sz w:val="28"/>
          <w:szCs w:val="28"/>
        </w:rPr>
        <w:t>14.</w:t>
      </w:r>
      <w:r w:rsidR="00A26C24" w:rsidRPr="00E22A39">
        <w:rPr>
          <w:bCs/>
          <w:kern w:val="36"/>
          <w:sz w:val="28"/>
          <w:szCs w:val="28"/>
        </w:rPr>
        <w:t>02.</w:t>
      </w:r>
      <w:r w:rsidRPr="00E22A39">
        <w:rPr>
          <w:bCs/>
          <w:kern w:val="36"/>
          <w:sz w:val="28"/>
          <w:szCs w:val="28"/>
        </w:rPr>
        <w:t xml:space="preserve"> 201</w:t>
      </w:r>
      <w:r w:rsidR="00A26C24" w:rsidRPr="00E22A39">
        <w:rPr>
          <w:bCs/>
          <w:kern w:val="36"/>
          <w:sz w:val="28"/>
          <w:szCs w:val="28"/>
        </w:rPr>
        <w:t>8</w:t>
      </w:r>
      <w:r w:rsidRPr="00E22A39">
        <w:rPr>
          <w:bCs/>
          <w:kern w:val="36"/>
          <w:sz w:val="28"/>
          <w:szCs w:val="28"/>
        </w:rPr>
        <w:t xml:space="preserve"> г.   №</w:t>
      </w:r>
      <w:r w:rsidR="00B037C6">
        <w:rPr>
          <w:bCs/>
          <w:kern w:val="36"/>
          <w:sz w:val="28"/>
          <w:szCs w:val="28"/>
        </w:rPr>
        <w:t xml:space="preserve"> 97</w:t>
      </w:r>
    </w:p>
    <w:p w:rsidR="00E779B0" w:rsidRDefault="00E779B0" w:rsidP="00AB1F47">
      <w:pPr>
        <w:jc w:val="right"/>
        <w:rPr>
          <w:bCs/>
          <w:kern w:val="36"/>
          <w:sz w:val="28"/>
          <w:szCs w:val="28"/>
        </w:rPr>
      </w:pPr>
    </w:p>
    <w:p w:rsidR="00A26C24" w:rsidRPr="00E22A39" w:rsidRDefault="00E22A39" w:rsidP="00AB1F47">
      <w:pPr>
        <w:jc w:val="center"/>
        <w:rPr>
          <w:b/>
          <w:sz w:val="28"/>
          <w:szCs w:val="28"/>
        </w:rPr>
      </w:pPr>
      <w:r w:rsidRPr="00E22A39">
        <w:rPr>
          <w:b/>
          <w:sz w:val="28"/>
          <w:szCs w:val="28"/>
        </w:rPr>
        <w:t>П</w:t>
      </w:r>
      <w:r w:rsidR="00153F3F" w:rsidRPr="00E22A39">
        <w:rPr>
          <w:b/>
          <w:sz w:val="28"/>
          <w:szCs w:val="28"/>
        </w:rPr>
        <w:t xml:space="preserve">оложение об оплате труда </w:t>
      </w:r>
    </w:p>
    <w:p w:rsidR="00A26C24" w:rsidRPr="00E22A39" w:rsidRDefault="00D45FFE" w:rsidP="00AB1F47">
      <w:pPr>
        <w:jc w:val="center"/>
        <w:rPr>
          <w:b/>
          <w:sz w:val="28"/>
          <w:szCs w:val="28"/>
        </w:rPr>
      </w:pPr>
      <w:r>
        <w:rPr>
          <w:b/>
          <w:sz w:val="28"/>
          <w:szCs w:val="28"/>
        </w:rPr>
        <w:t xml:space="preserve">работников муниципальных  казенных общеобразовательных </w:t>
      </w:r>
      <w:r w:rsidR="00A26C24" w:rsidRPr="00E22A39">
        <w:rPr>
          <w:b/>
          <w:sz w:val="28"/>
          <w:szCs w:val="28"/>
        </w:rPr>
        <w:t xml:space="preserve"> </w:t>
      </w:r>
      <w:r>
        <w:rPr>
          <w:b/>
          <w:sz w:val="28"/>
          <w:szCs w:val="28"/>
        </w:rPr>
        <w:t>орган</w:t>
      </w:r>
      <w:r>
        <w:rPr>
          <w:b/>
          <w:sz w:val="28"/>
          <w:szCs w:val="28"/>
        </w:rPr>
        <w:t>и</w:t>
      </w:r>
      <w:r>
        <w:rPr>
          <w:b/>
          <w:sz w:val="28"/>
          <w:szCs w:val="28"/>
        </w:rPr>
        <w:t>заций</w:t>
      </w:r>
      <w:r w:rsidR="00257C45" w:rsidRPr="00E22A39">
        <w:rPr>
          <w:b/>
          <w:sz w:val="28"/>
          <w:szCs w:val="28"/>
        </w:rPr>
        <w:t xml:space="preserve"> Воробьевского муниципального рай</w:t>
      </w:r>
      <w:r>
        <w:rPr>
          <w:b/>
          <w:sz w:val="28"/>
          <w:szCs w:val="28"/>
        </w:rPr>
        <w:t>она</w:t>
      </w:r>
    </w:p>
    <w:p w:rsidR="00A26C24" w:rsidRDefault="00A26C24" w:rsidP="00AB1F47">
      <w:pPr>
        <w:jc w:val="center"/>
        <w:rPr>
          <w:sz w:val="28"/>
          <w:szCs w:val="28"/>
        </w:rPr>
      </w:pPr>
    </w:p>
    <w:p w:rsidR="00E22A39" w:rsidRDefault="00E22A39">
      <w:pPr>
        <w:rPr>
          <w:sz w:val="28"/>
          <w:szCs w:val="28"/>
        </w:rPr>
      </w:pPr>
    </w:p>
    <w:p w:rsidR="00D45FFE" w:rsidRPr="009F3521" w:rsidRDefault="00D45FFE" w:rsidP="00D45FFE">
      <w:pPr>
        <w:jc w:val="center"/>
        <w:rPr>
          <w:b/>
          <w:bCs/>
          <w:sz w:val="27"/>
          <w:szCs w:val="27"/>
        </w:rPr>
      </w:pPr>
      <w:r w:rsidRPr="009F3521">
        <w:rPr>
          <w:b/>
          <w:bCs/>
          <w:kern w:val="1"/>
          <w:sz w:val="27"/>
          <w:szCs w:val="27"/>
        </w:rPr>
        <w:t>1. Общие положения</w:t>
      </w:r>
    </w:p>
    <w:p w:rsidR="00D45FFE" w:rsidRPr="009F3521" w:rsidRDefault="00D45FFE" w:rsidP="00D45FFE">
      <w:pPr>
        <w:ind w:firstLine="709"/>
        <w:jc w:val="center"/>
        <w:rPr>
          <w:b/>
          <w:bCs/>
          <w:sz w:val="27"/>
          <w:szCs w:val="27"/>
        </w:rPr>
      </w:pPr>
    </w:p>
    <w:p w:rsidR="00D45FFE" w:rsidRPr="009F3521" w:rsidRDefault="00D45FFE" w:rsidP="00D45FFE">
      <w:pPr>
        <w:ind w:firstLine="851"/>
        <w:jc w:val="both"/>
        <w:rPr>
          <w:sz w:val="28"/>
          <w:szCs w:val="28"/>
        </w:rPr>
      </w:pPr>
      <w:proofErr w:type="gramStart"/>
      <w:r w:rsidRPr="009F3521">
        <w:rPr>
          <w:sz w:val="28"/>
          <w:szCs w:val="28"/>
        </w:rPr>
        <w:t xml:space="preserve">Настоящее </w:t>
      </w:r>
      <w:r>
        <w:rPr>
          <w:sz w:val="28"/>
          <w:szCs w:val="28"/>
        </w:rPr>
        <w:t>П</w:t>
      </w:r>
      <w:r w:rsidRPr="009F3521">
        <w:rPr>
          <w:sz w:val="28"/>
          <w:szCs w:val="28"/>
        </w:rPr>
        <w:t xml:space="preserve">оложение об оплате труда </w:t>
      </w:r>
      <w:r w:rsidR="00D52ED0">
        <w:rPr>
          <w:sz w:val="28"/>
          <w:szCs w:val="28"/>
        </w:rPr>
        <w:t xml:space="preserve">работников муниципальных казенных </w:t>
      </w:r>
      <w:r w:rsidRPr="009F3521">
        <w:rPr>
          <w:sz w:val="28"/>
          <w:szCs w:val="28"/>
        </w:rPr>
        <w:t>общеобразовательн</w:t>
      </w:r>
      <w:r w:rsidR="00D52ED0">
        <w:rPr>
          <w:sz w:val="28"/>
          <w:szCs w:val="28"/>
        </w:rPr>
        <w:t>ых</w:t>
      </w:r>
      <w:r w:rsidRPr="009F3521">
        <w:rPr>
          <w:sz w:val="28"/>
          <w:szCs w:val="28"/>
        </w:rPr>
        <w:t xml:space="preserve"> организаци</w:t>
      </w:r>
      <w:r w:rsidR="00D52ED0">
        <w:rPr>
          <w:sz w:val="28"/>
          <w:szCs w:val="28"/>
        </w:rPr>
        <w:t>й Воробьевского муниципальн</w:t>
      </w:r>
      <w:r w:rsidR="00D52ED0">
        <w:rPr>
          <w:sz w:val="28"/>
          <w:szCs w:val="28"/>
        </w:rPr>
        <w:t>о</w:t>
      </w:r>
      <w:r w:rsidR="00D52ED0">
        <w:rPr>
          <w:sz w:val="28"/>
          <w:szCs w:val="28"/>
        </w:rPr>
        <w:t xml:space="preserve">го района </w:t>
      </w:r>
      <w:r w:rsidRPr="009F3521">
        <w:rPr>
          <w:sz w:val="28"/>
          <w:szCs w:val="28"/>
        </w:rPr>
        <w:t>(далее - Положение) разработано в соответствии с Трудовым к</w:t>
      </w:r>
      <w:r w:rsidRPr="009F3521">
        <w:rPr>
          <w:sz w:val="28"/>
          <w:szCs w:val="28"/>
        </w:rPr>
        <w:t>о</w:t>
      </w:r>
      <w:r w:rsidRPr="009F3521">
        <w:rPr>
          <w:sz w:val="28"/>
          <w:szCs w:val="28"/>
        </w:rPr>
        <w:t xml:space="preserve">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 </w:t>
      </w:r>
      <w:r w:rsidRPr="00D45FFE">
        <w:rPr>
          <w:sz w:val="28"/>
          <w:szCs w:val="28"/>
        </w:rPr>
        <w:t>№ 597</w:t>
      </w:r>
      <w:r w:rsidRPr="009F3521">
        <w:rPr>
          <w:sz w:val="28"/>
          <w:szCs w:val="28"/>
        </w:rPr>
        <w:t xml:space="preserve"> «О мероприятиях по реализации государственной социальной политики</w:t>
      </w:r>
      <w:proofErr w:type="gramEnd"/>
      <w:r w:rsidRPr="009F3521">
        <w:rPr>
          <w:sz w:val="28"/>
          <w:szCs w:val="28"/>
        </w:rPr>
        <w:t xml:space="preserve">» </w:t>
      </w:r>
      <w:proofErr w:type="gramStart"/>
      <w:r w:rsidRPr="009F3521">
        <w:rPr>
          <w:sz w:val="28"/>
          <w:szCs w:val="28"/>
        </w:rPr>
        <w:t>и от 1 июня2012 г.</w:t>
      </w:r>
      <w:r w:rsidRPr="00D45FFE">
        <w:rPr>
          <w:sz w:val="28"/>
          <w:szCs w:val="28"/>
        </w:rPr>
        <w:t>№ 761</w:t>
      </w:r>
      <w:r w:rsidRPr="009F3521">
        <w:rPr>
          <w:sz w:val="28"/>
          <w:szCs w:val="28"/>
        </w:rPr>
        <w:t>«О национальной стратегии действий в интересах детей на 2012 - 2017 годы» (далее - Указы) в части оплаты</w:t>
      </w:r>
      <w:r>
        <w:rPr>
          <w:sz w:val="28"/>
          <w:szCs w:val="28"/>
        </w:rPr>
        <w:t xml:space="preserve"> </w:t>
      </w:r>
      <w:r w:rsidRPr="009F3521">
        <w:rPr>
          <w:sz w:val="28"/>
          <w:szCs w:val="28"/>
        </w:rPr>
        <w:t>труда работников бю</w:t>
      </w:r>
      <w:r w:rsidRPr="009F3521">
        <w:rPr>
          <w:sz w:val="28"/>
          <w:szCs w:val="28"/>
        </w:rPr>
        <w:t>д</w:t>
      </w:r>
      <w:r w:rsidRPr="009F3521">
        <w:rPr>
          <w:sz w:val="28"/>
          <w:szCs w:val="28"/>
        </w:rPr>
        <w:t xml:space="preserve">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w:t>
      </w:r>
      <w:r w:rsidR="00D52ED0" w:rsidRPr="00736A7B">
        <w:rPr>
          <w:sz w:val="28"/>
          <w:szCs w:val="28"/>
        </w:rPr>
        <w:t>Решением Совета народных деп</w:t>
      </w:r>
      <w:r w:rsidR="00D52ED0" w:rsidRPr="00736A7B">
        <w:rPr>
          <w:sz w:val="28"/>
          <w:szCs w:val="28"/>
        </w:rPr>
        <w:t>у</w:t>
      </w:r>
      <w:r w:rsidR="00D52ED0" w:rsidRPr="00736A7B">
        <w:rPr>
          <w:sz w:val="28"/>
          <w:szCs w:val="28"/>
        </w:rPr>
        <w:t>татов от</w:t>
      </w:r>
      <w:proofErr w:type="gramEnd"/>
      <w:r w:rsidR="00D52ED0" w:rsidRPr="00736A7B">
        <w:rPr>
          <w:sz w:val="28"/>
          <w:szCs w:val="28"/>
        </w:rPr>
        <w:t xml:space="preserve"> </w:t>
      </w:r>
      <w:proofErr w:type="gramStart"/>
      <w:r w:rsidR="00D52ED0" w:rsidRPr="00736A7B">
        <w:rPr>
          <w:sz w:val="28"/>
          <w:szCs w:val="28"/>
        </w:rPr>
        <w:t>30.03.2009 г. № 10 «Об оплате труда работников муниципальных у</w:t>
      </w:r>
      <w:r w:rsidR="00D52ED0" w:rsidRPr="00736A7B">
        <w:rPr>
          <w:sz w:val="28"/>
          <w:szCs w:val="28"/>
        </w:rPr>
        <w:t>ч</w:t>
      </w:r>
      <w:r w:rsidR="00D52ED0" w:rsidRPr="00736A7B">
        <w:rPr>
          <w:sz w:val="28"/>
          <w:szCs w:val="28"/>
        </w:rPr>
        <w:t>реждений Воробьевского района», приказом департамента образования, на</w:t>
      </w:r>
      <w:r w:rsidR="00D52ED0" w:rsidRPr="00736A7B">
        <w:rPr>
          <w:sz w:val="28"/>
          <w:szCs w:val="28"/>
        </w:rPr>
        <w:t>у</w:t>
      </w:r>
      <w:r w:rsidR="00D52ED0" w:rsidRPr="00736A7B">
        <w:rPr>
          <w:sz w:val="28"/>
          <w:szCs w:val="28"/>
        </w:rPr>
        <w:t>ки и молодежной политики Воронежской области от 29.12.2017 г. № 1576 «</w:t>
      </w:r>
      <w:r w:rsidR="00D52ED0" w:rsidRPr="00736A7B">
        <w:rPr>
          <w:bCs/>
          <w:sz w:val="28"/>
          <w:szCs w:val="28"/>
        </w:rPr>
        <w:t xml:space="preserve">Об утверждении примерных положений об оплате труда в </w:t>
      </w:r>
      <w:r w:rsidR="00D52ED0" w:rsidRPr="00736A7B">
        <w:rPr>
          <w:bCs/>
          <w:kern w:val="36"/>
          <w:sz w:val="28"/>
          <w:szCs w:val="28"/>
        </w:rPr>
        <w:t>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w:t>
      </w:r>
      <w:r w:rsidR="00D52ED0" w:rsidRPr="00736A7B">
        <w:rPr>
          <w:bCs/>
          <w:kern w:val="36"/>
          <w:sz w:val="28"/>
          <w:szCs w:val="28"/>
        </w:rPr>
        <w:t>о</w:t>
      </w:r>
      <w:r w:rsidR="00D52ED0" w:rsidRPr="00736A7B">
        <w:rPr>
          <w:bCs/>
          <w:kern w:val="36"/>
          <w:sz w:val="28"/>
          <w:szCs w:val="28"/>
        </w:rPr>
        <w:t>дежной политики Воронежской области</w:t>
      </w:r>
      <w:r w:rsidR="00D52ED0">
        <w:rPr>
          <w:sz w:val="28"/>
          <w:szCs w:val="28"/>
        </w:rPr>
        <w:t xml:space="preserve">» </w:t>
      </w:r>
      <w:r w:rsidRPr="009F3521">
        <w:rPr>
          <w:sz w:val="28"/>
          <w:szCs w:val="28"/>
        </w:rPr>
        <w:t>и другими нормативными прав</w:t>
      </w:r>
      <w:r w:rsidRPr="009F3521">
        <w:rPr>
          <w:sz w:val="28"/>
          <w:szCs w:val="28"/>
        </w:rPr>
        <w:t>о</w:t>
      </w:r>
      <w:r w:rsidRPr="009F3521">
        <w:rPr>
          <w:sz w:val="28"/>
          <w:szCs w:val="28"/>
        </w:rPr>
        <w:t>выми актами, содержащими нормы трудового права.</w:t>
      </w:r>
      <w:proofErr w:type="gramEnd"/>
    </w:p>
    <w:p w:rsidR="00D45FFE" w:rsidRPr="009F3521" w:rsidRDefault="00D45FFE" w:rsidP="00D45FFE">
      <w:pPr>
        <w:ind w:firstLine="851"/>
        <w:jc w:val="both"/>
        <w:rPr>
          <w:sz w:val="28"/>
          <w:szCs w:val="28"/>
        </w:rPr>
      </w:pPr>
      <w:r w:rsidRPr="009F3521">
        <w:rPr>
          <w:sz w:val="28"/>
          <w:szCs w:val="28"/>
        </w:rPr>
        <w:t>1.1. Положение определяет:</w:t>
      </w:r>
    </w:p>
    <w:p w:rsidR="00D45FFE" w:rsidRPr="009F3521" w:rsidRDefault="00D45FFE" w:rsidP="00D45FFE">
      <w:pPr>
        <w:ind w:firstLine="851"/>
        <w:jc w:val="both"/>
        <w:rPr>
          <w:sz w:val="28"/>
          <w:szCs w:val="28"/>
        </w:rPr>
      </w:pPr>
      <w:r w:rsidRPr="009F3521">
        <w:rPr>
          <w:sz w:val="28"/>
          <w:szCs w:val="28"/>
        </w:rPr>
        <w:t>- порядок формирования и распределения фонда оплаты труда рабо</w:t>
      </w:r>
      <w:r w:rsidRPr="009F3521">
        <w:rPr>
          <w:sz w:val="28"/>
          <w:szCs w:val="28"/>
        </w:rPr>
        <w:t>т</w:t>
      </w:r>
      <w:r w:rsidRPr="009F3521">
        <w:rPr>
          <w:sz w:val="28"/>
          <w:szCs w:val="28"/>
        </w:rPr>
        <w:t xml:space="preserve">ников </w:t>
      </w:r>
      <w:r w:rsidR="00D52ED0">
        <w:rPr>
          <w:sz w:val="28"/>
          <w:szCs w:val="28"/>
        </w:rPr>
        <w:t>муниципальных казенных общеобразовательных</w:t>
      </w:r>
      <w:r w:rsidRPr="009F3521">
        <w:rPr>
          <w:sz w:val="28"/>
          <w:szCs w:val="28"/>
        </w:rPr>
        <w:t xml:space="preserve"> организаци</w:t>
      </w:r>
      <w:r w:rsidR="00D52ED0">
        <w:rPr>
          <w:sz w:val="28"/>
          <w:szCs w:val="28"/>
        </w:rPr>
        <w:t>й Вороб</w:t>
      </w:r>
      <w:r w:rsidR="00D52ED0">
        <w:rPr>
          <w:sz w:val="28"/>
          <w:szCs w:val="28"/>
        </w:rPr>
        <w:t>ь</w:t>
      </w:r>
      <w:r w:rsidR="00D52ED0">
        <w:rPr>
          <w:sz w:val="28"/>
          <w:szCs w:val="28"/>
        </w:rPr>
        <w:t xml:space="preserve">евского муниципального района (далее – общеобразовательной организации) </w:t>
      </w:r>
      <w:r w:rsidRPr="009F3521">
        <w:rPr>
          <w:sz w:val="28"/>
          <w:szCs w:val="28"/>
        </w:rPr>
        <w:t>и за счет средств областного и муниципального бюджетов</w:t>
      </w:r>
      <w:r>
        <w:rPr>
          <w:sz w:val="28"/>
          <w:szCs w:val="28"/>
        </w:rPr>
        <w:t xml:space="preserve"> </w:t>
      </w:r>
      <w:r w:rsidRPr="009F3521">
        <w:rPr>
          <w:sz w:val="28"/>
          <w:szCs w:val="28"/>
        </w:rPr>
        <w:t>и иных источн</w:t>
      </w:r>
      <w:r w:rsidRPr="009F3521">
        <w:rPr>
          <w:sz w:val="28"/>
          <w:szCs w:val="28"/>
        </w:rPr>
        <w:t>и</w:t>
      </w:r>
      <w:r w:rsidRPr="009F3521">
        <w:rPr>
          <w:sz w:val="28"/>
          <w:szCs w:val="28"/>
        </w:rPr>
        <w:t>ков, не запрещенных законодательством Российской Федерации;</w:t>
      </w:r>
    </w:p>
    <w:p w:rsidR="00D45FFE" w:rsidRPr="009F3521" w:rsidRDefault="00D45FFE" w:rsidP="00D45FFE">
      <w:pPr>
        <w:ind w:firstLine="851"/>
        <w:jc w:val="both"/>
        <w:rPr>
          <w:sz w:val="28"/>
          <w:szCs w:val="28"/>
        </w:rPr>
      </w:pPr>
      <w:r w:rsidRPr="009F3521">
        <w:rPr>
          <w:sz w:val="28"/>
          <w:szCs w:val="28"/>
        </w:rPr>
        <w:t>- размеры рекомендуемых минимальных должностных окладов, ст</w:t>
      </w:r>
      <w:r w:rsidRPr="009F3521">
        <w:rPr>
          <w:sz w:val="28"/>
          <w:szCs w:val="28"/>
        </w:rPr>
        <w:t>а</w:t>
      </w:r>
      <w:r w:rsidRPr="009F3521">
        <w:rPr>
          <w:sz w:val="28"/>
          <w:szCs w:val="28"/>
        </w:rPr>
        <w:t>вок заработной платы по профессионально-квалификационным группам (д</w:t>
      </w:r>
      <w:r w:rsidRPr="009F3521">
        <w:rPr>
          <w:sz w:val="28"/>
          <w:szCs w:val="28"/>
        </w:rPr>
        <w:t>а</w:t>
      </w:r>
      <w:r w:rsidRPr="009F3521">
        <w:rPr>
          <w:sz w:val="28"/>
          <w:szCs w:val="28"/>
        </w:rPr>
        <w:t>лее - ПКГ) и квалификационным уровням;</w:t>
      </w:r>
    </w:p>
    <w:p w:rsidR="00D45FFE" w:rsidRPr="009F3521" w:rsidRDefault="00D45FFE" w:rsidP="00D45FFE">
      <w:pPr>
        <w:ind w:firstLine="851"/>
        <w:jc w:val="both"/>
        <w:rPr>
          <w:sz w:val="28"/>
          <w:szCs w:val="28"/>
        </w:rPr>
      </w:pPr>
      <w:r w:rsidRPr="009F3521">
        <w:rPr>
          <w:sz w:val="28"/>
          <w:szCs w:val="28"/>
        </w:rPr>
        <w:t>- подходы к осуществлению выплат компенсационного и стимул</w:t>
      </w:r>
      <w:r w:rsidRPr="009F3521">
        <w:rPr>
          <w:sz w:val="28"/>
          <w:szCs w:val="28"/>
        </w:rPr>
        <w:t>и</w:t>
      </w:r>
      <w:r w:rsidRPr="009F3521">
        <w:rPr>
          <w:sz w:val="28"/>
          <w:szCs w:val="28"/>
        </w:rPr>
        <w:t>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D45FFE" w:rsidRPr="009F3521" w:rsidRDefault="00D45FFE" w:rsidP="00D45FFE">
      <w:pPr>
        <w:ind w:firstLine="851"/>
        <w:jc w:val="both"/>
        <w:rPr>
          <w:sz w:val="28"/>
          <w:szCs w:val="28"/>
        </w:rPr>
      </w:pPr>
      <w:r w:rsidRPr="009F3521">
        <w:rPr>
          <w:sz w:val="28"/>
          <w:szCs w:val="28"/>
        </w:rPr>
        <w:lastRenderedPageBreak/>
        <w:t>- подходы к созданию прозрачного механизма оплаты труда работн</w:t>
      </w:r>
      <w:r w:rsidRPr="009F3521">
        <w:rPr>
          <w:sz w:val="28"/>
          <w:szCs w:val="28"/>
        </w:rPr>
        <w:t>и</w:t>
      </w:r>
      <w:r w:rsidRPr="009F3521">
        <w:rPr>
          <w:sz w:val="28"/>
          <w:szCs w:val="28"/>
        </w:rPr>
        <w:t>ков общеобразовательной организации, в том числе руководителя, его заме</w:t>
      </w:r>
      <w:r w:rsidRPr="009F3521">
        <w:rPr>
          <w:sz w:val="28"/>
          <w:szCs w:val="28"/>
        </w:rPr>
        <w:t>с</w:t>
      </w:r>
      <w:r w:rsidRPr="009F3521">
        <w:rPr>
          <w:sz w:val="28"/>
          <w:szCs w:val="28"/>
        </w:rPr>
        <w:t>тителей и главного бухгалтера.</w:t>
      </w:r>
    </w:p>
    <w:p w:rsidR="00D45FFE" w:rsidRPr="009F3521" w:rsidRDefault="00D45FFE" w:rsidP="00D45FFE">
      <w:pPr>
        <w:ind w:firstLine="851"/>
        <w:jc w:val="both"/>
        <w:rPr>
          <w:sz w:val="28"/>
          <w:szCs w:val="28"/>
        </w:rPr>
      </w:pPr>
      <w:r w:rsidRPr="009F3521">
        <w:rPr>
          <w:sz w:val="28"/>
          <w:szCs w:val="28"/>
        </w:rPr>
        <w:t>1.2.  ПКГ и квалификационные уровни определяются следующим о</w:t>
      </w:r>
      <w:r w:rsidRPr="009F3521">
        <w:rPr>
          <w:sz w:val="28"/>
          <w:szCs w:val="28"/>
        </w:rPr>
        <w:t>б</w:t>
      </w:r>
      <w:r w:rsidRPr="009F3521">
        <w:rPr>
          <w:sz w:val="28"/>
          <w:szCs w:val="28"/>
        </w:rPr>
        <w:t>разом:</w:t>
      </w:r>
    </w:p>
    <w:p w:rsidR="00D45FFE" w:rsidRPr="009F3521" w:rsidRDefault="00D45FFE" w:rsidP="00D45FFE">
      <w:pPr>
        <w:ind w:firstLine="851"/>
        <w:jc w:val="both"/>
        <w:rPr>
          <w:sz w:val="28"/>
          <w:szCs w:val="28"/>
        </w:rPr>
      </w:pPr>
      <w:r w:rsidRPr="009F3521">
        <w:rPr>
          <w:sz w:val="28"/>
          <w:szCs w:val="28"/>
        </w:rPr>
        <w:t>- для работников образования - на основе приказа Министерства здр</w:t>
      </w:r>
      <w:r w:rsidRPr="009F3521">
        <w:rPr>
          <w:sz w:val="28"/>
          <w:szCs w:val="28"/>
        </w:rPr>
        <w:t>а</w:t>
      </w:r>
      <w:r w:rsidRPr="009F3521">
        <w:rPr>
          <w:sz w:val="28"/>
          <w:szCs w:val="28"/>
        </w:rPr>
        <w:t>воохранения и социального развития РФ от 05.05.2008 № 216н «Об утве</w:t>
      </w:r>
      <w:r w:rsidRPr="009F3521">
        <w:rPr>
          <w:sz w:val="28"/>
          <w:szCs w:val="28"/>
        </w:rPr>
        <w:t>р</w:t>
      </w:r>
      <w:r w:rsidRPr="009F3521">
        <w:rPr>
          <w:sz w:val="28"/>
          <w:szCs w:val="28"/>
        </w:rPr>
        <w:t>ждении профессиональных квалификационных групп должностей работн</w:t>
      </w:r>
      <w:r w:rsidRPr="009F3521">
        <w:rPr>
          <w:sz w:val="28"/>
          <w:szCs w:val="28"/>
        </w:rPr>
        <w:t>и</w:t>
      </w:r>
      <w:r w:rsidRPr="009F3521">
        <w:rPr>
          <w:sz w:val="28"/>
          <w:szCs w:val="28"/>
        </w:rPr>
        <w:t>ков образования»;</w:t>
      </w:r>
    </w:p>
    <w:p w:rsidR="00D45FFE" w:rsidRPr="009F3521" w:rsidRDefault="00D45FFE" w:rsidP="00D45FFE">
      <w:pPr>
        <w:ind w:firstLine="900"/>
        <w:jc w:val="both"/>
        <w:rPr>
          <w:sz w:val="28"/>
          <w:szCs w:val="28"/>
        </w:rPr>
      </w:pPr>
      <w:r w:rsidRPr="009F3521">
        <w:rPr>
          <w:sz w:val="28"/>
          <w:szCs w:val="28"/>
        </w:rPr>
        <w:t>- для медицинских работников - на основе приказа Министерства здравоохранения и социального развития РФ от 06.08.2007 № 526 «Об у</w:t>
      </w:r>
      <w:r w:rsidRPr="009F3521">
        <w:rPr>
          <w:sz w:val="28"/>
          <w:szCs w:val="28"/>
        </w:rPr>
        <w:t>т</w:t>
      </w:r>
      <w:r w:rsidRPr="009F3521">
        <w:rPr>
          <w:sz w:val="28"/>
          <w:szCs w:val="28"/>
        </w:rPr>
        <w:t>верждении профессиональных квалификационных групп должностей мед</w:t>
      </w:r>
      <w:r w:rsidRPr="009F3521">
        <w:rPr>
          <w:sz w:val="28"/>
          <w:szCs w:val="28"/>
        </w:rPr>
        <w:t>и</w:t>
      </w:r>
      <w:r w:rsidRPr="009F3521">
        <w:rPr>
          <w:sz w:val="28"/>
          <w:szCs w:val="28"/>
        </w:rPr>
        <w:t>цинских работников и фармацевтических работников»;</w:t>
      </w:r>
    </w:p>
    <w:p w:rsidR="00D45FFE" w:rsidRPr="009F3521" w:rsidRDefault="00D45FFE" w:rsidP="00D45FFE">
      <w:pPr>
        <w:ind w:firstLine="900"/>
        <w:jc w:val="both"/>
        <w:rPr>
          <w:sz w:val="28"/>
          <w:szCs w:val="28"/>
        </w:rPr>
      </w:pPr>
      <w:r w:rsidRPr="009F3521">
        <w:rPr>
          <w:sz w:val="28"/>
          <w:szCs w:val="28"/>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D45FFE" w:rsidRPr="009F3521" w:rsidRDefault="00D45FFE" w:rsidP="00D45FFE">
      <w:pPr>
        <w:ind w:firstLine="900"/>
        <w:jc w:val="both"/>
        <w:rPr>
          <w:sz w:val="28"/>
          <w:szCs w:val="28"/>
        </w:rPr>
      </w:pPr>
      <w:r w:rsidRPr="009F3521">
        <w:rPr>
          <w:sz w:val="28"/>
          <w:szCs w:val="28"/>
        </w:rPr>
        <w:t>- для работников, занимающих общеотраслевые должности руковод</w:t>
      </w:r>
      <w:r w:rsidRPr="009F3521">
        <w:rPr>
          <w:sz w:val="28"/>
          <w:szCs w:val="28"/>
        </w:rPr>
        <w:t>и</w:t>
      </w:r>
      <w:r w:rsidRPr="009F3521">
        <w:rPr>
          <w:sz w:val="28"/>
          <w:szCs w:val="28"/>
        </w:rPr>
        <w:t>телей, специалистов и служащих - на основе приказа Министерства здрав</w:t>
      </w:r>
      <w:r w:rsidRPr="009F3521">
        <w:rPr>
          <w:sz w:val="28"/>
          <w:szCs w:val="28"/>
        </w:rPr>
        <w:t>о</w:t>
      </w:r>
      <w:r w:rsidRPr="009F3521">
        <w:rPr>
          <w:sz w:val="28"/>
          <w:szCs w:val="28"/>
        </w:rPr>
        <w:t>охранения и социального развития РФ от 29.05.2008 № 247н «Об утвержд</w:t>
      </w:r>
      <w:r w:rsidRPr="009F3521">
        <w:rPr>
          <w:sz w:val="28"/>
          <w:szCs w:val="28"/>
        </w:rPr>
        <w:t>е</w:t>
      </w:r>
      <w:r w:rsidRPr="009F3521">
        <w:rPr>
          <w:sz w:val="28"/>
          <w:szCs w:val="28"/>
        </w:rPr>
        <w:t>нии профессиональных квалификационных групп общеотраслевых должн</w:t>
      </w:r>
      <w:r w:rsidRPr="009F3521">
        <w:rPr>
          <w:sz w:val="28"/>
          <w:szCs w:val="28"/>
        </w:rPr>
        <w:t>о</w:t>
      </w:r>
      <w:r w:rsidRPr="009F3521">
        <w:rPr>
          <w:sz w:val="28"/>
          <w:szCs w:val="28"/>
        </w:rPr>
        <w:t>стей руководителей, специалистов и служащих»;</w:t>
      </w:r>
    </w:p>
    <w:p w:rsidR="00D45FFE" w:rsidRPr="009F3521" w:rsidRDefault="00D45FFE" w:rsidP="00D45FFE">
      <w:pPr>
        <w:ind w:firstLine="900"/>
        <w:jc w:val="both"/>
        <w:rPr>
          <w:sz w:val="28"/>
          <w:szCs w:val="28"/>
        </w:rPr>
      </w:pPr>
      <w:r w:rsidRPr="009F3521">
        <w:rPr>
          <w:sz w:val="28"/>
          <w:szCs w:val="28"/>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от29.05.2008 № 248н «Об утверждении професси</w:t>
      </w:r>
      <w:r w:rsidRPr="009F3521">
        <w:rPr>
          <w:sz w:val="28"/>
          <w:szCs w:val="28"/>
        </w:rPr>
        <w:t>о</w:t>
      </w:r>
      <w:r w:rsidRPr="009F3521">
        <w:rPr>
          <w:sz w:val="28"/>
          <w:szCs w:val="28"/>
        </w:rPr>
        <w:t>нальных квалификационных групп общеотраслевых профессий рабочих».</w:t>
      </w:r>
    </w:p>
    <w:p w:rsidR="00D45FFE" w:rsidRPr="009F3521" w:rsidRDefault="00D45FFE" w:rsidP="00D45FFE">
      <w:pPr>
        <w:ind w:firstLine="900"/>
        <w:jc w:val="both"/>
        <w:rPr>
          <w:sz w:val="28"/>
          <w:szCs w:val="28"/>
        </w:rPr>
      </w:pPr>
      <w:r w:rsidRPr="009F3521">
        <w:rPr>
          <w:sz w:val="28"/>
          <w:szCs w:val="28"/>
        </w:rPr>
        <w:t>1.3</w:t>
      </w:r>
      <w:r w:rsidRPr="009F3521">
        <w:rPr>
          <w:spacing w:val="-6"/>
          <w:sz w:val="28"/>
          <w:szCs w:val="28"/>
        </w:rPr>
        <w:t xml:space="preserve">. </w:t>
      </w:r>
      <w:r w:rsidRPr="009F3521">
        <w:rPr>
          <w:sz w:val="28"/>
          <w:szCs w:val="28"/>
        </w:rPr>
        <w:t>Система оплаты труда работников</w:t>
      </w:r>
      <w:bookmarkStart w:id="0" w:name="YANDEX_88"/>
      <w:bookmarkEnd w:id="0"/>
      <w:r w:rsidRPr="009F3521">
        <w:rPr>
          <w:sz w:val="28"/>
          <w:szCs w:val="28"/>
        </w:rPr>
        <w:t xml:space="preserve"> общеобразовательной орган</w:t>
      </w:r>
      <w:r w:rsidRPr="009F3521">
        <w:rPr>
          <w:sz w:val="28"/>
          <w:szCs w:val="28"/>
        </w:rPr>
        <w:t>и</w:t>
      </w:r>
      <w:r w:rsidRPr="009F3521">
        <w:rPr>
          <w:sz w:val="28"/>
          <w:szCs w:val="28"/>
        </w:rPr>
        <w:t>зации формируется с учетом:</w:t>
      </w:r>
    </w:p>
    <w:p w:rsidR="00D45FFE" w:rsidRPr="009F3521" w:rsidRDefault="00D45FFE" w:rsidP="00D45FFE">
      <w:pPr>
        <w:ind w:firstLine="900"/>
        <w:jc w:val="both"/>
        <w:rPr>
          <w:sz w:val="28"/>
          <w:szCs w:val="28"/>
        </w:rPr>
      </w:pPr>
      <w:r w:rsidRPr="009F3521">
        <w:rPr>
          <w:sz w:val="28"/>
          <w:szCs w:val="28"/>
        </w:rPr>
        <w:t>- создания условий для оплаты труда работников в зависимости от р</w:t>
      </w:r>
      <w:r w:rsidRPr="009F3521">
        <w:rPr>
          <w:sz w:val="28"/>
          <w:szCs w:val="28"/>
        </w:rPr>
        <w:t>е</w:t>
      </w:r>
      <w:r w:rsidRPr="009F3521">
        <w:rPr>
          <w:sz w:val="28"/>
          <w:szCs w:val="28"/>
        </w:rPr>
        <w:t xml:space="preserve">зультатов и качества работы, а также их заинтересованности в эффективном </w:t>
      </w:r>
      <w:proofErr w:type="spellStart"/>
      <w:r w:rsidRPr="009F3521">
        <w:rPr>
          <w:sz w:val="28"/>
          <w:szCs w:val="28"/>
        </w:rPr>
        <w:t>функционированииструктурных</w:t>
      </w:r>
      <w:proofErr w:type="spellEnd"/>
      <w:r w:rsidRPr="009F3521">
        <w:rPr>
          <w:sz w:val="28"/>
          <w:szCs w:val="28"/>
        </w:rPr>
        <w:t xml:space="preserve"> подразделений и организации в целом, в п</w:t>
      </w:r>
      <w:r w:rsidRPr="009F3521">
        <w:rPr>
          <w:sz w:val="28"/>
          <w:szCs w:val="28"/>
        </w:rPr>
        <w:t>о</w:t>
      </w:r>
      <w:r w:rsidRPr="009F3521">
        <w:rPr>
          <w:sz w:val="28"/>
          <w:szCs w:val="28"/>
        </w:rPr>
        <w:t>вышении качества оказываемых услуг;</w:t>
      </w:r>
    </w:p>
    <w:p w:rsidR="00D45FFE" w:rsidRPr="009F3521" w:rsidRDefault="00D45FFE" w:rsidP="00D45FFE">
      <w:pPr>
        <w:ind w:firstLine="900"/>
        <w:jc w:val="both"/>
        <w:rPr>
          <w:sz w:val="28"/>
          <w:szCs w:val="28"/>
        </w:rPr>
      </w:pPr>
      <w:r w:rsidRPr="009F3521">
        <w:rPr>
          <w:sz w:val="28"/>
          <w:szCs w:val="28"/>
        </w:rPr>
        <w:t>- достигнутого уровня оплаты труда;</w:t>
      </w:r>
    </w:p>
    <w:p w:rsidR="00D45FFE" w:rsidRPr="009F3521" w:rsidRDefault="00D45FFE" w:rsidP="00D45FFE">
      <w:pPr>
        <w:ind w:firstLine="900"/>
        <w:jc w:val="both"/>
        <w:rPr>
          <w:sz w:val="28"/>
          <w:szCs w:val="28"/>
        </w:rPr>
      </w:pPr>
      <w:r w:rsidRPr="009F3521">
        <w:rPr>
          <w:sz w:val="28"/>
          <w:szCs w:val="28"/>
        </w:rPr>
        <w:t>- обеспечения государственных гарантий по оплате труда;</w:t>
      </w:r>
    </w:p>
    <w:p w:rsidR="00D45FFE" w:rsidRPr="009F3521" w:rsidRDefault="00D45FFE" w:rsidP="00D45FFE">
      <w:pPr>
        <w:ind w:firstLine="900"/>
        <w:jc w:val="both"/>
        <w:rPr>
          <w:sz w:val="28"/>
          <w:szCs w:val="28"/>
        </w:rPr>
      </w:pPr>
      <w:r w:rsidRPr="009F3521">
        <w:rPr>
          <w:sz w:val="28"/>
          <w:szCs w:val="28"/>
        </w:rPr>
        <w:t>- фонда оплаты труда, сформированного на календарный год;</w:t>
      </w:r>
    </w:p>
    <w:p w:rsidR="00D45FFE" w:rsidRPr="009F3521" w:rsidRDefault="00D45FFE" w:rsidP="00D45FFE">
      <w:pPr>
        <w:ind w:firstLine="900"/>
        <w:jc w:val="both"/>
        <w:rPr>
          <w:sz w:val="28"/>
          <w:szCs w:val="28"/>
        </w:rPr>
      </w:pPr>
      <w:r w:rsidRPr="009F3521">
        <w:rPr>
          <w:sz w:val="28"/>
          <w:szCs w:val="28"/>
        </w:rPr>
        <w:t>- мнения профсоюзного комитета или иного представительного орг</w:t>
      </w:r>
      <w:r w:rsidRPr="009F3521">
        <w:rPr>
          <w:sz w:val="28"/>
          <w:szCs w:val="28"/>
        </w:rPr>
        <w:t>а</w:t>
      </w:r>
      <w:r w:rsidRPr="009F3521">
        <w:rPr>
          <w:sz w:val="28"/>
          <w:szCs w:val="28"/>
        </w:rPr>
        <w:t xml:space="preserve">на </w:t>
      </w:r>
      <w:proofErr w:type="spellStart"/>
      <w:r w:rsidRPr="009F3521">
        <w:rPr>
          <w:sz w:val="28"/>
          <w:szCs w:val="28"/>
        </w:rPr>
        <w:t>всоответствии</w:t>
      </w:r>
      <w:proofErr w:type="spellEnd"/>
      <w:r w:rsidRPr="009F3521">
        <w:rPr>
          <w:sz w:val="28"/>
          <w:szCs w:val="28"/>
        </w:rPr>
        <w:t xml:space="preserve"> с частью </w:t>
      </w:r>
      <w:r w:rsidRPr="009F3521">
        <w:rPr>
          <w:sz w:val="28"/>
          <w:szCs w:val="28"/>
          <w:lang w:val="en-US"/>
        </w:rPr>
        <w:t>III</w:t>
      </w:r>
      <w:r w:rsidRPr="009F3521">
        <w:rPr>
          <w:sz w:val="28"/>
          <w:szCs w:val="28"/>
        </w:rPr>
        <w:t xml:space="preserve"> статьи 135 и статьей 144 Трудового кодекса РФ;</w:t>
      </w:r>
    </w:p>
    <w:p w:rsidR="00D45FFE" w:rsidRPr="009F3521" w:rsidRDefault="00D45FFE" w:rsidP="00D45FFE">
      <w:pPr>
        <w:ind w:firstLine="900"/>
        <w:jc w:val="both"/>
        <w:rPr>
          <w:sz w:val="28"/>
          <w:szCs w:val="28"/>
        </w:rPr>
      </w:pPr>
      <w:r w:rsidRPr="009F3521">
        <w:rPr>
          <w:sz w:val="28"/>
          <w:szCs w:val="28"/>
        </w:rPr>
        <w:t>- порядка аттестации работников государственных и муниципальных учреждений, устанавливаемого в соответствии с законодательством Росси</w:t>
      </w:r>
      <w:r w:rsidRPr="009F3521">
        <w:rPr>
          <w:sz w:val="28"/>
          <w:szCs w:val="28"/>
        </w:rPr>
        <w:t>й</w:t>
      </w:r>
      <w:r w:rsidRPr="009F3521">
        <w:rPr>
          <w:sz w:val="28"/>
          <w:szCs w:val="28"/>
        </w:rPr>
        <w:t>ской Федерации;</w:t>
      </w:r>
    </w:p>
    <w:p w:rsidR="00D45FFE" w:rsidRPr="009F3521" w:rsidRDefault="00D45FFE" w:rsidP="00D45FFE">
      <w:pPr>
        <w:ind w:firstLine="900"/>
        <w:jc w:val="both"/>
        <w:rPr>
          <w:sz w:val="28"/>
          <w:szCs w:val="28"/>
        </w:rPr>
      </w:pPr>
      <w:proofErr w:type="gramStart"/>
      <w:r w:rsidRPr="009F3521">
        <w:rPr>
          <w:sz w:val="28"/>
          <w:szCs w:val="28"/>
        </w:rPr>
        <w:t>- систем нормирования труда, определяемых работодателем  с учетом мнения представительного органа работников, или устанавливаемых колле</w:t>
      </w:r>
      <w:r w:rsidRPr="009F3521">
        <w:rPr>
          <w:sz w:val="28"/>
          <w:szCs w:val="28"/>
        </w:rPr>
        <w:t>к</w:t>
      </w:r>
      <w:r w:rsidRPr="009F3521">
        <w:rPr>
          <w:sz w:val="28"/>
          <w:szCs w:val="28"/>
        </w:rPr>
        <w:t>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w:t>
      </w:r>
      <w:r w:rsidRPr="009F3521">
        <w:rPr>
          <w:sz w:val="28"/>
          <w:szCs w:val="28"/>
        </w:rPr>
        <w:t>т</w:t>
      </w:r>
      <w:r w:rsidRPr="009F3521">
        <w:rPr>
          <w:sz w:val="28"/>
          <w:szCs w:val="28"/>
        </w:rPr>
        <w:lastRenderedPageBreak/>
        <w:t>ные нормативы, нормы обслуживания и другие типовые нормы, утвержда</w:t>
      </w:r>
      <w:r w:rsidRPr="009F3521">
        <w:rPr>
          <w:sz w:val="28"/>
          <w:szCs w:val="28"/>
        </w:rPr>
        <w:t>е</w:t>
      </w:r>
      <w:r w:rsidRPr="009F3521">
        <w:rPr>
          <w:sz w:val="28"/>
          <w:szCs w:val="28"/>
        </w:rPr>
        <w:t xml:space="preserve">мые в </w:t>
      </w:r>
      <w:r w:rsidRPr="00D45FFE">
        <w:rPr>
          <w:sz w:val="28"/>
          <w:szCs w:val="28"/>
        </w:rPr>
        <w:t>порядке</w:t>
      </w:r>
      <w:r w:rsidRPr="009F3521">
        <w:rPr>
          <w:sz w:val="28"/>
          <w:szCs w:val="28"/>
        </w:rPr>
        <w:t>, установленном законодательством Российской Федерации);</w:t>
      </w:r>
      <w:proofErr w:type="gramEnd"/>
    </w:p>
    <w:p w:rsidR="00D45FFE" w:rsidRPr="009F3521" w:rsidRDefault="00D45FFE" w:rsidP="00D45FFE">
      <w:pPr>
        <w:ind w:firstLine="900"/>
        <w:jc w:val="both"/>
        <w:rPr>
          <w:sz w:val="28"/>
          <w:szCs w:val="28"/>
        </w:rPr>
      </w:pPr>
      <w:r w:rsidRPr="009F3521">
        <w:rPr>
          <w:sz w:val="28"/>
          <w:szCs w:val="28"/>
        </w:rPr>
        <w:t>- вы</w:t>
      </w:r>
      <w:r w:rsidR="00D52ED0">
        <w:rPr>
          <w:sz w:val="28"/>
          <w:szCs w:val="28"/>
        </w:rPr>
        <w:t>плат компенсационного характера;</w:t>
      </w:r>
    </w:p>
    <w:p w:rsidR="00D45FFE" w:rsidRPr="009F3521" w:rsidRDefault="00D45FFE" w:rsidP="00D45FFE">
      <w:pPr>
        <w:ind w:firstLine="900"/>
        <w:jc w:val="both"/>
        <w:rPr>
          <w:sz w:val="28"/>
          <w:szCs w:val="28"/>
        </w:rPr>
      </w:pPr>
      <w:r w:rsidRPr="009F3521">
        <w:rPr>
          <w:sz w:val="28"/>
          <w:szCs w:val="28"/>
        </w:rPr>
        <w:t xml:space="preserve">- </w:t>
      </w:r>
      <w:r w:rsidR="00D52ED0">
        <w:rPr>
          <w:sz w:val="28"/>
          <w:szCs w:val="28"/>
        </w:rPr>
        <w:t>выплат стимулирующего характера</w:t>
      </w:r>
      <w:r w:rsidRPr="009F3521">
        <w:rPr>
          <w:sz w:val="28"/>
          <w:szCs w:val="28"/>
        </w:rPr>
        <w:t xml:space="preserve">; </w:t>
      </w:r>
    </w:p>
    <w:p w:rsidR="00D45FFE" w:rsidRPr="009F3521" w:rsidRDefault="00D45FFE" w:rsidP="00D45FFE">
      <w:pPr>
        <w:ind w:firstLine="900"/>
        <w:jc w:val="both"/>
        <w:rPr>
          <w:sz w:val="28"/>
          <w:szCs w:val="28"/>
        </w:rPr>
      </w:pPr>
      <w:r w:rsidRPr="009F3521">
        <w:rPr>
          <w:sz w:val="28"/>
          <w:szCs w:val="28"/>
        </w:rPr>
        <w:t>- рекомендаций Российской трехсторонней комиссии по регулиров</w:t>
      </w:r>
      <w:r w:rsidRPr="009F3521">
        <w:rPr>
          <w:sz w:val="28"/>
          <w:szCs w:val="28"/>
        </w:rPr>
        <w:t>а</w:t>
      </w:r>
      <w:r w:rsidRPr="009F3521">
        <w:rPr>
          <w:sz w:val="28"/>
          <w:szCs w:val="28"/>
        </w:rPr>
        <w:t>нию социально-трудовых отношений.</w:t>
      </w:r>
    </w:p>
    <w:p w:rsidR="00D52ED0" w:rsidRPr="00E22A39" w:rsidRDefault="00D45FFE" w:rsidP="00D52ED0">
      <w:pPr>
        <w:autoSpaceDE w:val="0"/>
        <w:autoSpaceDN w:val="0"/>
        <w:adjustRightInd w:val="0"/>
        <w:ind w:firstLine="900"/>
        <w:jc w:val="both"/>
        <w:rPr>
          <w:sz w:val="28"/>
          <w:szCs w:val="28"/>
          <w:shd w:val="clear" w:color="auto" w:fill="FFFFFF"/>
        </w:rPr>
      </w:pPr>
      <w:r w:rsidRPr="009F3521">
        <w:rPr>
          <w:sz w:val="28"/>
          <w:szCs w:val="28"/>
        </w:rPr>
        <w:t xml:space="preserve">1.4. </w:t>
      </w:r>
      <w:r w:rsidR="00D52ED0" w:rsidRPr="00E22A39">
        <w:rPr>
          <w:sz w:val="28"/>
          <w:szCs w:val="28"/>
          <w:shd w:val="clear" w:color="auto" w:fill="FFFFFF"/>
        </w:rPr>
        <w:t>Положение</w:t>
      </w:r>
      <w:r w:rsidR="00D52ED0" w:rsidRPr="00E22A39">
        <w:rPr>
          <w:sz w:val="28"/>
          <w:szCs w:val="28"/>
        </w:rPr>
        <w:t xml:space="preserve"> </w:t>
      </w:r>
      <w:proofErr w:type="gramStart"/>
      <w:r w:rsidR="00D52ED0" w:rsidRPr="00E22A39">
        <w:rPr>
          <w:sz w:val="28"/>
          <w:szCs w:val="28"/>
        </w:rPr>
        <w:t>устанавливает условия</w:t>
      </w:r>
      <w:proofErr w:type="gramEnd"/>
      <w:r w:rsidR="00D52ED0" w:rsidRPr="00E22A39">
        <w:rPr>
          <w:sz w:val="28"/>
          <w:szCs w:val="28"/>
        </w:rPr>
        <w:t xml:space="preserve"> оплаты труда </w:t>
      </w:r>
      <w:r w:rsidR="00D52ED0">
        <w:rPr>
          <w:sz w:val="28"/>
          <w:szCs w:val="28"/>
        </w:rPr>
        <w:t>работников о</w:t>
      </w:r>
      <w:r w:rsidR="00D52ED0">
        <w:rPr>
          <w:sz w:val="28"/>
          <w:szCs w:val="28"/>
        </w:rPr>
        <w:t>б</w:t>
      </w:r>
      <w:r w:rsidR="00D52ED0">
        <w:rPr>
          <w:sz w:val="28"/>
          <w:szCs w:val="28"/>
        </w:rPr>
        <w:t xml:space="preserve">щеобразовательных </w:t>
      </w:r>
      <w:r w:rsidR="00D52ED0" w:rsidRPr="00E22A39">
        <w:rPr>
          <w:sz w:val="28"/>
          <w:szCs w:val="28"/>
        </w:rPr>
        <w:t xml:space="preserve"> </w:t>
      </w:r>
      <w:r w:rsidR="00D52ED0">
        <w:rPr>
          <w:sz w:val="28"/>
          <w:szCs w:val="28"/>
        </w:rPr>
        <w:t xml:space="preserve">организаций </w:t>
      </w:r>
      <w:r w:rsidR="00D52ED0" w:rsidRPr="00E22A39">
        <w:rPr>
          <w:sz w:val="28"/>
          <w:szCs w:val="28"/>
        </w:rPr>
        <w:t xml:space="preserve">и </w:t>
      </w:r>
      <w:r w:rsidR="00D52ED0" w:rsidRPr="00E22A39">
        <w:rPr>
          <w:sz w:val="28"/>
          <w:szCs w:val="28"/>
          <w:shd w:val="clear" w:color="auto" w:fill="FFFFFF"/>
        </w:rPr>
        <w:t xml:space="preserve">носит для </w:t>
      </w:r>
      <w:r w:rsidR="00D52ED0">
        <w:rPr>
          <w:sz w:val="28"/>
          <w:szCs w:val="28"/>
          <w:shd w:val="clear" w:color="auto" w:fill="FFFFFF"/>
        </w:rPr>
        <w:t>общеобразовательных орган</w:t>
      </w:r>
      <w:r w:rsidR="00D52ED0">
        <w:rPr>
          <w:sz w:val="28"/>
          <w:szCs w:val="28"/>
          <w:shd w:val="clear" w:color="auto" w:fill="FFFFFF"/>
        </w:rPr>
        <w:t>и</w:t>
      </w:r>
      <w:r w:rsidR="00D52ED0">
        <w:rPr>
          <w:sz w:val="28"/>
          <w:szCs w:val="28"/>
          <w:shd w:val="clear" w:color="auto" w:fill="FFFFFF"/>
        </w:rPr>
        <w:t xml:space="preserve">заций </w:t>
      </w:r>
      <w:r w:rsidR="00D52ED0" w:rsidRPr="00E22A39">
        <w:rPr>
          <w:sz w:val="28"/>
          <w:szCs w:val="28"/>
          <w:shd w:val="clear" w:color="auto" w:fill="FFFFFF"/>
        </w:rPr>
        <w:t>обязательный характер.</w:t>
      </w:r>
    </w:p>
    <w:p w:rsidR="00D52ED0" w:rsidRDefault="00D52ED0" w:rsidP="00D52ED0">
      <w:pPr>
        <w:jc w:val="center"/>
        <w:rPr>
          <w:b/>
          <w:bCs/>
          <w:sz w:val="28"/>
          <w:szCs w:val="28"/>
        </w:rPr>
      </w:pPr>
    </w:p>
    <w:p w:rsidR="00D45FFE" w:rsidRPr="009F3521" w:rsidRDefault="00D45FFE" w:rsidP="00D52ED0">
      <w:pPr>
        <w:jc w:val="center"/>
        <w:rPr>
          <w:sz w:val="28"/>
          <w:szCs w:val="28"/>
        </w:rPr>
      </w:pPr>
      <w:r w:rsidRPr="009F3521">
        <w:rPr>
          <w:b/>
          <w:bCs/>
          <w:sz w:val="28"/>
          <w:szCs w:val="28"/>
        </w:rPr>
        <w:t>2. Основные понятия</w:t>
      </w:r>
    </w:p>
    <w:p w:rsidR="00D45FFE" w:rsidRPr="009F3521" w:rsidRDefault="00D45FFE" w:rsidP="00D52ED0">
      <w:pPr>
        <w:rPr>
          <w:sz w:val="28"/>
          <w:szCs w:val="28"/>
        </w:rPr>
      </w:pPr>
    </w:p>
    <w:p w:rsidR="00D45FFE" w:rsidRPr="009F3521" w:rsidRDefault="00D45FFE" w:rsidP="00D52ED0">
      <w:pPr>
        <w:ind w:firstLine="851"/>
        <w:jc w:val="both"/>
        <w:rPr>
          <w:strike/>
          <w:sz w:val="28"/>
          <w:szCs w:val="28"/>
          <w:u w:val="single"/>
        </w:rPr>
      </w:pPr>
      <w:r w:rsidRPr="009F3521">
        <w:rPr>
          <w:sz w:val="28"/>
          <w:szCs w:val="28"/>
          <w:u w:val="single"/>
        </w:rPr>
        <w:t>Оклад по профессионально-квалификационным группам (ПКГ)</w:t>
      </w:r>
      <w:r w:rsidRPr="009F3521">
        <w:rPr>
          <w:sz w:val="28"/>
          <w:szCs w:val="28"/>
        </w:rPr>
        <w:t xml:space="preserve"> – м</w:t>
      </w:r>
      <w:r w:rsidRPr="009F3521">
        <w:rPr>
          <w:sz w:val="28"/>
          <w:szCs w:val="28"/>
        </w:rPr>
        <w:t>и</w:t>
      </w:r>
      <w:r w:rsidRPr="009F3521">
        <w:rPr>
          <w:sz w:val="28"/>
          <w:szCs w:val="28"/>
        </w:rPr>
        <w:t>нимальная фиксированная величина, принимаемая для определения оклада (должностного оклада), ставки заработной платы работника.</w:t>
      </w:r>
    </w:p>
    <w:p w:rsidR="00D45FFE" w:rsidRPr="009F3521" w:rsidRDefault="00D45FFE" w:rsidP="00D52ED0">
      <w:pPr>
        <w:autoSpaceDE w:val="0"/>
        <w:autoSpaceDN w:val="0"/>
        <w:adjustRightInd w:val="0"/>
        <w:ind w:firstLine="851"/>
        <w:jc w:val="both"/>
        <w:rPr>
          <w:sz w:val="28"/>
          <w:szCs w:val="28"/>
        </w:rPr>
      </w:pPr>
      <w:proofErr w:type="gramStart"/>
      <w:r w:rsidRPr="009F3521">
        <w:rPr>
          <w:sz w:val="28"/>
          <w:szCs w:val="28"/>
          <w:u w:val="single"/>
        </w:rPr>
        <w:t>Заработная плата (оплата труда работника)</w:t>
      </w:r>
      <w:r w:rsidRPr="009F3521">
        <w:rPr>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w:t>
      </w:r>
      <w:r w:rsidRPr="009F3521">
        <w:rPr>
          <w:sz w:val="28"/>
          <w:szCs w:val="28"/>
        </w:rPr>
        <w:t>а</w:t>
      </w:r>
      <w:r w:rsidRPr="009F3521">
        <w:rPr>
          <w:sz w:val="28"/>
          <w:szCs w:val="28"/>
        </w:rPr>
        <w:t>ты компенсационного характера), и стимулирующие выплаты (доплаты и</w:t>
      </w:r>
      <w:proofErr w:type="gramEnd"/>
      <w:r w:rsidRPr="009F3521">
        <w:rPr>
          <w:sz w:val="28"/>
          <w:szCs w:val="28"/>
        </w:rPr>
        <w:t xml:space="preserve"> надбавки стимулирующего характера, премии и иные поощрительные выпл</w:t>
      </w:r>
      <w:r w:rsidRPr="009F3521">
        <w:rPr>
          <w:sz w:val="28"/>
          <w:szCs w:val="28"/>
        </w:rPr>
        <w:t>а</w:t>
      </w:r>
      <w:r w:rsidRPr="009F3521">
        <w:rPr>
          <w:sz w:val="28"/>
          <w:szCs w:val="28"/>
        </w:rPr>
        <w:t>ты).</w:t>
      </w:r>
    </w:p>
    <w:p w:rsidR="00D45FFE" w:rsidRPr="009F3521" w:rsidRDefault="00D45FFE" w:rsidP="00D52ED0">
      <w:pPr>
        <w:autoSpaceDE w:val="0"/>
        <w:autoSpaceDN w:val="0"/>
        <w:adjustRightInd w:val="0"/>
        <w:ind w:firstLine="851"/>
        <w:jc w:val="both"/>
        <w:rPr>
          <w:sz w:val="28"/>
          <w:szCs w:val="28"/>
        </w:rPr>
      </w:pPr>
      <w:r w:rsidRPr="009F3521">
        <w:rPr>
          <w:sz w:val="28"/>
          <w:szCs w:val="28"/>
          <w:u w:val="single"/>
        </w:rPr>
        <w:t>Оклад (должностной оклад)</w:t>
      </w:r>
      <w:r w:rsidRPr="009F3521">
        <w:rPr>
          <w:sz w:val="28"/>
          <w:szCs w:val="28"/>
        </w:rPr>
        <w:t xml:space="preserve"> – фиксированный размер оплаты труда работника за исполнение трудовых (должностных) обязанностей определе</w:t>
      </w:r>
      <w:r w:rsidRPr="009F3521">
        <w:rPr>
          <w:sz w:val="28"/>
          <w:szCs w:val="28"/>
        </w:rPr>
        <w:t>н</w:t>
      </w:r>
      <w:r w:rsidRPr="009F3521">
        <w:rPr>
          <w:sz w:val="28"/>
          <w:szCs w:val="28"/>
        </w:rPr>
        <w:t xml:space="preserve">ной сложности за календарный месяц без учета компенсационных, </w:t>
      </w:r>
      <w:r w:rsidRPr="009E351A">
        <w:rPr>
          <w:sz w:val="28"/>
          <w:szCs w:val="28"/>
        </w:rPr>
        <w:t>стимул</w:t>
      </w:r>
      <w:r w:rsidRPr="009E351A">
        <w:rPr>
          <w:sz w:val="28"/>
          <w:szCs w:val="28"/>
        </w:rPr>
        <w:t>и</w:t>
      </w:r>
      <w:r w:rsidRPr="009E351A">
        <w:rPr>
          <w:sz w:val="28"/>
          <w:szCs w:val="28"/>
        </w:rPr>
        <w:t>рующих выплат.</w:t>
      </w:r>
    </w:p>
    <w:p w:rsidR="00D45FFE" w:rsidRPr="00BD39CD" w:rsidRDefault="00D45FFE" w:rsidP="00D52ED0">
      <w:pPr>
        <w:autoSpaceDE w:val="0"/>
        <w:autoSpaceDN w:val="0"/>
        <w:adjustRightInd w:val="0"/>
        <w:ind w:firstLine="851"/>
        <w:jc w:val="both"/>
        <w:rPr>
          <w:sz w:val="28"/>
          <w:szCs w:val="28"/>
        </w:rPr>
      </w:pPr>
      <w:r w:rsidRPr="009F3521">
        <w:rPr>
          <w:sz w:val="28"/>
          <w:szCs w:val="28"/>
          <w:u w:val="single"/>
        </w:rPr>
        <w:t>Тарифная ставка (ставка заработной платы)</w:t>
      </w:r>
      <w:r w:rsidRPr="009F3521">
        <w:rPr>
          <w:sz w:val="28"/>
          <w:szCs w:val="28"/>
        </w:rPr>
        <w:t xml:space="preserve"> – это фиксированный ра</w:t>
      </w:r>
      <w:r w:rsidRPr="009F3521">
        <w:rPr>
          <w:sz w:val="28"/>
          <w:szCs w:val="28"/>
        </w:rPr>
        <w:t>з</w:t>
      </w:r>
      <w:r w:rsidRPr="009F3521">
        <w:rPr>
          <w:sz w:val="28"/>
          <w:szCs w:val="28"/>
        </w:rPr>
        <w:t xml:space="preserve">мер оплаты труда работника за выполнение нормы труда определенной сложности (квалификации) за единицу времени без учета компенсационных, стимулирующих </w:t>
      </w:r>
      <w:r w:rsidRPr="009E351A">
        <w:rPr>
          <w:sz w:val="28"/>
          <w:szCs w:val="28"/>
        </w:rPr>
        <w:t>выплат.</w:t>
      </w:r>
    </w:p>
    <w:p w:rsidR="00D45FFE" w:rsidRPr="009F3521" w:rsidRDefault="00D45FFE" w:rsidP="00D52ED0">
      <w:pPr>
        <w:ind w:firstLine="851"/>
        <w:jc w:val="both"/>
        <w:rPr>
          <w:sz w:val="28"/>
          <w:szCs w:val="28"/>
        </w:rPr>
      </w:pPr>
      <w:r w:rsidRPr="009F3521">
        <w:rPr>
          <w:sz w:val="28"/>
          <w:szCs w:val="28"/>
          <w:u w:val="single"/>
        </w:rPr>
        <w:t>Компенсационные выплаты</w:t>
      </w:r>
      <w:r w:rsidRPr="009F3521">
        <w:rPr>
          <w:b/>
          <w:bCs/>
          <w:sz w:val="28"/>
          <w:szCs w:val="28"/>
        </w:rPr>
        <w:t xml:space="preserve"> – </w:t>
      </w:r>
      <w:r w:rsidRPr="009F3521">
        <w:rPr>
          <w:sz w:val="28"/>
          <w:szCs w:val="28"/>
        </w:rPr>
        <w:t>дополнительные выплаты работнику за работы: во вредных и (или) опасных и иных особых условиях труда; в усл</w:t>
      </w:r>
      <w:r w:rsidRPr="009F3521">
        <w:rPr>
          <w:sz w:val="28"/>
          <w:szCs w:val="28"/>
        </w:rPr>
        <w:t>о</w:t>
      </w:r>
      <w:r w:rsidRPr="009F3521">
        <w:rPr>
          <w:sz w:val="28"/>
          <w:szCs w:val="28"/>
        </w:rPr>
        <w:t>виях труда, отклоняющихся от нормальных, в том числе за работы, не вх</w:t>
      </w:r>
      <w:r w:rsidRPr="009F3521">
        <w:rPr>
          <w:sz w:val="28"/>
          <w:szCs w:val="28"/>
        </w:rPr>
        <w:t>о</w:t>
      </w:r>
      <w:r w:rsidRPr="009F3521">
        <w:rPr>
          <w:sz w:val="28"/>
          <w:szCs w:val="28"/>
        </w:rPr>
        <w:t>дящие в круг основных должностных обязанностей.</w:t>
      </w:r>
    </w:p>
    <w:p w:rsidR="00D45FFE" w:rsidRPr="009F3521" w:rsidRDefault="00D45FFE" w:rsidP="00D52ED0">
      <w:pPr>
        <w:ind w:firstLine="851"/>
        <w:jc w:val="both"/>
        <w:rPr>
          <w:sz w:val="28"/>
          <w:szCs w:val="28"/>
        </w:rPr>
      </w:pPr>
      <w:r w:rsidRPr="009F3521">
        <w:rPr>
          <w:sz w:val="28"/>
          <w:szCs w:val="28"/>
        </w:rPr>
        <w:t>Выплаты компенсационного характера осуществляются из базовой части фонда оплаты труда в размерах не ниже установленных Трудовым к</w:t>
      </w:r>
      <w:r w:rsidRPr="009F3521">
        <w:rPr>
          <w:sz w:val="28"/>
          <w:szCs w:val="28"/>
        </w:rPr>
        <w:t>о</w:t>
      </w:r>
      <w:r w:rsidRPr="009F3521">
        <w:rPr>
          <w:sz w:val="28"/>
          <w:szCs w:val="28"/>
        </w:rPr>
        <w:t>дексом Российской Федерации. Размеры компенсационных выплат устана</w:t>
      </w:r>
      <w:r w:rsidRPr="009F3521">
        <w:rPr>
          <w:sz w:val="28"/>
          <w:szCs w:val="28"/>
        </w:rPr>
        <w:t>в</w:t>
      </w:r>
      <w:r w:rsidRPr="009F3521">
        <w:rPr>
          <w:sz w:val="28"/>
          <w:szCs w:val="28"/>
        </w:rPr>
        <w:t>ливаются с учетом мнения профсоюзного комитета и органа, осуществля</w:t>
      </w:r>
      <w:r w:rsidRPr="009F3521">
        <w:rPr>
          <w:sz w:val="28"/>
          <w:szCs w:val="28"/>
        </w:rPr>
        <w:t>ю</w:t>
      </w:r>
      <w:r w:rsidRPr="009F3521">
        <w:rPr>
          <w:sz w:val="28"/>
          <w:szCs w:val="28"/>
        </w:rPr>
        <w:t xml:space="preserve">щего </w:t>
      </w:r>
      <w:r w:rsidRPr="009F3521">
        <w:rPr>
          <w:spacing w:val="-4"/>
          <w:sz w:val="28"/>
          <w:szCs w:val="28"/>
        </w:rPr>
        <w:t>общественно-государственное управление общеобразовательной орган</w:t>
      </w:r>
      <w:r w:rsidRPr="009F3521">
        <w:rPr>
          <w:spacing w:val="-4"/>
          <w:sz w:val="28"/>
          <w:szCs w:val="28"/>
        </w:rPr>
        <w:t>и</w:t>
      </w:r>
      <w:r w:rsidRPr="009F3521">
        <w:rPr>
          <w:spacing w:val="-4"/>
          <w:sz w:val="28"/>
          <w:szCs w:val="28"/>
        </w:rPr>
        <w:t>зацией.</w:t>
      </w:r>
    </w:p>
    <w:p w:rsidR="00D45FFE" w:rsidRPr="009F3521" w:rsidRDefault="00D45FFE" w:rsidP="00D52ED0">
      <w:pPr>
        <w:pStyle w:val="ConsPlusNormal"/>
        <w:widowControl/>
        <w:ind w:firstLine="851"/>
        <w:jc w:val="both"/>
        <w:rPr>
          <w:rFonts w:ascii="Times New Roman" w:hAnsi="Times New Roman" w:cs="Times New Roman"/>
          <w:sz w:val="28"/>
          <w:szCs w:val="28"/>
          <w:u w:val="single"/>
        </w:rPr>
      </w:pPr>
      <w:r w:rsidRPr="009F3521">
        <w:rPr>
          <w:rFonts w:ascii="Times New Roman" w:hAnsi="Times New Roman" w:cs="Times New Roman"/>
          <w:sz w:val="28"/>
          <w:szCs w:val="28"/>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 Применение выплаты ко</w:t>
      </w:r>
      <w:r w:rsidRPr="009F3521">
        <w:rPr>
          <w:rFonts w:ascii="Times New Roman" w:hAnsi="Times New Roman" w:cs="Times New Roman"/>
          <w:sz w:val="28"/>
          <w:szCs w:val="28"/>
        </w:rPr>
        <w:t>м</w:t>
      </w:r>
      <w:r w:rsidRPr="009F3521">
        <w:rPr>
          <w:rFonts w:ascii="Times New Roman" w:hAnsi="Times New Roman" w:cs="Times New Roman"/>
          <w:sz w:val="28"/>
          <w:szCs w:val="28"/>
        </w:rPr>
        <w:lastRenderedPageBreak/>
        <w:t>пенсационного характера не образует новый оклад и не учитывается при н</w:t>
      </w:r>
      <w:r w:rsidRPr="009F3521">
        <w:rPr>
          <w:rFonts w:ascii="Times New Roman" w:hAnsi="Times New Roman" w:cs="Times New Roman"/>
          <w:sz w:val="28"/>
          <w:szCs w:val="28"/>
        </w:rPr>
        <w:t>а</w:t>
      </w:r>
      <w:r w:rsidRPr="009F3521">
        <w:rPr>
          <w:rFonts w:ascii="Times New Roman" w:hAnsi="Times New Roman" w:cs="Times New Roman"/>
          <w:sz w:val="28"/>
          <w:szCs w:val="28"/>
        </w:rPr>
        <w:t>числении компенсационных и стимулирующих выплат.</w:t>
      </w:r>
    </w:p>
    <w:p w:rsidR="00D45FFE" w:rsidRPr="009F3521" w:rsidRDefault="00D45FFE" w:rsidP="00D52ED0">
      <w:pPr>
        <w:pStyle w:val="ConsPlusNormal"/>
        <w:widowControl/>
        <w:ind w:firstLine="851"/>
        <w:jc w:val="both"/>
        <w:rPr>
          <w:rFonts w:ascii="Times New Roman" w:hAnsi="Times New Roman" w:cs="Times New Roman"/>
          <w:sz w:val="28"/>
          <w:szCs w:val="28"/>
        </w:rPr>
      </w:pPr>
      <w:r w:rsidRPr="009F3521">
        <w:rPr>
          <w:rFonts w:ascii="Times New Roman" w:hAnsi="Times New Roman" w:cs="Times New Roman"/>
          <w:sz w:val="28"/>
          <w:szCs w:val="28"/>
          <w:u w:val="single"/>
        </w:rPr>
        <w:t>Стимулирующие выплаты</w:t>
      </w:r>
      <w:r w:rsidRPr="009F3521">
        <w:rPr>
          <w:rFonts w:ascii="Times New Roman" w:hAnsi="Times New Roman" w:cs="Times New Roman"/>
          <w:b/>
          <w:bCs/>
          <w:sz w:val="28"/>
          <w:szCs w:val="28"/>
        </w:rPr>
        <w:t xml:space="preserve"> – </w:t>
      </w:r>
      <w:r w:rsidRPr="009F3521">
        <w:rPr>
          <w:rFonts w:ascii="Times New Roman" w:hAnsi="Times New Roman" w:cs="Times New Roman"/>
          <w:sz w:val="28"/>
          <w:szCs w:val="28"/>
        </w:rPr>
        <w:t>выплаты, предусмотренные работникам общеобразовательной организации с целью повышения их заинтересованн</w:t>
      </w:r>
      <w:r w:rsidRPr="009F3521">
        <w:rPr>
          <w:rFonts w:ascii="Times New Roman" w:hAnsi="Times New Roman" w:cs="Times New Roman"/>
          <w:sz w:val="28"/>
          <w:szCs w:val="28"/>
        </w:rPr>
        <w:t>о</w:t>
      </w:r>
      <w:r w:rsidRPr="009F3521">
        <w:rPr>
          <w:rFonts w:ascii="Times New Roman" w:hAnsi="Times New Roman" w:cs="Times New Roman"/>
          <w:sz w:val="28"/>
          <w:szCs w:val="28"/>
        </w:rPr>
        <w:t>сти  в достижении качественных результатов труда.</w:t>
      </w:r>
    </w:p>
    <w:p w:rsidR="00D45FFE" w:rsidRPr="009F3521" w:rsidRDefault="00D45FFE" w:rsidP="00D52ED0">
      <w:pPr>
        <w:pStyle w:val="ConsPlusNormal"/>
        <w:widowControl/>
        <w:ind w:firstLine="851"/>
        <w:jc w:val="both"/>
        <w:rPr>
          <w:rFonts w:ascii="Times New Roman" w:hAnsi="Times New Roman" w:cs="Times New Roman"/>
          <w:sz w:val="28"/>
          <w:szCs w:val="28"/>
          <w:u w:val="single"/>
        </w:rPr>
      </w:pPr>
      <w:r w:rsidRPr="009F3521">
        <w:rPr>
          <w:rFonts w:ascii="Times New Roman" w:hAnsi="Times New Roman" w:cs="Times New Roman"/>
          <w:sz w:val="28"/>
          <w:szCs w:val="28"/>
        </w:rPr>
        <w:t>Стимулирующие выплаты выплачиваются за счет средств фонда ст</w:t>
      </w:r>
      <w:r w:rsidRPr="009F3521">
        <w:rPr>
          <w:rFonts w:ascii="Times New Roman" w:hAnsi="Times New Roman" w:cs="Times New Roman"/>
          <w:sz w:val="28"/>
          <w:szCs w:val="28"/>
        </w:rPr>
        <w:t>и</w:t>
      </w:r>
      <w:r w:rsidRPr="009F3521">
        <w:rPr>
          <w:rFonts w:ascii="Times New Roman" w:hAnsi="Times New Roman" w:cs="Times New Roman"/>
          <w:sz w:val="28"/>
          <w:szCs w:val="28"/>
        </w:rPr>
        <w:t xml:space="preserve">мулирования труда общеобразовательной организации. </w:t>
      </w:r>
    </w:p>
    <w:p w:rsidR="00D45FFE" w:rsidRPr="009F3521" w:rsidRDefault="00D45FFE" w:rsidP="00D45FFE">
      <w:pPr>
        <w:pStyle w:val="ConsPlusNormal"/>
        <w:widowControl/>
        <w:spacing w:line="360" w:lineRule="auto"/>
        <w:ind w:firstLine="708"/>
        <w:jc w:val="both"/>
        <w:rPr>
          <w:rFonts w:ascii="Times New Roman" w:hAnsi="Times New Roman" w:cs="Times New Roman"/>
          <w:sz w:val="28"/>
          <w:szCs w:val="28"/>
        </w:rPr>
      </w:pPr>
    </w:p>
    <w:p w:rsidR="00D45FFE" w:rsidRPr="009F3521" w:rsidRDefault="00D45FFE" w:rsidP="0029233E">
      <w:pPr>
        <w:pStyle w:val="1"/>
        <w:numPr>
          <w:ilvl w:val="0"/>
          <w:numId w:val="3"/>
        </w:numPr>
        <w:suppressAutoHyphens/>
        <w:spacing w:line="240" w:lineRule="auto"/>
        <w:rPr>
          <w:rFonts w:ascii="Times New Roman" w:hAnsi="Times New Roman"/>
          <w:sz w:val="28"/>
          <w:szCs w:val="28"/>
        </w:rPr>
      </w:pPr>
      <w:r w:rsidRPr="009F3521">
        <w:rPr>
          <w:rFonts w:ascii="Times New Roman" w:hAnsi="Times New Roman"/>
          <w:sz w:val="28"/>
          <w:szCs w:val="28"/>
        </w:rPr>
        <w:t>3. Формирование фонда оплаты труда</w:t>
      </w:r>
    </w:p>
    <w:p w:rsidR="00D45FFE" w:rsidRPr="009F3521" w:rsidRDefault="00D45FFE" w:rsidP="0029233E">
      <w:pPr>
        <w:pStyle w:val="1"/>
        <w:numPr>
          <w:ilvl w:val="0"/>
          <w:numId w:val="3"/>
        </w:numPr>
        <w:suppressAutoHyphens/>
        <w:spacing w:line="240" w:lineRule="auto"/>
        <w:rPr>
          <w:rFonts w:ascii="Times New Roman" w:hAnsi="Times New Roman"/>
          <w:kern w:val="27"/>
          <w:sz w:val="28"/>
          <w:szCs w:val="28"/>
        </w:rPr>
      </w:pPr>
      <w:r w:rsidRPr="009F3521">
        <w:rPr>
          <w:rFonts w:ascii="Times New Roman" w:hAnsi="Times New Roman"/>
          <w:kern w:val="27"/>
          <w:sz w:val="28"/>
          <w:szCs w:val="28"/>
        </w:rPr>
        <w:t xml:space="preserve"> общеобразовательной организации</w:t>
      </w:r>
    </w:p>
    <w:p w:rsidR="00D45FFE" w:rsidRPr="009F3521" w:rsidRDefault="00D45FFE" w:rsidP="0029233E">
      <w:pPr>
        <w:rPr>
          <w:sz w:val="28"/>
          <w:szCs w:val="28"/>
        </w:rPr>
      </w:pPr>
    </w:p>
    <w:p w:rsidR="00D45FFE" w:rsidRPr="0029233E" w:rsidRDefault="00D45FFE" w:rsidP="0029233E">
      <w:pPr>
        <w:autoSpaceDE w:val="0"/>
        <w:ind w:firstLine="851"/>
        <w:jc w:val="both"/>
        <w:rPr>
          <w:sz w:val="28"/>
          <w:szCs w:val="28"/>
        </w:rPr>
      </w:pPr>
      <w:proofErr w:type="gramStart"/>
      <w:r w:rsidRPr="0029233E">
        <w:rPr>
          <w:sz w:val="28"/>
          <w:szCs w:val="28"/>
        </w:rPr>
        <w:t>Формирование фонда оплаты труда общеобразовательной организ</w:t>
      </w:r>
      <w:r w:rsidRPr="0029233E">
        <w:rPr>
          <w:sz w:val="28"/>
          <w:szCs w:val="28"/>
        </w:rPr>
        <w:t>а</w:t>
      </w:r>
      <w:r w:rsidRPr="0029233E">
        <w:rPr>
          <w:sz w:val="28"/>
          <w:szCs w:val="28"/>
        </w:rPr>
        <w:t>ции осуществляется в пределах объема средств общеобразовательной орг</w:t>
      </w:r>
      <w:r w:rsidRPr="0029233E">
        <w:rPr>
          <w:sz w:val="28"/>
          <w:szCs w:val="28"/>
        </w:rPr>
        <w:t>а</w:t>
      </w:r>
      <w:r w:rsidRPr="0029233E">
        <w:rPr>
          <w:sz w:val="28"/>
          <w:szCs w:val="28"/>
        </w:rPr>
        <w:t>низации на текущий финансовый год, определенного в соответствии метод</w:t>
      </w:r>
      <w:r w:rsidRPr="0029233E">
        <w:rPr>
          <w:sz w:val="28"/>
          <w:szCs w:val="28"/>
        </w:rPr>
        <w:t>и</w:t>
      </w:r>
      <w:r w:rsidRPr="0029233E">
        <w:rPr>
          <w:sz w:val="28"/>
          <w:szCs w:val="28"/>
        </w:rPr>
        <w:t>кой расчета объема субвенций бюджетам муниципальных образований на обеспечение государственных гарантий реализации прав на получение общ</w:t>
      </w:r>
      <w:r w:rsidRPr="0029233E">
        <w:rPr>
          <w:sz w:val="28"/>
          <w:szCs w:val="28"/>
        </w:rPr>
        <w:t>е</w:t>
      </w:r>
      <w:r w:rsidRPr="0029233E">
        <w:rPr>
          <w:sz w:val="28"/>
          <w:szCs w:val="28"/>
        </w:rPr>
        <w:t>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w:t>
      </w:r>
      <w:r w:rsidRPr="0029233E">
        <w:rPr>
          <w:sz w:val="28"/>
          <w:szCs w:val="28"/>
        </w:rPr>
        <w:t>б</w:t>
      </w:r>
      <w:r w:rsidRPr="0029233E">
        <w:rPr>
          <w:sz w:val="28"/>
          <w:szCs w:val="28"/>
        </w:rPr>
        <w:t>разовательных организациях и отражается в</w:t>
      </w:r>
      <w:proofErr w:type="gramEnd"/>
      <w:r w:rsidR="00375D49">
        <w:rPr>
          <w:sz w:val="28"/>
          <w:szCs w:val="28"/>
        </w:rPr>
        <w:t xml:space="preserve"> </w:t>
      </w:r>
      <w:r w:rsidRPr="0029233E">
        <w:rPr>
          <w:sz w:val="28"/>
          <w:szCs w:val="28"/>
        </w:rPr>
        <w:t>бюджетной смете (для казенных организаций).</w:t>
      </w:r>
    </w:p>
    <w:p w:rsidR="00D45FFE" w:rsidRPr="0029233E" w:rsidRDefault="00D45FFE" w:rsidP="0029233E">
      <w:pPr>
        <w:autoSpaceDE w:val="0"/>
        <w:ind w:firstLine="851"/>
        <w:jc w:val="both"/>
        <w:rPr>
          <w:sz w:val="28"/>
          <w:szCs w:val="28"/>
        </w:rPr>
      </w:pPr>
      <w:r w:rsidRPr="0029233E">
        <w:rPr>
          <w:sz w:val="28"/>
          <w:szCs w:val="28"/>
        </w:rPr>
        <w:t>Фонд оплаты труда рассчитывается по следующей формуле:</w:t>
      </w:r>
    </w:p>
    <w:p w:rsidR="00D45FFE" w:rsidRPr="0029233E" w:rsidRDefault="00C70363" w:rsidP="0029233E">
      <w:pPr>
        <w:autoSpaceDE w:val="0"/>
        <w:ind w:left="567"/>
        <w:jc w:val="both"/>
        <w:rPr>
          <w:bCs/>
          <w:sz w:val="28"/>
          <w:szCs w:val="28"/>
        </w:rPr>
      </w:pPr>
      <w:r w:rsidRPr="00C70363">
        <w:rPr>
          <w:position w:val="-1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31.15pt" filled="t">
            <v:fill color2="black"/>
            <v:imagedata r:id="rId9" o:title=""/>
          </v:shape>
        </w:pict>
      </w:r>
      <w:r w:rsidR="00D45FFE" w:rsidRPr="0029233E">
        <w:rPr>
          <w:sz w:val="28"/>
          <w:szCs w:val="28"/>
        </w:rPr>
        <w:t>, где:</w:t>
      </w:r>
    </w:p>
    <w:p w:rsidR="00D45FFE" w:rsidRPr="0029233E" w:rsidRDefault="00D45FFE" w:rsidP="0029233E">
      <w:pPr>
        <w:autoSpaceDE w:val="0"/>
        <w:ind w:firstLine="851"/>
        <w:jc w:val="both"/>
        <w:rPr>
          <w:bCs/>
          <w:sz w:val="28"/>
          <w:szCs w:val="28"/>
        </w:rPr>
      </w:pPr>
      <w:r w:rsidRPr="0029233E">
        <w:rPr>
          <w:bCs/>
          <w:sz w:val="28"/>
          <w:szCs w:val="28"/>
        </w:rPr>
        <w:t xml:space="preserve">ФОТ </w:t>
      </w:r>
      <w:r w:rsidRPr="0029233E">
        <w:rPr>
          <w:sz w:val="28"/>
          <w:szCs w:val="28"/>
        </w:rPr>
        <w:t>– фонд оплаты труда общеобразовательной организации;</w:t>
      </w:r>
    </w:p>
    <w:p w:rsidR="00D45FFE" w:rsidRPr="0029233E" w:rsidRDefault="00D45FFE" w:rsidP="0029233E">
      <w:pPr>
        <w:autoSpaceDE w:val="0"/>
        <w:ind w:firstLine="851"/>
        <w:jc w:val="both"/>
        <w:rPr>
          <w:bCs/>
          <w:sz w:val="28"/>
          <w:szCs w:val="28"/>
        </w:rPr>
      </w:pPr>
      <w:r w:rsidRPr="0029233E">
        <w:rPr>
          <w:bCs/>
          <w:sz w:val="28"/>
          <w:szCs w:val="28"/>
        </w:rPr>
        <w:t xml:space="preserve">S </w:t>
      </w:r>
      <w:r w:rsidRPr="0029233E">
        <w:rPr>
          <w:sz w:val="28"/>
          <w:szCs w:val="28"/>
        </w:rPr>
        <w:t>– сумма субвенции (субсидии) для возмещения нормативных затрат, связанных с обеспечением государственных гарантий реализации прав на п</w:t>
      </w:r>
      <w:r w:rsidRPr="0029233E">
        <w:rPr>
          <w:sz w:val="28"/>
          <w:szCs w:val="28"/>
        </w:rPr>
        <w:t>о</w:t>
      </w:r>
      <w:r w:rsidRPr="0029233E">
        <w:rPr>
          <w:sz w:val="28"/>
          <w:szCs w:val="28"/>
        </w:rPr>
        <w:t>лучение общедоступного и бесплатного начального общего, основного общ</w:t>
      </w:r>
      <w:r w:rsidRPr="0029233E">
        <w:rPr>
          <w:sz w:val="28"/>
          <w:szCs w:val="28"/>
        </w:rPr>
        <w:t>е</w:t>
      </w:r>
      <w:r w:rsidRPr="0029233E">
        <w:rPr>
          <w:sz w:val="28"/>
          <w:szCs w:val="28"/>
        </w:rPr>
        <w:t>го и среднего общего образования, а также дополнительного образования д</w:t>
      </w:r>
      <w:r w:rsidRPr="0029233E">
        <w:rPr>
          <w:sz w:val="28"/>
          <w:szCs w:val="28"/>
        </w:rPr>
        <w:t>е</w:t>
      </w:r>
      <w:r w:rsidRPr="0029233E">
        <w:rPr>
          <w:sz w:val="28"/>
          <w:szCs w:val="28"/>
        </w:rPr>
        <w:t>тей в общеобразовательных организациях;</w:t>
      </w:r>
    </w:p>
    <w:p w:rsidR="00D45FFE" w:rsidRPr="0029233E" w:rsidRDefault="00D45FFE" w:rsidP="0029233E">
      <w:pPr>
        <w:autoSpaceDE w:val="0"/>
        <w:ind w:firstLine="851"/>
        <w:jc w:val="both"/>
        <w:rPr>
          <w:bCs/>
          <w:sz w:val="28"/>
          <w:szCs w:val="28"/>
        </w:rPr>
      </w:pPr>
      <w:proofErr w:type="spellStart"/>
      <w:r w:rsidRPr="0029233E">
        <w:rPr>
          <w:bCs/>
          <w:sz w:val="28"/>
          <w:szCs w:val="28"/>
        </w:rPr>
        <w:t>Уч</w:t>
      </w:r>
      <w:proofErr w:type="gramStart"/>
      <w:r w:rsidRPr="0029233E">
        <w:rPr>
          <w:bCs/>
          <w:sz w:val="28"/>
          <w:szCs w:val="28"/>
        </w:rPr>
        <w:t>.р</w:t>
      </w:r>
      <w:proofErr w:type="spellEnd"/>
      <w:proofErr w:type="gramEnd"/>
      <w:r w:rsidRPr="0029233E">
        <w:rPr>
          <w:sz w:val="28"/>
          <w:szCs w:val="28"/>
        </w:rPr>
        <w:t xml:space="preserve"> – доля учебных расходов в нормативе финансового обеспечения реализации общеобразовательных программ;</w:t>
      </w:r>
    </w:p>
    <w:p w:rsidR="00D45FFE" w:rsidRPr="0029233E" w:rsidRDefault="00D45FFE" w:rsidP="0029233E">
      <w:pPr>
        <w:autoSpaceDE w:val="0"/>
        <w:ind w:firstLine="851"/>
        <w:jc w:val="both"/>
        <w:rPr>
          <w:sz w:val="28"/>
          <w:szCs w:val="28"/>
        </w:rPr>
      </w:pPr>
      <w:r w:rsidRPr="0029233E">
        <w:rPr>
          <w:bCs/>
          <w:sz w:val="28"/>
          <w:szCs w:val="28"/>
        </w:rPr>
        <w:t>В</w:t>
      </w:r>
      <w:r w:rsidRPr="0029233E">
        <w:rPr>
          <w:sz w:val="28"/>
          <w:szCs w:val="28"/>
        </w:rPr>
        <w:t xml:space="preserve"> - коэффициент увеличения фонда оплаты труда, связанного с упл</w:t>
      </w:r>
      <w:r w:rsidRPr="0029233E">
        <w:rPr>
          <w:sz w:val="28"/>
          <w:szCs w:val="28"/>
        </w:rPr>
        <w:t>а</w:t>
      </w:r>
      <w:r w:rsidRPr="0029233E">
        <w:rPr>
          <w:sz w:val="28"/>
          <w:szCs w:val="28"/>
        </w:rPr>
        <w:t>той страховых взносов на обязательное пенсионное страхование, обязател</w:t>
      </w:r>
      <w:r w:rsidRPr="0029233E">
        <w:rPr>
          <w:sz w:val="28"/>
          <w:szCs w:val="28"/>
        </w:rPr>
        <w:t>ь</w:t>
      </w:r>
      <w:r w:rsidRPr="0029233E">
        <w:rPr>
          <w:sz w:val="28"/>
          <w:szCs w:val="28"/>
        </w:rPr>
        <w:t>ное социальное страхование, на случай временной нетрудоспособности, на обязательное медицинское страхование, на обязательное социальное страх</w:t>
      </w:r>
      <w:r w:rsidRPr="0029233E">
        <w:rPr>
          <w:sz w:val="28"/>
          <w:szCs w:val="28"/>
        </w:rPr>
        <w:t>о</w:t>
      </w:r>
      <w:r w:rsidRPr="0029233E">
        <w:rPr>
          <w:sz w:val="28"/>
          <w:szCs w:val="28"/>
        </w:rPr>
        <w:t>вание от несчастных случаев на производстве и профессиональных заболев</w:t>
      </w:r>
      <w:r w:rsidRPr="0029233E">
        <w:rPr>
          <w:sz w:val="28"/>
          <w:szCs w:val="28"/>
        </w:rPr>
        <w:t>а</w:t>
      </w:r>
      <w:r w:rsidRPr="0029233E">
        <w:rPr>
          <w:sz w:val="28"/>
          <w:szCs w:val="28"/>
        </w:rPr>
        <w:t>ний в соответствии с законодательством РФ.</w:t>
      </w:r>
    </w:p>
    <w:p w:rsidR="0098622F" w:rsidRPr="0098622F" w:rsidRDefault="0098622F" w:rsidP="0029233E">
      <w:pPr>
        <w:pStyle w:val="1"/>
        <w:numPr>
          <w:ilvl w:val="0"/>
          <w:numId w:val="3"/>
        </w:numPr>
        <w:suppressAutoHyphens/>
        <w:spacing w:line="240" w:lineRule="auto"/>
        <w:rPr>
          <w:rFonts w:ascii="Times New Roman" w:hAnsi="Times New Roman"/>
          <w:sz w:val="28"/>
          <w:szCs w:val="28"/>
        </w:rPr>
      </w:pPr>
    </w:p>
    <w:p w:rsidR="00D45FFE" w:rsidRPr="009F3521" w:rsidRDefault="00D45FFE" w:rsidP="0029233E">
      <w:pPr>
        <w:pStyle w:val="1"/>
        <w:numPr>
          <w:ilvl w:val="0"/>
          <w:numId w:val="3"/>
        </w:numPr>
        <w:suppressAutoHyphens/>
        <w:spacing w:line="240" w:lineRule="auto"/>
        <w:rPr>
          <w:rFonts w:ascii="Times New Roman" w:hAnsi="Times New Roman"/>
          <w:sz w:val="28"/>
          <w:szCs w:val="28"/>
        </w:rPr>
      </w:pPr>
      <w:r w:rsidRPr="009F3521">
        <w:rPr>
          <w:rFonts w:ascii="Times New Roman" w:hAnsi="Times New Roman"/>
          <w:sz w:val="28"/>
          <w:szCs w:val="28"/>
        </w:rPr>
        <w:t xml:space="preserve">4. Распределение фонда оплаты труда </w:t>
      </w:r>
    </w:p>
    <w:p w:rsidR="00D45FFE" w:rsidRPr="009F3521" w:rsidRDefault="00D45FFE" w:rsidP="0029233E">
      <w:pPr>
        <w:rPr>
          <w:sz w:val="28"/>
          <w:szCs w:val="28"/>
        </w:rPr>
      </w:pP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sz w:val="28"/>
          <w:szCs w:val="28"/>
        </w:rPr>
        <w:t>4.1. Фонд оплаты труда общеобразовательной организации состоит из базовой части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б</w:t>
      </w:r>
      <w:proofErr w:type="spellEnd"/>
      <w:r w:rsidRPr="0098622F">
        <w:rPr>
          <w:rFonts w:ascii="Times New Roman" w:hAnsi="Times New Roman" w:cs="Times New Roman"/>
          <w:sz w:val="28"/>
          <w:szCs w:val="28"/>
        </w:rPr>
        <w:t>) и стимулирующей части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ст</w:t>
      </w:r>
      <w:proofErr w:type="spellEnd"/>
      <w:r w:rsidRPr="0098622F">
        <w:rPr>
          <w:rFonts w:ascii="Times New Roman" w:hAnsi="Times New Roman" w:cs="Times New Roman"/>
          <w:sz w:val="28"/>
          <w:szCs w:val="28"/>
        </w:rPr>
        <w:t>).</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i/>
          <w:sz w:val="28"/>
          <w:szCs w:val="28"/>
        </w:rPr>
      </w:pPr>
      <w:proofErr w:type="spellStart"/>
      <w:r w:rsidRPr="0098622F">
        <w:rPr>
          <w:rFonts w:ascii="Times New Roman" w:hAnsi="Times New Roman" w:cs="Times New Roman"/>
          <w:i/>
          <w:sz w:val="28"/>
          <w:szCs w:val="28"/>
        </w:rPr>
        <w:t>ФОТ</w:t>
      </w:r>
      <w:r w:rsidRPr="0098622F">
        <w:rPr>
          <w:rFonts w:ascii="Times New Roman" w:hAnsi="Times New Roman" w:cs="Times New Roman"/>
          <w:i/>
          <w:sz w:val="28"/>
          <w:szCs w:val="28"/>
          <w:vertAlign w:val="subscript"/>
        </w:rPr>
        <w:t>оо</w:t>
      </w:r>
      <w:proofErr w:type="spellEnd"/>
      <w:r w:rsidRPr="0098622F">
        <w:rPr>
          <w:rFonts w:ascii="Times New Roman" w:hAnsi="Times New Roman" w:cs="Times New Roman"/>
          <w:i/>
          <w:sz w:val="28"/>
          <w:szCs w:val="28"/>
        </w:rPr>
        <w:t xml:space="preserve"> = </w:t>
      </w:r>
      <w:proofErr w:type="spellStart"/>
      <w:r w:rsidRPr="0098622F">
        <w:rPr>
          <w:rFonts w:ascii="Times New Roman" w:hAnsi="Times New Roman" w:cs="Times New Roman"/>
          <w:i/>
          <w:sz w:val="28"/>
          <w:szCs w:val="28"/>
        </w:rPr>
        <w:t>ФОТ</w:t>
      </w:r>
      <w:r w:rsidRPr="0098622F">
        <w:rPr>
          <w:rFonts w:ascii="Times New Roman" w:hAnsi="Times New Roman" w:cs="Times New Roman"/>
          <w:i/>
          <w:sz w:val="28"/>
          <w:szCs w:val="28"/>
          <w:vertAlign w:val="subscript"/>
        </w:rPr>
        <w:t>б</w:t>
      </w:r>
      <w:proofErr w:type="spellEnd"/>
      <w:r w:rsidRPr="0098622F">
        <w:rPr>
          <w:rFonts w:ascii="Times New Roman" w:hAnsi="Times New Roman" w:cs="Times New Roman"/>
          <w:i/>
          <w:sz w:val="28"/>
          <w:szCs w:val="28"/>
        </w:rPr>
        <w:t xml:space="preserve"> + </w:t>
      </w:r>
      <w:proofErr w:type="spellStart"/>
      <w:r w:rsidRPr="0098622F">
        <w:rPr>
          <w:rFonts w:ascii="Times New Roman" w:hAnsi="Times New Roman" w:cs="Times New Roman"/>
          <w:i/>
          <w:sz w:val="28"/>
          <w:szCs w:val="28"/>
        </w:rPr>
        <w:t>ФОТ</w:t>
      </w:r>
      <w:r w:rsidRPr="0098622F">
        <w:rPr>
          <w:rFonts w:ascii="Times New Roman" w:hAnsi="Times New Roman" w:cs="Times New Roman"/>
          <w:i/>
          <w:sz w:val="28"/>
          <w:szCs w:val="28"/>
          <w:vertAlign w:val="subscript"/>
        </w:rPr>
        <w:t>ст</w:t>
      </w:r>
      <w:proofErr w:type="spellEnd"/>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sz w:val="28"/>
          <w:szCs w:val="28"/>
        </w:rPr>
        <w:t>Объем стимулирующей части определяется по формуле:</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bCs/>
          <w:sz w:val="28"/>
          <w:szCs w:val="28"/>
        </w:rPr>
      </w:pPr>
      <w:proofErr w:type="spellStart"/>
      <w:r w:rsidRPr="0098622F">
        <w:rPr>
          <w:rFonts w:ascii="Times New Roman" w:hAnsi="Times New Roman" w:cs="Times New Roman"/>
          <w:sz w:val="28"/>
          <w:szCs w:val="28"/>
        </w:rPr>
        <w:lastRenderedPageBreak/>
        <w:t>ФОТ</w:t>
      </w:r>
      <w:r w:rsidRPr="0098622F">
        <w:rPr>
          <w:rFonts w:ascii="Times New Roman" w:hAnsi="Times New Roman" w:cs="Times New Roman"/>
          <w:sz w:val="28"/>
          <w:szCs w:val="28"/>
          <w:vertAlign w:val="subscript"/>
        </w:rPr>
        <w:t>ст</w:t>
      </w:r>
      <w:proofErr w:type="spellEnd"/>
      <w:r w:rsidRPr="0098622F">
        <w:rPr>
          <w:rFonts w:ascii="Times New Roman" w:hAnsi="Times New Roman" w:cs="Times New Roman"/>
          <w:sz w:val="28"/>
          <w:szCs w:val="28"/>
        </w:rPr>
        <w:t xml:space="preserve"> =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оо</w:t>
      </w:r>
      <w:proofErr w:type="spellEnd"/>
      <w:r w:rsidRPr="0098622F">
        <w:rPr>
          <w:rFonts w:ascii="Times New Roman" w:hAnsi="Times New Roman" w:cs="Times New Roman"/>
          <w:sz w:val="28"/>
          <w:szCs w:val="28"/>
        </w:rPr>
        <w:t xml:space="preserve"> × ш, где:</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bCs/>
          <w:sz w:val="28"/>
          <w:szCs w:val="28"/>
        </w:rPr>
        <w:t>ш</w:t>
      </w:r>
      <w:r w:rsidRPr="0098622F">
        <w:rPr>
          <w:rFonts w:ascii="Times New Roman" w:hAnsi="Times New Roman" w:cs="Times New Roman"/>
          <w:sz w:val="28"/>
          <w:szCs w:val="28"/>
        </w:rPr>
        <w:t xml:space="preserve"> – стимулирующая доля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оо</w:t>
      </w:r>
      <w:proofErr w:type="spellEnd"/>
      <w:r w:rsidRPr="0098622F">
        <w:rPr>
          <w:rFonts w:ascii="Times New Roman" w:hAnsi="Times New Roman" w:cs="Times New Roman"/>
          <w:sz w:val="28"/>
          <w:szCs w:val="28"/>
        </w:rPr>
        <w:t>.</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713F9D">
        <w:rPr>
          <w:rFonts w:ascii="Times New Roman" w:hAnsi="Times New Roman" w:cs="Times New Roman"/>
          <w:sz w:val="28"/>
          <w:szCs w:val="28"/>
        </w:rPr>
        <w:t xml:space="preserve">Фактическая доля </w:t>
      </w:r>
      <w:proofErr w:type="spellStart"/>
      <w:r w:rsidRPr="00713F9D">
        <w:rPr>
          <w:rFonts w:ascii="Times New Roman" w:hAnsi="Times New Roman" w:cs="Times New Roman"/>
          <w:sz w:val="28"/>
          <w:szCs w:val="28"/>
        </w:rPr>
        <w:t>ФОТ</w:t>
      </w:r>
      <w:r w:rsidRPr="00713F9D">
        <w:rPr>
          <w:rFonts w:ascii="Times New Roman" w:hAnsi="Times New Roman" w:cs="Times New Roman"/>
          <w:sz w:val="28"/>
          <w:szCs w:val="28"/>
          <w:vertAlign w:val="subscript"/>
        </w:rPr>
        <w:t>ст</w:t>
      </w:r>
      <w:proofErr w:type="spellEnd"/>
      <w:r w:rsidRPr="00713F9D">
        <w:rPr>
          <w:rFonts w:ascii="Times New Roman" w:hAnsi="Times New Roman" w:cs="Times New Roman"/>
          <w:sz w:val="28"/>
          <w:szCs w:val="28"/>
        </w:rPr>
        <w:t xml:space="preserve"> </w:t>
      </w:r>
      <w:r w:rsidR="00375D49" w:rsidRPr="00713F9D">
        <w:rPr>
          <w:rFonts w:ascii="Times New Roman" w:hAnsi="Times New Roman" w:cs="Times New Roman"/>
          <w:sz w:val="28"/>
          <w:szCs w:val="28"/>
        </w:rPr>
        <w:t xml:space="preserve">составляет </w:t>
      </w:r>
      <w:r w:rsidR="006E29C5">
        <w:rPr>
          <w:rFonts w:ascii="Times New Roman" w:hAnsi="Times New Roman" w:cs="Times New Roman"/>
          <w:sz w:val="28"/>
          <w:szCs w:val="28"/>
        </w:rPr>
        <w:t xml:space="preserve">до </w:t>
      </w:r>
      <w:r w:rsidRPr="00713F9D">
        <w:rPr>
          <w:rFonts w:ascii="Times New Roman" w:hAnsi="Times New Roman" w:cs="Times New Roman"/>
          <w:sz w:val="28"/>
          <w:szCs w:val="28"/>
        </w:rPr>
        <w:t>15 % от общего ФОТ.</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bCs/>
          <w:sz w:val="28"/>
          <w:szCs w:val="28"/>
        </w:rPr>
      </w:pPr>
      <w:r w:rsidRPr="0098622F">
        <w:rPr>
          <w:rFonts w:ascii="Times New Roman" w:hAnsi="Times New Roman" w:cs="Times New Roman"/>
          <w:sz w:val="28"/>
          <w:szCs w:val="28"/>
        </w:rPr>
        <w:t xml:space="preserve">4.2. </w:t>
      </w:r>
      <w:proofErr w:type="gramStart"/>
      <w:r w:rsidRPr="0098622F">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(руководитель общеобразовательной орг</w:t>
      </w:r>
      <w:r w:rsidRPr="0098622F">
        <w:rPr>
          <w:rFonts w:ascii="Times New Roman" w:hAnsi="Times New Roman" w:cs="Times New Roman"/>
          <w:sz w:val="28"/>
          <w:szCs w:val="28"/>
        </w:rPr>
        <w:t>а</w:t>
      </w:r>
      <w:r w:rsidRPr="0098622F">
        <w:rPr>
          <w:rFonts w:ascii="Times New Roman" w:hAnsi="Times New Roman" w:cs="Times New Roman"/>
          <w:sz w:val="28"/>
          <w:szCs w:val="28"/>
        </w:rPr>
        <w:t>низации, руководитель структурного подразделения, заместители руковод</w:t>
      </w:r>
      <w:r w:rsidRPr="0098622F">
        <w:rPr>
          <w:rFonts w:ascii="Times New Roman" w:hAnsi="Times New Roman" w:cs="Times New Roman"/>
          <w:sz w:val="28"/>
          <w:szCs w:val="28"/>
        </w:rPr>
        <w:t>и</w:t>
      </w:r>
      <w:r w:rsidRPr="0098622F">
        <w:rPr>
          <w:rFonts w:ascii="Times New Roman" w:hAnsi="Times New Roman" w:cs="Times New Roman"/>
          <w:sz w:val="28"/>
          <w:szCs w:val="28"/>
        </w:rPr>
        <w:t>теля и др.), педагогического (учителя, преподаватели, мастера производс</w:t>
      </w:r>
      <w:r w:rsidRPr="0098622F">
        <w:rPr>
          <w:rFonts w:ascii="Times New Roman" w:hAnsi="Times New Roman" w:cs="Times New Roman"/>
          <w:sz w:val="28"/>
          <w:szCs w:val="28"/>
        </w:rPr>
        <w:t>т</w:t>
      </w:r>
      <w:r w:rsidRPr="0098622F">
        <w:rPr>
          <w:rFonts w:ascii="Times New Roman" w:hAnsi="Times New Roman" w:cs="Times New Roman"/>
          <w:sz w:val="28"/>
          <w:szCs w:val="28"/>
        </w:rPr>
        <w:t>венного обучения, воспитатели,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общеобразовательной организации и складывается из:</w:t>
      </w:r>
      <w:proofErr w:type="gramEnd"/>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bCs/>
          <w:sz w:val="28"/>
          <w:szCs w:val="28"/>
        </w:rPr>
      </w:pP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б</w:t>
      </w:r>
      <w:proofErr w:type="spellEnd"/>
      <w:r w:rsidRPr="0098622F">
        <w:rPr>
          <w:rFonts w:ascii="Times New Roman" w:hAnsi="Times New Roman" w:cs="Times New Roman"/>
          <w:bCs/>
          <w:sz w:val="28"/>
          <w:szCs w:val="28"/>
        </w:rPr>
        <w:t xml:space="preserve"> = </w:t>
      </w: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ауп</w:t>
      </w:r>
      <w:proofErr w:type="spellEnd"/>
      <w:r w:rsidRPr="0098622F">
        <w:rPr>
          <w:rFonts w:ascii="Times New Roman" w:hAnsi="Times New Roman" w:cs="Times New Roman"/>
          <w:bCs/>
          <w:sz w:val="28"/>
          <w:szCs w:val="28"/>
        </w:rPr>
        <w:t xml:space="preserve"> + </w:t>
      </w: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пп</w:t>
      </w:r>
      <w:proofErr w:type="spellEnd"/>
      <w:r w:rsidRPr="0098622F">
        <w:rPr>
          <w:rFonts w:ascii="Times New Roman" w:hAnsi="Times New Roman" w:cs="Times New Roman"/>
          <w:bCs/>
          <w:sz w:val="28"/>
          <w:szCs w:val="28"/>
        </w:rPr>
        <w:t xml:space="preserve"> + </w:t>
      </w: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увп</w:t>
      </w:r>
      <w:proofErr w:type="spellEnd"/>
      <w:r w:rsidRPr="0098622F">
        <w:rPr>
          <w:rFonts w:ascii="Times New Roman" w:hAnsi="Times New Roman" w:cs="Times New Roman"/>
          <w:bCs/>
          <w:sz w:val="28"/>
          <w:szCs w:val="28"/>
        </w:rPr>
        <w:t xml:space="preserve"> + </w:t>
      </w: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моп</w:t>
      </w:r>
      <w:proofErr w:type="spellEnd"/>
      <w:r w:rsidRPr="0098622F">
        <w:rPr>
          <w:rFonts w:ascii="Times New Roman" w:hAnsi="Times New Roman" w:cs="Times New Roman"/>
          <w:sz w:val="28"/>
          <w:szCs w:val="28"/>
        </w:rPr>
        <w:t>, где:</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bCs/>
          <w:sz w:val="28"/>
          <w:szCs w:val="28"/>
        </w:rPr>
      </w:pP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ауп</w:t>
      </w:r>
      <w:proofErr w:type="spellEnd"/>
      <w:r w:rsidRPr="0098622F">
        <w:rPr>
          <w:rFonts w:ascii="Times New Roman" w:hAnsi="Times New Roman" w:cs="Times New Roman"/>
          <w:sz w:val="28"/>
          <w:szCs w:val="28"/>
        </w:rPr>
        <w:t xml:space="preserve"> – фонд оплаты труда для административно-управленческого персонала;</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bCs/>
          <w:sz w:val="28"/>
          <w:szCs w:val="28"/>
        </w:rPr>
      </w:pP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пп</w:t>
      </w:r>
      <w:proofErr w:type="spellEnd"/>
      <w:r w:rsidRPr="0098622F">
        <w:rPr>
          <w:rFonts w:ascii="Times New Roman" w:hAnsi="Times New Roman" w:cs="Times New Roman"/>
          <w:sz w:val="28"/>
          <w:szCs w:val="28"/>
        </w:rPr>
        <w:t xml:space="preserve"> – фонд оплаты труда для педагогического персонала (учителя и другие педагогические работники);</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bCs/>
          <w:sz w:val="28"/>
          <w:szCs w:val="28"/>
        </w:rPr>
      </w:pP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увп</w:t>
      </w:r>
      <w:proofErr w:type="spellEnd"/>
      <w:r w:rsidRPr="0098622F">
        <w:rPr>
          <w:rFonts w:ascii="Times New Roman" w:hAnsi="Times New Roman" w:cs="Times New Roman"/>
          <w:sz w:val="28"/>
          <w:szCs w:val="28"/>
        </w:rPr>
        <w:t xml:space="preserve"> – фонд оплаты труда для учебно-вспомогательного персонала;</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proofErr w:type="spellStart"/>
      <w:r w:rsidRPr="0098622F">
        <w:rPr>
          <w:rFonts w:ascii="Times New Roman" w:hAnsi="Times New Roman" w:cs="Times New Roman"/>
          <w:bCs/>
          <w:sz w:val="28"/>
          <w:szCs w:val="28"/>
        </w:rPr>
        <w:t>ФОТ</w:t>
      </w:r>
      <w:r w:rsidRPr="0098622F">
        <w:rPr>
          <w:rFonts w:ascii="Times New Roman" w:hAnsi="Times New Roman" w:cs="Times New Roman"/>
          <w:bCs/>
          <w:sz w:val="28"/>
          <w:szCs w:val="28"/>
          <w:vertAlign w:val="subscript"/>
        </w:rPr>
        <w:t>моп</w:t>
      </w:r>
      <w:proofErr w:type="spellEnd"/>
      <w:r w:rsidRPr="0098622F">
        <w:rPr>
          <w:rFonts w:ascii="Times New Roman" w:hAnsi="Times New Roman" w:cs="Times New Roman"/>
          <w:sz w:val="28"/>
          <w:szCs w:val="28"/>
        </w:rPr>
        <w:t xml:space="preserve"> – фонд оплаты труда для младшего обслуживающего перс</w:t>
      </w:r>
      <w:r w:rsidRPr="0098622F">
        <w:rPr>
          <w:rFonts w:ascii="Times New Roman" w:hAnsi="Times New Roman" w:cs="Times New Roman"/>
          <w:sz w:val="28"/>
          <w:szCs w:val="28"/>
        </w:rPr>
        <w:t>о</w:t>
      </w:r>
      <w:r w:rsidRPr="0098622F">
        <w:rPr>
          <w:rFonts w:ascii="Times New Roman" w:hAnsi="Times New Roman" w:cs="Times New Roman"/>
          <w:sz w:val="28"/>
          <w:szCs w:val="28"/>
        </w:rPr>
        <w:t>нала.</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sz w:val="28"/>
          <w:szCs w:val="28"/>
        </w:rPr>
        <w:t>4.3. Особенность формирования базовой части фонда оплаты труда учителей.</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sz w:val="28"/>
          <w:szCs w:val="28"/>
        </w:rPr>
        <w:t xml:space="preserve">Базовая часть фонда оплаты труда учителей формируется </w:t>
      </w:r>
      <w:proofErr w:type="gramStart"/>
      <w:r w:rsidRPr="0098622F">
        <w:rPr>
          <w:rFonts w:ascii="Times New Roman" w:hAnsi="Times New Roman" w:cs="Times New Roman"/>
          <w:sz w:val="28"/>
          <w:szCs w:val="28"/>
        </w:rPr>
        <w:t>из</w:t>
      </w:r>
      <w:proofErr w:type="gramEnd"/>
      <w:r w:rsidRPr="0098622F">
        <w:rPr>
          <w:rFonts w:ascii="Times New Roman" w:hAnsi="Times New Roman" w:cs="Times New Roman"/>
          <w:sz w:val="28"/>
          <w:szCs w:val="28"/>
        </w:rPr>
        <w:t xml:space="preserve">: </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у</w:t>
      </w:r>
      <w:r w:rsidRPr="0098622F">
        <w:rPr>
          <w:rFonts w:ascii="Times New Roman" w:hAnsi="Times New Roman" w:cs="Times New Roman"/>
          <w:sz w:val="28"/>
          <w:szCs w:val="28"/>
        </w:rPr>
        <w:t>=</w:t>
      </w:r>
      <w:proofErr w:type="spellEnd"/>
      <w:r w:rsidRPr="0098622F">
        <w:rPr>
          <w:rFonts w:ascii="Times New Roman" w:hAnsi="Times New Roman" w:cs="Times New Roman"/>
          <w:sz w:val="28"/>
          <w:szCs w:val="28"/>
        </w:rPr>
        <w:t xml:space="preserve">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аз</w:t>
      </w:r>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наз</w:t>
      </w:r>
      <w:r w:rsidRPr="0098622F">
        <w:rPr>
          <w:rFonts w:ascii="Times New Roman" w:hAnsi="Times New Roman" w:cs="Times New Roman"/>
          <w:sz w:val="28"/>
          <w:szCs w:val="28"/>
        </w:rPr>
        <w:t>+В</w:t>
      </w:r>
      <w:r w:rsidRPr="0098622F">
        <w:rPr>
          <w:rFonts w:ascii="Times New Roman" w:hAnsi="Times New Roman" w:cs="Times New Roman"/>
          <w:sz w:val="28"/>
          <w:szCs w:val="28"/>
          <w:vertAlign w:val="subscript"/>
        </w:rPr>
        <w:t>кх</w:t>
      </w:r>
      <w:proofErr w:type="spellEnd"/>
      <w:r w:rsidRPr="0098622F">
        <w:rPr>
          <w:rFonts w:ascii="Times New Roman" w:hAnsi="Times New Roman" w:cs="Times New Roman"/>
          <w:sz w:val="28"/>
          <w:szCs w:val="28"/>
        </w:rPr>
        <w:t>, где:</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аз</w:t>
      </w:r>
      <w:proofErr w:type="spellEnd"/>
      <w:r w:rsidRPr="0098622F">
        <w:rPr>
          <w:rFonts w:ascii="Times New Roman" w:hAnsi="Times New Roman" w:cs="Times New Roman"/>
          <w:sz w:val="28"/>
          <w:szCs w:val="28"/>
        </w:rPr>
        <w:t xml:space="preserve"> – фонд оплаты труда за аудиторную занятость;</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наз</w:t>
      </w:r>
      <w:proofErr w:type="spellEnd"/>
      <w:r w:rsidRPr="0098622F">
        <w:rPr>
          <w:rFonts w:ascii="Times New Roman" w:hAnsi="Times New Roman" w:cs="Times New Roman"/>
          <w:sz w:val="28"/>
          <w:szCs w:val="28"/>
        </w:rPr>
        <w:t xml:space="preserve"> – фонд оплаты труда за неаудиторную занятость;</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proofErr w:type="spellStart"/>
      <w:r w:rsidRPr="0098622F">
        <w:rPr>
          <w:rFonts w:ascii="Times New Roman" w:hAnsi="Times New Roman" w:cs="Times New Roman"/>
          <w:sz w:val="28"/>
          <w:szCs w:val="28"/>
        </w:rPr>
        <w:t>В</w:t>
      </w:r>
      <w:r w:rsidRPr="0098622F">
        <w:rPr>
          <w:rFonts w:ascii="Times New Roman" w:hAnsi="Times New Roman" w:cs="Times New Roman"/>
          <w:sz w:val="28"/>
          <w:szCs w:val="28"/>
          <w:vertAlign w:val="subscript"/>
        </w:rPr>
        <w:t>кх</w:t>
      </w:r>
      <w:proofErr w:type="spellEnd"/>
      <w:r w:rsidRPr="0098622F">
        <w:rPr>
          <w:rFonts w:ascii="Times New Roman" w:hAnsi="Times New Roman" w:cs="Times New Roman"/>
          <w:sz w:val="28"/>
          <w:szCs w:val="28"/>
        </w:rPr>
        <w:t xml:space="preserve"> – выплаты компенсационного характера.</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sz w:val="28"/>
          <w:szCs w:val="28"/>
        </w:rPr>
        <w:t xml:space="preserve">Рекомендуемые доли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аз</w:t>
      </w:r>
      <w:proofErr w:type="spellEnd"/>
      <w:r w:rsidRPr="0098622F">
        <w:rPr>
          <w:rFonts w:ascii="Times New Roman" w:hAnsi="Times New Roman" w:cs="Times New Roman"/>
          <w:sz w:val="28"/>
          <w:szCs w:val="28"/>
        </w:rPr>
        <w:t xml:space="preserve"> – не более 90%,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наз</w:t>
      </w:r>
      <w:proofErr w:type="spellEnd"/>
      <w:r w:rsidRPr="0098622F">
        <w:rPr>
          <w:rFonts w:ascii="Times New Roman" w:hAnsi="Times New Roman" w:cs="Times New Roman"/>
          <w:sz w:val="28"/>
          <w:szCs w:val="28"/>
        </w:rPr>
        <w:t xml:space="preserve">– </w:t>
      </w:r>
      <w:proofErr w:type="gramStart"/>
      <w:r w:rsidRPr="0098622F">
        <w:rPr>
          <w:rFonts w:ascii="Times New Roman" w:hAnsi="Times New Roman" w:cs="Times New Roman"/>
          <w:sz w:val="28"/>
          <w:szCs w:val="28"/>
        </w:rPr>
        <w:t>не</w:t>
      </w:r>
      <w:proofErr w:type="gramEnd"/>
      <w:r w:rsidRPr="0098622F">
        <w:rPr>
          <w:rFonts w:ascii="Times New Roman" w:hAnsi="Times New Roman" w:cs="Times New Roman"/>
          <w:sz w:val="28"/>
          <w:szCs w:val="28"/>
        </w:rPr>
        <w:t xml:space="preserve"> менее 10%. </w:t>
      </w:r>
    </w:p>
    <w:p w:rsidR="00D45FFE" w:rsidRPr="0098622F"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sz w:val="28"/>
          <w:szCs w:val="28"/>
        </w:rPr>
        <w:t xml:space="preserve">Конкретное соотношение  между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аз</w:t>
      </w:r>
      <w:proofErr w:type="spellEnd"/>
      <w:r w:rsidRPr="0098622F">
        <w:rPr>
          <w:rFonts w:ascii="Times New Roman" w:hAnsi="Times New Roman" w:cs="Times New Roman"/>
          <w:sz w:val="28"/>
          <w:szCs w:val="28"/>
        </w:rPr>
        <w:t xml:space="preserve"> и </w:t>
      </w:r>
      <w:proofErr w:type="spellStart"/>
      <w:r w:rsidRPr="0098622F">
        <w:rPr>
          <w:rFonts w:ascii="Times New Roman" w:hAnsi="Times New Roman" w:cs="Times New Roman"/>
          <w:sz w:val="28"/>
          <w:szCs w:val="28"/>
        </w:rPr>
        <w:t>ФОТ</w:t>
      </w:r>
      <w:r w:rsidRPr="0098622F">
        <w:rPr>
          <w:rFonts w:ascii="Times New Roman" w:hAnsi="Times New Roman" w:cs="Times New Roman"/>
          <w:sz w:val="28"/>
          <w:szCs w:val="28"/>
          <w:vertAlign w:val="subscript"/>
        </w:rPr>
        <w:t>наз</w:t>
      </w:r>
      <w:proofErr w:type="spellEnd"/>
      <w:r w:rsidRPr="0098622F">
        <w:rPr>
          <w:rFonts w:ascii="Times New Roman" w:hAnsi="Times New Roman" w:cs="Times New Roman"/>
          <w:sz w:val="28"/>
          <w:szCs w:val="28"/>
        </w:rPr>
        <w:t xml:space="preserve"> учителей определ</w:t>
      </w:r>
      <w:r w:rsidRPr="0098622F">
        <w:rPr>
          <w:rFonts w:ascii="Times New Roman" w:hAnsi="Times New Roman" w:cs="Times New Roman"/>
          <w:sz w:val="28"/>
          <w:szCs w:val="28"/>
        </w:rPr>
        <w:t>я</w:t>
      </w:r>
      <w:r w:rsidRPr="0098622F">
        <w:rPr>
          <w:rFonts w:ascii="Times New Roman" w:hAnsi="Times New Roman" w:cs="Times New Roman"/>
          <w:sz w:val="28"/>
          <w:szCs w:val="28"/>
        </w:rPr>
        <w:t>ется общеобразовательной организацией самостоятельно.</w:t>
      </w:r>
    </w:p>
    <w:p w:rsidR="00D45FFE" w:rsidRPr="002D795C"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98622F">
        <w:rPr>
          <w:rFonts w:ascii="Times New Roman" w:hAnsi="Times New Roman" w:cs="Times New Roman"/>
          <w:sz w:val="28"/>
          <w:szCs w:val="28"/>
        </w:rPr>
        <w:t xml:space="preserve">4.4. Руководитель на основе </w:t>
      </w:r>
      <w:r w:rsidRPr="00713F9D">
        <w:rPr>
          <w:rFonts w:ascii="Times New Roman" w:hAnsi="Times New Roman" w:cs="Times New Roman"/>
          <w:sz w:val="28"/>
          <w:szCs w:val="28"/>
        </w:rPr>
        <w:t>рекомендаций</w:t>
      </w:r>
      <w:r w:rsidR="0098622F" w:rsidRPr="00713F9D">
        <w:rPr>
          <w:rFonts w:ascii="Times New Roman" w:hAnsi="Times New Roman" w:cs="Times New Roman"/>
          <w:sz w:val="28"/>
          <w:szCs w:val="28"/>
        </w:rPr>
        <w:t xml:space="preserve"> </w:t>
      </w:r>
      <w:r w:rsidRPr="00713F9D">
        <w:rPr>
          <w:rFonts w:ascii="Times New Roman" w:hAnsi="Times New Roman" w:cs="Times New Roman"/>
          <w:sz w:val="28"/>
          <w:szCs w:val="28"/>
        </w:rPr>
        <w:t>(Приложение 1 к полож</w:t>
      </w:r>
      <w:r w:rsidRPr="00713F9D">
        <w:rPr>
          <w:rFonts w:ascii="Times New Roman" w:hAnsi="Times New Roman" w:cs="Times New Roman"/>
          <w:sz w:val="28"/>
          <w:szCs w:val="28"/>
        </w:rPr>
        <w:t>е</w:t>
      </w:r>
      <w:r w:rsidRPr="00713F9D">
        <w:rPr>
          <w:rFonts w:ascii="Times New Roman" w:hAnsi="Times New Roman" w:cs="Times New Roman"/>
          <w:sz w:val="28"/>
          <w:szCs w:val="28"/>
        </w:rPr>
        <w:t>нию) формирует и утверждает штатное расписание общеобразовательной</w:t>
      </w:r>
      <w:r w:rsidRPr="002D795C">
        <w:rPr>
          <w:rFonts w:ascii="Times New Roman" w:hAnsi="Times New Roman" w:cs="Times New Roman"/>
          <w:sz w:val="28"/>
          <w:szCs w:val="28"/>
        </w:rPr>
        <w:t xml:space="preserve"> о</w:t>
      </w:r>
      <w:r w:rsidRPr="002D795C">
        <w:rPr>
          <w:rFonts w:ascii="Times New Roman" w:hAnsi="Times New Roman" w:cs="Times New Roman"/>
          <w:sz w:val="28"/>
          <w:szCs w:val="28"/>
        </w:rPr>
        <w:t>р</w:t>
      </w:r>
      <w:r w:rsidRPr="002D795C">
        <w:rPr>
          <w:rFonts w:ascii="Times New Roman" w:hAnsi="Times New Roman" w:cs="Times New Roman"/>
          <w:sz w:val="28"/>
          <w:szCs w:val="28"/>
        </w:rPr>
        <w:t>ганизации в пределах фонда оплаты труда с учётом следующих условий:</w:t>
      </w:r>
    </w:p>
    <w:p w:rsidR="00D45FFE" w:rsidRPr="002D795C" w:rsidRDefault="00D45FFE" w:rsidP="0098622F">
      <w:pPr>
        <w:ind w:firstLine="709"/>
        <w:jc w:val="both"/>
        <w:rPr>
          <w:sz w:val="28"/>
          <w:szCs w:val="28"/>
        </w:rPr>
      </w:pPr>
      <w:proofErr w:type="gramStart"/>
      <w:r w:rsidRPr="002D795C">
        <w:rPr>
          <w:sz w:val="28"/>
          <w:szCs w:val="28"/>
        </w:rPr>
        <w:t>1) Доля фонда оплаты труда административно-управленческого перс</w:t>
      </w:r>
      <w:r w:rsidRPr="002D795C">
        <w:rPr>
          <w:sz w:val="28"/>
          <w:szCs w:val="28"/>
        </w:rPr>
        <w:t>о</w:t>
      </w:r>
      <w:r w:rsidRPr="002D795C">
        <w:rPr>
          <w:sz w:val="28"/>
          <w:szCs w:val="28"/>
        </w:rPr>
        <w:t>нала не должна превышать 12% (без учета оплаты за учебную нагрузку), из них доля фонда оплаты труда руководителя не должна превышать 8 %</w:t>
      </w:r>
      <w:r w:rsidRPr="002D795C">
        <w:rPr>
          <w:rStyle w:val="ad"/>
          <w:sz w:val="28"/>
          <w:szCs w:val="28"/>
        </w:rPr>
        <w:footnoteReference w:id="1"/>
      </w:r>
      <w:r w:rsidRPr="002D795C">
        <w:rPr>
          <w:sz w:val="28"/>
          <w:szCs w:val="28"/>
        </w:rPr>
        <w:t xml:space="preserve"> от общего фонда оплаты труда общеобразовательной организации, за исключ</w:t>
      </w:r>
      <w:r w:rsidRPr="002D795C">
        <w:rPr>
          <w:sz w:val="28"/>
          <w:szCs w:val="28"/>
        </w:rPr>
        <w:t>е</w:t>
      </w:r>
      <w:r w:rsidRPr="002D795C">
        <w:rPr>
          <w:sz w:val="28"/>
          <w:szCs w:val="28"/>
        </w:rPr>
        <w:t>нием общеобразовательных организаций, отнесенных в соответствии с пр</w:t>
      </w:r>
      <w:r w:rsidRPr="002D795C">
        <w:rPr>
          <w:sz w:val="28"/>
          <w:szCs w:val="28"/>
        </w:rPr>
        <w:t>и</w:t>
      </w:r>
      <w:r w:rsidRPr="002D795C">
        <w:rPr>
          <w:sz w:val="28"/>
          <w:szCs w:val="28"/>
        </w:rPr>
        <w:t>казами департамента, к малокомплектным и малочисленным, применяющим коэффициент условной наполняемости классов.</w:t>
      </w:r>
      <w:proofErr w:type="gramEnd"/>
      <w:r w:rsidRPr="002D795C">
        <w:rPr>
          <w:sz w:val="28"/>
          <w:szCs w:val="28"/>
        </w:rPr>
        <w:t xml:space="preserve"> Для вышеуказанных общ</w:t>
      </w:r>
      <w:r w:rsidRPr="002D795C">
        <w:rPr>
          <w:sz w:val="28"/>
          <w:szCs w:val="28"/>
        </w:rPr>
        <w:t>е</w:t>
      </w:r>
      <w:r w:rsidRPr="002D795C">
        <w:rPr>
          <w:sz w:val="28"/>
          <w:szCs w:val="28"/>
        </w:rPr>
        <w:t>образовательных организаций доля фонда оплаты труда руководителя может составлять до 10%.</w:t>
      </w:r>
    </w:p>
    <w:p w:rsidR="00D45FFE" w:rsidRPr="002D795C"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2D795C">
        <w:rPr>
          <w:rFonts w:ascii="Times New Roman" w:hAnsi="Times New Roman" w:cs="Times New Roman"/>
          <w:sz w:val="28"/>
          <w:szCs w:val="28"/>
        </w:rPr>
        <w:lastRenderedPageBreak/>
        <w:t>При этом доля фонда стимулирующих выплат должна составлять не менее 30% от фонда оплаты труда административно-управленческого перс</w:t>
      </w:r>
      <w:r w:rsidRPr="002D795C">
        <w:rPr>
          <w:rFonts w:ascii="Times New Roman" w:hAnsi="Times New Roman" w:cs="Times New Roman"/>
          <w:sz w:val="28"/>
          <w:szCs w:val="28"/>
        </w:rPr>
        <w:t>о</w:t>
      </w:r>
      <w:r w:rsidRPr="002D795C">
        <w:rPr>
          <w:rFonts w:ascii="Times New Roman" w:hAnsi="Times New Roman" w:cs="Times New Roman"/>
          <w:sz w:val="28"/>
          <w:szCs w:val="28"/>
        </w:rPr>
        <w:t>нала.</w:t>
      </w:r>
    </w:p>
    <w:p w:rsidR="00D45FFE" w:rsidRPr="002D795C"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2D795C">
        <w:rPr>
          <w:rFonts w:ascii="Times New Roman" w:hAnsi="Times New Roman" w:cs="Times New Roman"/>
          <w:sz w:val="28"/>
          <w:szCs w:val="28"/>
        </w:rPr>
        <w:t>2) Доля фонда оплаты труда педагогического персонала может быть установлена в диапазоне от 69 до 72%.</w:t>
      </w:r>
    </w:p>
    <w:p w:rsidR="00D45FFE" w:rsidRPr="002D795C" w:rsidRDefault="00D45FFE" w:rsidP="0098622F">
      <w:pPr>
        <w:pStyle w:val="formattexttopleveltext"/>
        <w:spacing w:before="0" w:beforeAutospacing="0" w:after="0" w:afterAutospacing="0"/>
        <w:ind w:firstLine="851"/>
        <w:jc w:val="both"/>
        <w:rPr>
          <w:rFonts w:ascii="Times New Roman" w:hAnsi="Times New Roman" w:cs="Times New Roman"/>
          <w:sz w:val="28"/>
          <w:szCs w:val="28"/>
        </w:rPr>
      </w:pPr>
      <w:r w:rsidRPr="002D795C">
        <w:rPr>
          <w:rFonts w:ascii="Times New Roman" w:hAnsi="Times New Roman" w:cs="Times New Roman"/>
          <w:sz w:val="28"/>
          <w:szCs w:val="28"/>
        </w:rPr>
        <w:t>4.5. Оплата труда работников общеобразовательной организации пр</w:t>
      </w:r>
      <w:r w:rsidRPr="002D795C">
        <w:rPr>
          <w:rFonts w:ascii="Times New Roman" w:hAnsi="Times New Roman" w:cs="Times New Roman"/>
          <w:sz w:val="28"/>
          <w:szCs w:val="28"/>
        </w:rPr>
        <w:t>о</w:t>
      </w:r>
      <w:r w:rsidRPr="002D795C">
        <w:rPr>
          <w:rFonts w:ascii="Times New Roman" w:hAnsi="Times New Roman" w:cs="Times New Roman"/>
          <w:sz w:val="28"/>
          <w:szCs w:val="28"/>
        </w:rPr>
        <w:t>изводится на основании трудовых договоров между руководителем и рабо</w:t>
      </w:r>
      <w:r w:rsidRPr="002D795C">
        <w:rPr>
          <w:rFonts w:ascii="Times New Roman" w:hAnsi="Times New Roman" w:cs="Times New Roman"/>
          <w:sz w:val="28"/>
          <w:szCs w:val="28"/>
        </w:rPr>
        <w:t>т</w:t>
      </w:r>
      <w:r w:rsidRPr="002D795C">
        <w:rPr>
          <w:rFonts w:ascii="Times New Roman" w:hAnsi="Times New Roman" w:cs="Times New Roman"/>
          <w:sz w:val="28"/>
          <w:szCs w:val="28"/>
        </w:rPr>
        <w:t>никами организации.</w:t>
      </w:r>
    </w:p>
    <w:p w:rsidR="00D45FFE" w:rsidRPr="002D795C" w:rsidRDefault="00D45FFE" w:rsidP="0098622F">
      <w:pPr>
        <w:pStyle w:val="ConsNormal"/>
        <w:widowControl/>
        <w:ind w:right="0" w:firstLine="540"/>
        <w:jc w:val="both"/>
        <w:rPr>
          <w:rFonts w:ascii="Times New Roman" w:hAnsi="Times New Roman" w:cs="Times New Roman"/>
          <w:sz w:val="28"/>
          <w:szCs w:val="28"/>
        </w:rPr>
      </w:pPr>
    </w:p>
    <w:p w:rsidR="00D45FFE" w:rsidRPr="002D795C" w:rsidRDefault="00D45FFE" w:rsidP="0098622F">
      <w:pPr>
        <w:pStyle w:val="ConsNormal"/>
        <w:widowControl/>
        <w:ind w:right="0" w:firstLine="540"/>
        <w:jc w:val="center"/>
        <w:rPr>
          <w:rFonts w:ascii="Times New Roman" w:hAnsi="Times New Roman" w:cs="Times New Roman"/>
          <w:b/>
          <w:bCs/>
          <w:sz w:val="28"/>
          <w:szCs w:val="28"/>
        </w:rPr>
      </w:pPr>
      <w:r w:rsidRPr="002D795C">
        <w:rPr>
          <w:rFonts w:ascii="Times New Roman" w:hAnsi="Times New Roman" w:cs="Times New Roman"/>
          <w:b/>
          <w:bCs/>
          <w:sz w:val="28"/>
          <w:szCs w:val="28"/>
        </w:rPr>
        <w:t>5. Расчет заработной платы работников</w:t>
      </w:r>
    </w:p>
    <w:p w:rsidR="00D45FFE" w:rsidRPr="002D795C" w:rsidRDefault="00D45FFE" w:rsidP="0098622F">
      <w:pPr>
        <w:pStyle w:val="ConsNormal"/>
        <w:widowControl/>
        <w:ind w:right="0" w:firstLine="540"/>
        <w:jc w:val="center"/>
        <w:rPr>
          <w:rFonts w:ascii="Times New Roman" w:hAnsi="Times New Roman" w:cs="Times New Roman"/>
          <w:b/>
          <w:bCs/>
          <w:sz w:val="28"/>
          <w:szCs w:val="28"/>
        </w:rPr>
      </w:pPr>
    </w:p>
    <w:p w:rsidR="00D45FFE" w:rsidRPr="002D795C" w:rsidRDefault="00D45FFE" w:rsidP="00716615">
      <w:pPr>
        <w:ind w:firstLine="851"/>
        <w:jc w:val="both"/>
        <w:rPr>
          <w:sz w:val="28"/>
          <w:szCs w:val="28"/>
        </w:rPr>
      </w:pPr>
      <w:r w:rsidRPr="002D795C">
        <w:rPr>
          <w:sz w:val="28"/>
          <w:szCs w:val="28"/>
        </w:rPr>
        <w:t>5.1. Заработная плата работников общеобразовательной организации рассчитывается по следующей формуле:</w:t>
      </w:r>
    </w:p>
    <w:p w:rsidR="00D45FFE" w:rsidRPr="002D795C" w:rsidRDefault="00C70363" w:rsidP="00716615">
      <w:pPr>
        <w:ind w:firstLine="851"/>
        <w:jc w:val="both"/>
        <w:rPr>
          <w:bCs/>
          <w:sz w:val="28"/>
          <w:szCs w:val="28"/>
        </w:rPr>
      </w:pPr>
      <w:r w:rsidRPr="00C70363">
        <w:rPr>
          <w:position w:val="-6"/>
          <w:sz w:val="28"/>
          <w:szCs w:val="28"/>
        </w:rPr>
        <w:pict>
          <v:shape id="_x0000_i1026" type="#_x0000_t75" style="width:126.8pt;height:13.95pt" filled="t">
            <v:fill color2="black"/>
            <v:imagedata r:id="rId10" o:title=""/>
          </v:shape>
        </w:pict>
      </w:r>
      <w:r w:rsidR="00D45FFE" w:rsidRPr="002D795C">
        <w:rPr>
          <w:bCs/>
          <w:sz w:val="28"/>
          <w:szCs w:val="28"/>
        </w:rPr>
        <w:t xml:space="preserve">, </w:t>
      </w:r>
      <w:r w:rsidR="00D45FFE" w:rsidRPr="002D795C">
        <w:rPr>
          <w:sz w:val="28"/>
          <w:szCs w:val="28"/>
        </w:rPr>
        <w:t>где:</w:t>
      </w:r>
    </w:p>
    <w:p w:rsidR="00D45FFE" w:rsidRPr="002D795C" w:rsidRDefault="00D45FFE" w:rsidP="00716615">
      <w:pPr>
        <w:ind w:firstLine="851"/>
        <w:jc w:val="both"/>
        <w:rPr>
          <w:bCs/>
          <w:sz w:val="28"/>
          <w:szCs w:val="28"/>
        </w:rPr>
      </w:pPr>
      <w:proofErr w:type="spellStart"/>
      <w:r w:rsidRPr="002D795C">
        <w:rPr>
          <w:b/>
          <w:bCs/>
          <w:sz w:val="28"/>
          <w:szCs w:val="28"/>
        </w:rPr>
        <w:t>Зп</w:t>
      </w:r>
      <w:proofErr w:type="spellEnd"/>
      <w:r w:rsidRPr="002D795C">
        <w:rPr>
          <w:sz w:val="28"/>
          <w:szCs w:val="28"/>
        </w:rPr>
        <w:t xml:space="preserve"> – заработная плата;</w:t>
      </w:r>
    </w:p>
    <w:p w:rsidR="00D45FFE" w:rsidRPr="002D795C" w:rsidRDefault="00D45FFE" w:rsidP="00716615">
      <w:pPr>
        <w:ind w:firstLine="851"/>
        <w:jc w:val="both"/>
        <w:rPr>
          <w:bCs/>
          <w:sz w:val="28"/>
          <w:szCs w:val="28"/>
        </w:rPr>
      </w:pPr>
      <w:r w:rsidRPr="002D795C">
        <w:rPr>
          <w:b/>
          <w:bCs/>
          <w:sz w:val="28"/>
          <w:szCs w:val="28"/>
        </w:rPr>
        <w:t>Од</w:t>
      </w:r>
      <w:r w:rsidRPr="002D795C">
        <w:rPr>
          <w:bCs/>
          <w:sz w:val="28"/>
          <w:szCs w:val="28"/>
        </w:rPr>
        <w:t xml:space="preserve"> </w:t>
      </w:r>
      <w:r w:rsidRPr="002D795C">
        <w:rPr>
          <w:sz w:val="28"/>
          <w:szCs w:val="28"/>
        </w:rPr>
        <w:t>– оклад (должностной оклад);</w:t>
      </w:r>
    </w:p>
    <w:p w:rsidR="00D45FFE" w:rsidRPr="002D795C" w:rsidRDefault="00D45FFE" w:rsidP="00716615">
      <w:pPr>
        <w:ind w:firstLine="851"/>
        <w:jc w:val="both"/>
        <w:rPr>
          <w:bCs/>
          <w:sz w:val="28"/>
          <w:szCs w:val="28"/>
        </w:rPr>
      </w:pPr>
      <w:r w:rsidRPr="002D795C">
        <w:rPr>
          <w:b/>
          <w:bCs/>
          <w:sz w:val="28"/>
          <w:szCs w:val="28"/>
        </w:rPr>
        <w:t>К</w:t>
      </w:r>
      <w:r w:rsidRPr="002D795C">
        <w:rPr>
          <w:sz w:val="28"/>
          <w:szCs w:val="28"/>
        </w:rPr>
        <w:t xml:space="preserve">– </w:t>
      </w:r>
      <w:proofErr w:type="gramStart"/>
      <w:r w:rsidRPr="002D795C">
        <w:rPr>
          <w:sz w:val="28"/>
          <w:szCs w:val="28"/>
        </w:rPr>
        <w:t>ко</w:t>
      </w:r>
      <w:proofErr w:type="gramEnd"/>
      <w:r w:rsidRPr="002D795C">
        <w:rPr>
          <w:sz w:val="28"/>
          <w:szCs w:val="28"/>
        </w:rPr>
        <w:t>мпенсационные выплаты;</w:t>
      </w:r>
    </w:p>
    <w:p w:rsidR="00D45FFE" w:rsidRPr="002D795C" w:rsidRDefault="00D45FFE" w:rsidP="00716615">
      <w:pPr>
        <w:ind w:firstLine="851"/>
        <w:jc w:val="both"/>
        <w:rPr>
          <w:bCs/>
          <w:sz w:val="28"/>
          <w:szCs w:val="28"/>
        </w:rPr>
      </w:pPr>
      <w:r w:rsidRPr="002D795C">
        <w:rPr>
          <w:b/>
          <w:bCs/>
          <w:sz w:val="28"/>
          <w:szCs w:val="28"/>
        </w:rPr>
        <w:t>С</w:t>
      </w:r>
      <w:r w:rsidRPr="002D795C">
        <w:rPr>
          <w:sz w:val="28"/>
          <w:szCs w:val="28"/>
        </w:rPr>
        <w:t xml:space="preserve">– </w:t>
      </w:r>
      <w:proofErr w:type="gramStart"/>
      <w:r w:rsidRPr="002D795C">
        <w:rPr>
          <w:sz w:val="28"/>
          <w:szCs w:val="28"/>
        </w:rPr>
        <w:t>ст</w:t>
      </w:r>
      <w:proofErr w:type="gramEnd"/>
      <w:r w:rsidRPr="002D795C">
        <w:rPr>
          <w:sz w:val="28"/>
          <w:szCs w:val="28"/>
        </w:rPr>
        <w:t>имулирующие выплаты;</w:t>
      </w:r>
    </w:p>
    <w:p w:rsidR="00D45FFE" w:rsidRPr="002D795C" w:rsidRDefault="00D45FFE" w:rsidP="00716615">
      <w:pPr>
        <w:ind w:firstLine="851"/>
        <w:jc w:val="both"/>
        <w:rPr>
          <w:sz w:val="28"/>
          <w:szCs w:val="28"/>
        </w:rPr>
      </w:pPr>
      <w:r w:rsidRPr="002D795C">
        <w:rPr>
          <w:b/>
          <w:sz w:val="28"/>
          <w:szCs w:val="28"/>
        </w:rPr>
        <w:t>МП</w:t>
      </w:r>
      <w:r w:rsidRPr="002D795C">
        <w:rPr>
          <w:sz w:val="28"/>
          <w:szCs w:val="28"/>
        </w:rPr>
        <w:t xml:space="preserve"> – выплата</w:t>
      </w:r>
      <w:r w:rsidR="00375D49" w:rsidRPr="002D795C">
        <w:rPr>
          <w:sz w:val="28"/>
          <w:szCs w:val="28"/>
        </w:rPr>
        <w:t xml:space="preserve"> </w:t>
      </w:r>
      <w:r w:rsidRPr="002D795C">
        <w:rPr>
          <w:sz w:val="28"/>
          <w:szCs w:val="28"/>
        </w:rPr>
        <w:t>материальной помощи.</w:t>
      </w:r>
    </w:p>
    <w:p w:rsidR="00D45FFE" w:rsidRPr="002D795C" w:rsidRDefault="00D45FFE" w:rsidP="00716615">
      <w:pPr>
        <w:ind w:firstLine="851"/>
        <w:jc w:val="both"/>
        <w:rPr>
          <w:sz w:val="28"/>
          <w:szCs w:val="28"/>
        </w:rPr>
      </w:pPr>
      <w:r w:rsidRPr="002D795C">
        <w:rPr>
          <w:sz w:val="28"/>
          <w:szCs w:val="28"/>
        </w:rPr>
        <w:t>Оклад (должностной оклад) рассчитывается по формуле:</w:t>
      </w:r>
    </w:p>
    <w:p w:rsidR="00D45FFE" w:rsidRPr="00716615" w:rsidRDefault="00716615" w:rsidP="00716615">
      <w:pPr>
        <w:pStyle w:val="Style20"/>
        <w:widowControl/>
        <w:ind w:firstLine="851"/>
        <w:rPr>
          <w:i/>
          <w:color w:val="000000"/>
          <w:sz w:val="28"/>
          <w:szCs w:val="28"/>
        </w:rPr>
      </w:pPr>
      <w:r w:rsidRPr="00716615">
        <w:rPr>
          <w:rStyle w:val="FontStyle63"/>
          <w:i w:val="0"/>
          <w:sz w:val="28"/>
          <w:szCs w:val="28"/>
        </w:rPr>
        <w:t xml:space="preserve">Од </w:t>
      </w:r>
      <w:r w:rsidRPr="00716615">
        <w:rPr>
          <w:rStyle w:val="FontStyle67"/>
          <w:i w:val="0"/>
          <w:sz w:val="28"/>
          <w:szCs w:val="28"/>
        </w:rPr>
        <w:t xml:space="preserve">= </w:t>
      </w:r>
      <w:r w:rsidRPr="00716615">
        <w:rPr>
          <w:rStyle w:val="FontStyle63"/>
          <w:i w:val="0"/>
          <w:sz w:val="28"/>
          <w:szCs w:val="28"/>
        </w:rPr>
        <w:t xml:space="preserve">Б </w:t>
      </w:r>
      <w:proofErr w:type="spellStart"/>
      <w:r w:rsidRPr="00716615">
        <w:rPr>
          <w:rStyle w:val="FontStyle67"/>
          <w:i w:val="0"/>
          <w:sz w:val="28"/>
          <w:szCs w:val="28"/>
        </w:rPr>
        <w:t>х</w:t>
      </w:r>
      <w:proofErr w:type="spellEnd"/>
      <w:r w:rsidRPr="00716615">
        <w:rPr>
          <w:rStyle w:val="FontStyle67"/>
          <w:i w:val="0"/>
          <w:sz w:val="28"/>
          <w:szCs w:val="28"/>
        </w:rPr>
        <w:t xml:space="preserve"> </w:t>
      </w:r>
      <w:r w:rsidRPr="00716615">
        <w:rPr>
          <w:rStyle w:val="FontStyle63"/>
          <w:i w:val="0"/>
          <w:sz w:val="28"/>
          <w:szCs w:val="28"/>
        </w:rPr>
        <w:t>К</w:t>
      </w:r>
      <w:r w:rsidRPr="00716615">
        <w:rPr>
          <w:rStyle w:val="FontStyle63"/>
          <w:i w:val="0"/>
          <w:sz w:val="28"/>
          <w:szCs w:val="28"/>
          <w:vertAlign w:val="subscript"/>
        </w:rPr>
        <w:t>с</w:t>
      </w:r>
      <w:r w:rsidRPr="00716615">
        <w:rPr>
          <w:rStyle w:val="FontStyle63"/>
          <w:i w:val="0"/>
          <w:sz w:val="28"/>
          <w:szCs w:val="28"/>
        </w:rPr>
        <w:t xml:space="preserve"> </w:t>
      </w:r>
      <w:proofErr w:type="spellStart"/>
      <w:r w:rsidRPr="00716615">
        <w:rPr>
          <w:rStyle w:val="FontStyle67"/>
          <w:i w:val="0"/>
          <w:sz w:val="28"/>
          <w:szCs w:val="28"/>
        </w:rPr>
        <w:t>х</w:t>
      </w:r>
      <w:proofErr w:type="spellEnd"/>
      <w:r w:rsidRPr="00716615">
        <w:rPr>
          <w:rStyle w:val="FontStyle67"/>
          <w:i w:val="0"/>
          <w:sz w:val="28"/>
          <w:szCs w:val="28"/>
        </w:rPr>
        <w:t xml:space="preserve"> </w:t>
      </w:r>
      <w:proofErr w:type="spellStart"/>
      <w:r w:rsidRPr="00716615">
        <w:rPr>
          <w:rStyle w:val="FontStyle63"/>
          <w:i w:val="0"/>
          <w:spacing w:val="30"/>
          <w:sz w:val="28"/>
          <w:szCs w:val="28"/>
        </w:rPr>
        <w:t>К</w:t>
      </w:r>
      <w:r w:rsidRPr="00716615">
        <w:rPr>
          <w:rStyle w:val="FontStyle63"/>
          <w:i w:val="0"/>
          <w:spacing w:val="30"/>
          <w:sz w:val="28"/>
          <w:szCs w:val="28"/>
          <w:vertAlign w:val="subscript"/>
        </w:rPr>
        <w:t>н</w:t>
      </w:r>
      <w:proofErr w:type="spellEnd"/>
      <w:r w:rsidRPr="00716615">
        <w:rPr>
          <w:rStyle w:val="FontStyle63"/>
          <w:i w:val="0"/>
          <w:sz w:val="28"/>
          <w:szCs w:val="28"/>
        </w:rPr>
        <w:t xml:space="preserve"> </w:t>
      </w:r>
      <w:r w:rsidRPr="00716615">
        <w:rPr>
          <w:rStyle w:val="FontStyle67"/>
          <w:i w:val="0"/>
          <w:sz w:val="28"/>
          <w:szCs w:val="28"/>
        </w:rPr>
        <w:t xml:space="preserve">+ </w:t>
      </w:r>
      <w:proofErr w:type="spellStart"/>
      <w:r w:rsidRPr="00716615">
        <w:rPr>
          <w:rStyle w:val="FontStyle66"/>
          <w:i w:val="0"/>
          <w:sz w:val="28"/>
          <w:szCs w:val="28"/>
        </w:rPr>
        <w:t>Дмрот</w:t>
      </w:r>
      <w:proofErr w:type="spellEnd"/>
      <w:proofErr w:type="gramStart"/>
      <w:r w:rsidRPr="00716615">
        <w:rPr>
          <w:rStyle w:val="FontStyle66"/>
          <w:i w:val="0"/>
          <w:sz w:val="28"/>
          <w:szCs w:val="28"/>
        </w:rPr>
        <w:t xml:space="preserve"> </w:t>
      </w:r>
      <w:r w:rsidRPr="00716615">
        <w:rPr>
          <w:rStyle w:val="FontStyle73"/>
          <w:i/>
          <w:sz w:val="28"/>
          <w:szCs w:val="28"/>
        </w:rPr>
        <w:t>,</w:t>
      </w:r>
      <w:proofErr w:type="gramEnd"/>
      <w:r w:rsidRPr="00716615">
        <w:rPr>
          <w:rStyle w:val="FontStyle73"/>
          <w:i/>
          <w:sz w:val="28"/>
          <w:szCs w:val="28"/>
        </w:rPr>
        <w:t xml:space="preserve"> где:</w:t>
      </w:r>
    </w:p>
    <w:p w:rsidR="00D45FFE" w:rsidRPr="002D795C" w:rsidRDefault="00D45FFE" w:rsidP="00716615">
      <w:pPr>
        <w:ind w:firstLine="851"/>
        <w:jc w:val="both"/>
        <w:rPr>
          <w:bCs/>
          <w:sz w:val="28"/>
          <w:szCs w:val="28"/>
        </w:rPr>
      </w:pPr>
      <w:proofErr w:type="gramStart"/>
      <w:r w:rsidRPr="002D795C">
        <w:rPr>
          <w:b/>
          <w:bCs/>
          <w:sz w:val="28"/>
          <w:szCs w:val="28"/>
        </w:rPr>
        <w:t>Б</w:t>
      </w:r>
      <w:proofErr w:type="gramEnd"/>
      <w:r w:rsidRPr="002D795C">
        <w:rPr>
          <w:sz w:val="28"/>
          <w:szCs w:val="28"/>
        </w:rPr>
        <w:t xml:space="preserve"> – оклад по ПКГ</w:t>
      </w:r>
      <w:r w:rsidR="0098622F" w:rsidRPr="002D795C">
        <w:rPr>
          <w:sz w:val="28"/>
          <w:szCs w:val="28"/>
        </w:rPr>
        <w:t xml:space="preserve"> </w:t>
      </w:r>
      <w:r w:rsidRPr="002D795C">
        <w:rPr>
          <w:sz w:val="28"/>
          <w:szCs w:val="28"/>
        </w:rPr>
        <w:t xml:space="preserve">(Приложение № 8 к настоящему </w:t>
      </w:r>
      <w:r w:rsidR="002C7FF0">
        <w:rPr>
          <w:sz w:val="28"/>
          <w:szCs w:val="28"/>
        </w:rPr>
        <w:t>Положению</w:t>
      </w:r>
      <w:r w:rsidRPr="002D795C">
        <w:rPr>
          <w:sz w:val="28"/>
          <w:szCs w:val="28"/>
        </w:rPr>
        <w:t>);</w:t>
      </w:r>
    </w:p>
    <w:p w:rsidR="00D45FFE" w:rsidRPr="002D795C" w:rsidRDefault="00D45FFE" w:rsidP="00716615">
      <w:pPr>
        <w:ind w:firstLine="851"/>
        <w:jc w:val="both"/>
        <w:rPr>
          <w:bCs/>
          <w:sz w:val="28"/>
          <w:szCs w:val="28"/>
        </w:rPr>
      </w:pPr>
      <w:proofErr w:type="gramStart"/>
      <w:r w:rsidRPr="002D795C">
        <w:rPr>
          <w:b/>
          <w:bCs/>
          <w:sz w:val="28"/>
          <w:szCs w:val="28"/>
        </w:rPr>
        <w:t>К</w:t>
      </w:r>
      <w:r w:rsidRPr="002D795C">
        <w:rPr>
          <w:b/>
          <w:bCs/>
          <w:sz w:val="28"/>
          <w:szCs w:val="28"/>
          <w:vertAlign w:val="subscript"/>
        </w:rPr>
        <w:t>с</w:t>
      </w:r>
      <w:r w:rsidRPr="002D795C">
        <w:rPr>
          <w:sz w:val="28"/>
          <w:szCs w:val="28"/>
        </w:rPr>
        <w:t xml:space="preserve"> - коэффициент удорожания по местонахождению общеобразов</w:t>
      </w:r>
      <w:r w:rsidRPr="002D795C">
        <w:rPr>
          <w:sz w:val="28"/>
          <w:szCs w:val="28"/>
        </w:rPr>
        <w:t>а</w:t>
      </w:r>
      <w:r w:rsidRPr="002D795C">
        <w:rPr>
          <w:sz w:val="28"/>
          <w:szCs w:val="28"/>
        </w:rPr>
        <w:t>тельной организации (село - 1,25</w:t>
      </w:r>
      <w:r w:rsidR="009820B6" w:rsidRPr="002D795C">
        <w:rPr>
          <w:sz w:val="28"/>
          <w:szCs w:val="28"/>
        </w:rPr>
        <w:t>.</w:t>
      </w:r>
      <w:proofErr w:type="gramEnd"/>
      <w:r w:rsidR="0098622F" w:rsidRPr="002D795C">
        <w:rPr>
          <w:sz w:val="28"/>
          <w:szCs w:val="28"/>
        </w:rPr>
        <w:t xml:space="preserve"> </w:t>
      </w:r>
      <w:r w:rsidR="009820B6" w:rsidRPr="002D795C">
        <w:rPr>
          <w:sz w:val="28"/>
          <w:szCs w:val="28"/>
        </w:rPr>
        <w:t>П</w:t>
      </w:r>
      <w:r w:rsidR="0098622F" w:rsidRPr="002D795C">
        <w:rPr>
          <w:sz w:val="28"/>
          <w:szCs w:val="28"/>
        </w:rPr>
        <w:t>рименяется только в отношении педаг</w:t>
      </w:r>
      <w:r w:rsidR="0098622F" w:rsidRPr="002D795C">
        <w:rPr>
          <w:sz w:val="28"/>
          <w:szCs w:val="28"/>
        </w:rPr>
        <w:t>о</w:t>
      </w:r>
      <w:r w:rsidR="0098622F" w:rsidRPr="002D795C">
        <w:rPr>
          <w:sz w:val="28"/>
          <w:szCs w:val="28"/>
        </w:rPr>
        <w:t>гических работников</w:t>
      </w:r>
      <w:r w:rsidRPr="002D795C">
        <w:rPr>
          <w:sz w:val="28"/>
          <w:szCs w:val="28"/>
        </w:rPr>
        <w:t>);</w:t>
      </w:r>
    </w:p>
    <w:p w:rsidR="00716615" w:rsidRPr="00716615" w:rsidRDefault="00D45FFE" w:rsidP="0098622F">
      <w:pPr>
        <w:ind w:firstLine="851"/>
        <w:jc w:val="both"/>
        <w:rPr>
          <w:sz w:val="28"/>
          <w:szCs w:val="28"/>
        </w:rPr>
      </w:pPr>
      <w:proofErr w:type="spellStart"/>
      <w:r w:rsidRPr="00716615">
        <w:rPr>
          <w:b/>
          <w:bCs/>
          <w:sz w:val="28"/>
          <w:szCs w:val="28"/>
        </w:rPr>
        <w:t>К</w:t>
      </w:r>
      <w:r w:rsidRPr="00716615">
        <w:rPr>
          <w:b/>
          <w:bCs/>
          <w:sz w:val="28"/>
          <w:szCs w:val="28"/>
          <w:vertAlign w:val="subscript"/>
        </w:rPr>
        <w:t>н</w:t>
      </w:r>
      <w:proofErr w:type="spellEnd"/>
      <w:r w:rsidRPr="00716615">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w:t>
      </w:r>
      <w:r w:rsidRPr="00716615">
        <w:rPr>
          <w:sz w:val="28"/>
          <w:szCs w:val="28"/>
        </w:rPr>
        <w:t>и</w:t>
      </w:r>
      <w:r w:rsidRPr="00716615">
        <w:rPr>
          <w:sz w:val="28"/>
          <w:szCs w:val="28"/>
        </w:rPr>
        <w:t>ки и особенностей труда (Таблица 1).</w:t>
      </w:r>
      <w:r w:rsidR="00716615" w:rsidRPr="00716615">
        <w:rPr>
          <w:sz w:val="28"/>
          <w:szCs w:val="28"/>
        </w:rPr>
        <w:t xml:space="preserve"> </w:t>
      </w:r>
    </w:p>
    <w:p w:rsidR="00D45FFE" w:rsidRPr="00716615" w:rsidRDefault="00716615" w:rsidP="0098622F">
      <w:pPr>
        <w:ind w:firstLine="851"/>
        <w:jc w:val="both"/>
        <w:rPr>
          <w:sz w:val="28"/>
          <w:szCs w:val="28"/>
        </w:rPr>
      </w:pPr>
      <w:proofErr w:type="spellStart"/>
      <w:r w:rsidRPr="00716615">
        <w:rPr>
          <w:rStyle w:val="FontStyle44"/>
          <w:sz w:val="28"/>
          <w:szCs w:val="28"/>
        </w:rPr>
        <w:t>Дмрот</w:t>
      </w:r>
      <w:proofErr w:type="spellEnd"/>
      <w:r w:rsidRPr="00716615">
        <w:rPr>
          <w:rStyle w:val="FontStyle44"/>
          <w:sz w:val="28"/>
          <w:szCs w:val="28"/>
        </w:rPr>
        <w:t xml:space="preserve"> </w:t>
      </w:r>
      <w:r w:rsidRPr="00716615">
        <w:rPr>
          <w:rStyle w:val="FontStyle73"/>
          <w:sz w:val="28"/>
          <w:szCs w:val="28"/>
        </w:rPr>
        <w:t>- доплата до минимального размера заработной платы, уст</w:t>
      </w:r>
      <w:r w:rsidRPr="00716615">
        <w:rPr>
          <w:rStyle w:val="FontStyle73"/>
          <w:sz w:val="28"/>
          <w:szCs w:val="28"/>
        </w:rPr>
        <w:t>а</w:t>
      </w:r>
      <w:r w:rsidRPr="00716615">
        <w:rPr>
          <w:rStyle w:val="FontStyle73"/>
          <w:sz w:val="28"/>
          <w:szCs w:val="28"/>
        </w:rPr>
        <w:t>новленного законодательством РФ, рассчитывается для каждого работника индивидуально</w:t>
      </w:r>
      <w:r>
        <w:rPr>
          <w:rStyle w:val="FontStyle73"/>
          <w:sz w:val="28"/>
          <w:szCs w:val="28"/>
        </w:rPr>
        <w:t>.</w:t>
      </w:r>
    </w:p>
    <w:p w:rsidR="00D45FFE" w:rsidRPr="0098622F" w:rsidRDefault="00D45FFE" w:rsidP="0098622F">
      <w:pPr>
        <w:ind w:firstLine="851"/>
        <w:jc w:val="both"/>
        <w:rPr>
          <w:sz w:val="28"/>
          <w:szCs w:val="28"/>
        </w:rPr>
      </w:pPr>
      <w:r w:rsidRPr="00716615">
        <w:rPr>
          <w:sz w:val="28"/>
          <w:szCs w:val="28"/>
        </w:rPr>
        <w:t>При этом постоянно гарантированной величиной является оклад (должностной оклад), ставка заработной</w:t>
      </w:r>
      <w:r w:rsidRPr="002D795C">
        <w:rPr>
          <w:sz w:val="28"/>
          <w:szCs w:val="28"/>
        </w:rPr>
        <w:t xml:space="preserve"> платы и коэффициент постоянных</w:t>
      </w:r>
      <w:r w:rsidRPr="0098622F">
        <w:rPr>
          <w:sz w:val="28"/>
          <w:szCs w:val="28"/>
        </w:rPr>
        <w:t xml:space="preserve">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D45FFE" w:rsidRPr="009F3521" w:rsidRDefault="00D45FFE" w:rsidP="0098622F">
      <w:pPr>
        <w:ind w:firstLine="708"/>
        <w:jc w:val="right"/>
        <w:rPr>
          <w:b/>
          <w:bCs/>
          <w:sz w:val="28"/>
          <w:szCs w:val="28"/>
        </w:rPr>
      </w:pPr>
      <w:r w:rsidRPr="009F3521">
        <w:rPr>
          <w:sz w:val="28"/>
          <w:szCs w:val="28"/>
        </w:rPr>
        <w:t xml:space="preserve">Таблица 1 </w:t>
      </w:r>
    </w:p>
    <w:p w:rsidR="00D45FFE" w:rsidRPr="009F3521" w:rsidRDefault="00D45FFE" w:rsidP="0098622F">
      <w:pPr>
        <w:ind w:firstLine="708"/>
        <w:jc w:val="center"/>
        <w:rPr>
          <w:b/>
          <w:bCs/>
          <w:sz w:val="28"/>
          <w:szCs w:val="28"/>
        </w:rPr>
      </w:pPr>
      <w:r w:rsidRPr="009F3521">
        <w:rPr>
          <w:b/>
          <w:bCs/>
          <w:sz w:val="28"/>
          <w:szCs w:val="28"/>
        </w:rPr>
        <w:t>Рекомендуемые размеры постоянных повышающих надбавок к окладу (должностному окладу) ставке заработной платы</w:t>
      </w:r>
    </w:p>
    <w:tbl>
      <w:tblPr>
        <w:tblW w:w="5000" w:type="pct"/>
        <w:tblLayout w:type="fixed"/>
        <w:tblLook w:val="0000"/>
      </w:tblPr>
      <w:tblGrid>
        <w:gridCol w:w="724"/>
        <w:gridCol w:w="4061"/>
        <w:gridCol w:w="723"/>
        <w:gridCol w:w="4062"/>
      </w:tblGrid>
      <w:tr w:rsidR="00D45FFE" w:rsidRPr="009F3521" w:rsidTr="0098622F">
        <w:trPr>
          <w:trHeight w:val="580"/>
          <w:tblHeader/>
        </w:trPr>
        <w:tc>
          <w:tcPr>
            <w:tcW w:w="725" w:type="dxa"/>
            <w:tcBorders>
              <w:top w:val="single" w:sz="4" w:space="0" w:color="000000"/>
              <w:left w:val="single" w:sz="4" w:space="0" w:color="000000"/>
              <w:bottom w:val="single" w:sz="4" w:space="0" w:color="000000"/>
            </w:tcBorders>
          </w:tcPr>
          <w:p w:rsidR="00D45FFE" w:rsidRPr="009F3521" w:rsidRDefault="00D45FFE" w:rsidP="00D45FFE">
            <w:pPr>
              <w:jc w:val="both"/>
              <w:rPr>
                <w:b/>
                <w:bCs/>
              </w:rPr>
            </w:pPr>
            <w:r w:rsidRPr="009F3521">
              <w:rPr>
                <w:b/>
                <w:bCs/>
                <w:sz w:val="22"/>
                <w:szCs w:val="22"/>
              </w:rPr>
              <w:t xml:space="preserve">№ </w:t>
            </w:r>
            <w:proofErr w:type="gramStart"/>
            <w:r w:rsidRPr="009F3521">
              <w:rPr>
                <w:b/>
                <w:bCs/>
                <w:sz w:val="22"/>
                <w:szCs w:val="22"/>
              </w:rPr>
              <w:t>п</w:t>
            </w:r>
            <w:proofErr w:type="gramEnd"/>
            <w:r w:rsidRPr="009F3521">
              <w:rPr>
                <w:b/>
                <w:bCs/>
                <w:sz w:val="22"/>
                <w:szCs w:val="22"/>
              </w:rPr>
              <w:t>/п</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center"/>
              <w:rPr>
                <w:b/>
                <w:bCs/>
              </w:rPr>
            </w:pPr>
            <w:r w:rsidRPr="009F3521">
              <w:rPr>
                <w:b/>
                <w:bCs/>
                <w:sz w:val="22"/>
                <w:szCs w:val="22"/>
              </w:rPr>
              <w:t>Категории работников и основания установления надбавок</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center"/>
              <w:rPr>
                <w:b/>
                <w:bCs/>
              </w:rPr>
            </w:pPr>
            <w:proofErr w:type="spellStart"/>
            <w:r w:rsidRPr="009F3521">
              <w:rPr>
                <w:b/>
                <w:bCs/>
                <w:sz w:val="22"/>
                <w:szCs w:val="22"/>
              </w:rPr>
              <w:t>Ра</w:t>
            </w:r>
            <w:r w:rsidRPr="009F3521">
              <w:rPr>
                <w:b/>
                <w:bCs/>
                <w:sz w:val="22"/>
                <w:szCs w:val="22"/>
              </w:rPr>
              <w:t>з</w:t>
            </w:r>
            <w:r w:rsidRPr="009F3521">
              <w:rPr>
                <w:b/>
                <w:bCs/>
                <w:sz w:val="22"/>
                <w:szCs w:val="22"/>
              </w:rPr>
              <w:t>мерК</w:t>
            </w:r>
            <w:r w:rsidRPr="009F3521">
              <w:rPr>
                <w:b/>
                <w:bCs/>
                <w:sz w:val="22"/>
                <w:szCs w:val="22"/>
                <w:vertAlign w:val="subscript"/>
              </w:rPr>
              <w:t>н</w:t>
            </w:r>
            <w:proofErr w:type="spellEnd"/>
          </w:p>
        </w:tc>
        <w:tc>
          <w:tcPr>
            <w:tcW w:w="4062"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tabs>
                <w:tab w:val="center" w:pos="1750"/>
                <w:tab w:val="right" w:pos="3500"/>
              </w:tabs>
            </w:pPr>
            <w:r w:rsidRPr="009F3521">
              <w:rPr>
                <w:b/>
                <w:bCs/>
                <w:sz w:val="22"/>
                <w:szCs w:val="22"/>
              </w:rPr>
              <w:tab/>
              <w:t>Примечания</w:t>
            </w:r>
            <w:r w:rsidRPr="009F3521">
              <w:rPr>
                <w:b/>
                <w:bCs/>
                <w:sz w:val="22"/>
                <w:szCs w:val="22"/>
              </w:rPr>
              <w:tab/>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Педагогическим работникам при нал</w:t>
            </w:r>
            <w:r w:rsidRPr="009F3521">
              <w:rPr>
                <w:sz w:val="22"/>
                <w:szCs w:val="22"/>
              </w:rPr>
              <w:t>и</w:t>
            </w:r>
            <w:r w:rsidRPr="009F3521">
              <w:rPr>
                <w:sz w:val="22"/>
                <w:szCs w:val="22"/>
              </w:rPr>
              <w:t>чии квалификационной категории</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napToGrid w:val="0"/>
              <w:jc w:val="both"/>
            </w:pPr>
          </w:p>
        </w:tc>
        <w:tc>
          <w:tcPr>
            <w:tcW w:w="4062" w:type="dxa"/>
            <w:vMerge w:val="restart"/>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jc w:val="both"/>
            </w:pPr>
            <w:r w:rsidRPr="009F3521">
              <w:rPr>
                <w:sz w:val="22"/>
                <w:szCs w:val="22"/>
              </w:rPr>
              <w:t>Коэффициент за квалификационную категорию сохраняется до конца месяца, в котором закончился срок действия квалификационной категории.</w:t>
            </w:r>
          </w:p>
          <w:p w:rsidR="00D45FFE" w:rsidRPr="009F3521" w:rsidRDefault="00D45FFE" w:rsidP="00D45FFE">
            <w:pPr>
              <w:jc w:val="both"/>
            </w:pPr>
            <w:r w:rsidRPr="009F3521">
              <w:rPr>
                <w:sz w:val="22"/>
                <w:szCs w:val="22"/>
              </w:rPr>
              <w:t xml:space="preserve">Коэффициент за квалификационную </w:t>
            </w:r>
            <w:r w:rsidRPr="009F3521">
              <w:rPr>
                <w:sz w:val="22"/>
                <w:szCs w:val="22"/>
              </w:rPr>
              <w:lastRenderedPageBreak/>
              <w:t>категорию сохраняется на год в сл</w:t>
            </w:r>
            <w:r w:rsidRPr="009F3521">
              <w:rPr>
                <w:sz w:val="22"/>
                <w:szCs w:val="22"/>
              </w:rPr>
              <w:t>е</w:t>
            </w:r>
            <w:r w:rsidRPr="009F3521">
              <w:rPr>
                <w:sz w:val="22"/>
                <w:szCs w:val="22"/>
              </w:rPr>
              <w:t>дующих случаях:</w:t>
            </w:r>
          </w:p>
          <w:p w:rsidR="00D45FFE" w:rsidRPr="009F3521" w:rsidRDefault="00D45FFE" w:rsidP="00D45FFE">
            <w:pPr>
              <w:jc w:val="both"/>
            </w:pPr>
            <w:r w:rsidRPr="009F3521">
              <w:rPr>
                <w:sz w:val="22"/>
                <w:szCs w:val="22"/>
              </w:rPr>
              <w:t>- длительный отпуск до года;</w:t>
            </w:r>
          </w:p>
          <w:p w:rsidR="00D45FFE" w:rsidRPr="009F3521" w:rsidRDefault="00D45FFE" w:rsidP="00D45FFE">
            <w:pPr>
              <w:jc w:val="both"/>
            </w:pPr>
            <w:r w:rsidRPr="009F3521">
              <w:rPr>
                <w:sz w:val="22"/>
                <w:szCs w:val="22"/>
              </w:rPr>
              <w:t>- заграничная командировка;</w:t>
            </w:r>
          </w:p>
          <w:p w:rsidR="00D45FFE" w:rsidRPr="009F3521" w:rsidRDefault="00D45FFE" w:rsidP="00D45FFE">
            <w:pPr>
              <w:jc w:val="both"/>
            </w:pPr>
            <w:r w:rsidRPr="009F3521">
              <w:rPr>
                <w:sz w:val="22"/>
                <w:szCs w:val="22"/>
              </w:rPr>
              <w:t>- длительное лечение (более 6 месяцев);</w:t>
            </w:r>
          </w:p>
          <w:p w:rsidR="00D45FFE" w:rsidRPr="009F3521" w:rsidRDefault="00D45FFE" w:rsidP="00D45FFE">
            <w:pPr>
              <w:jc w:val="both"/>
            </w:pPr>
            <w:r w:rsidRPr="009F3521">
              <w:rPr>
                <w:sz w:val="22"/>
                <w:szCs w:val="22"/>
              </w:rPr>
              <w:t>- в течение года до ухода работника на пенсию по возрасту</w:t>
            </w:r>
            <w:r w:rsidRPr="009F3521">
              <w:rPr>
                <w:rStyle w:val="ad"/>
                <w:sz w:val="22"/>
                <w:szCs w:val="22"/>
              </w:rPr>
              <w:footnoteReference w:id="2"/>
            </w:r>
            <w:r w:rsidRPr="009F3521">
              <w:rPr>
                <w:sz w:val="22"/>
                <w:szCs w:val="22"/>
              </w:rPr>
              <w:t>.</w:t>
            </w:r>
          </w:p>
          <w:p w:rsidR="00D45FFE" w:rsidRPr="009F3521" w:rsidRDefault="00D45FFE" w:rsidP="00D45FFE">
            <w:pPr>
              <w:jc w:val="both"/>
            </w:pPr>
            <w:r w:rsidRPr="009F3521">
              <w:rPr>
                <w:sz w:val="22"/>
                <w:szCs w:val="22"/>
              </w:rPr>
              <w:t>После окончания отпуска по уходу за ребенком до трех лет коэффициент кв</w:t>
            </w:r>
            <w:r w:rsidRPr="009F3521">
              <w:rPr>
                <w:sz w:val="22"/>
                <w:szCs w:val="22"/>
              </w:rPr>
              <w:t>а</w:t>
            </w:r>
            <w:r w:rsidRPr="009F3521">
              <w:rPr>
                <w:sz w:val="22"/>
                <w:szCs w:val="22"/>
              </w:rPr>
              <w:t>лификационной категории сохраняется на период до двух лет, с момента вых</w:t>
            </w:r>
            <w:r w:rsidRPr="009F3521">
              <w:rPr>
                <w:sz w:val="22"/>
                <w:szCs w:val="22"/>
              </w:rPr>
              <w:t>о</w:t>
            </w:r>
            <w:r w:rsidRPr="009F3521">
              <w:rPr>
                <w:sz w:val="22"/>
                <w:szCs w:val="22"/>
              </w:rPr>
              <w:t>да из отпуска по уходу за ребенком.</w:t>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1.1.</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высшая квалификационная категория</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1.4</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rPr>
          <w:trHeight w:val="562"/>
        </w:trPr>
        <w:tc>
          <w:tcPr>
            <w:tcW w:w="725" w:type="dxa"/>
            <w:tcBorders>
              <w:top w:val="single" w:sz="4" w:space="0" w:color="000000"/>
              <w:left w:val="single" w:sz="4" w:space="0" w:color="000000"/>
            </w:tcBorders>
          </w:tcPr>
          <w:p w:rsidR="00D45FFE" w:rsidRPr="009F3521" w:rsidRDefault="00D45FFE" w:rsidP="00D45FFE">
            <w:pPr>
              <w:spacing w:line="360" w:lineRule="auto"/>
              <w:jc w:val="both"/>
            </w:pPr>
            <w:r w:rsidRPr="009F3521">
              <w:rPr>
                <w:sz w:val="22"/>
                <w:szCs w:val="22"/>
              </w:rPr>
              <w:t>1.2.</w:t>
            </w:r>
          </w:p>
        </w:tc>
        <w:tc>
          <w:tcPr>
            <w:tcW w:w="4061" w:type="dxa"/>
            <w:tcBorders>
              <w:top w:val="single" w:sz="4" w:space="0" w:color="000000"/>
              <w:left w:val="single" w:sz="4" w:space="0" w:color="000000"/>
            </w:tcBorders>
          </w:tcPr>
          <w:p w:rsidR="00D45FFE" w:rsidRPr="009F3521" w:rsidRDefault="00D45FFE" w:rsidP="00D45FFE">
            <w:pPr>
              <w:jc w:val="both"/>
            </w:pPr>
            <w:r w:rsidRPr="009F3521">
              <w:rPr>
                <w:sz w:val="22"/>
                <w:szCs w:val="22"/>
              </w:rPr>
              <w:t>- первая квалификационная категория</w:t>
            </w:r>
          </w:p>
        </w:tc>
        <w:tc>
          <w:tcPr>
            <w:tcW w:w="723" w:type="dxa"/>
            <w:tcBorders>
              <w:top w:val="single" w:sz="4" w:space="0" w:color="000000"/>
              <w:left w:val="single" w:sz="4" w:space="0" w:color="000000"/>
            </w:tcBorders>
          </w:tcPr>
          <w:p w:rsidR="00D45FFE" w:rsidRPr="009F3521" w:rsidRDefault="00D45FFE" w:rsidP="00D45FFE">
            <w:pPr>
              <w:jc w:val="both"/>
            </w:pPr>
            <w:r w:rsidRPr="009F3521">
              <w:rPr>
                <w:sz w:val="22"/>
                <w:szCs w:val="22"/>
              </w:rPr>
              <w:t>1.2</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lastRenderedPageBreak/>
              <w:t>2.</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Учителям, получившим статус «Уч</w:t>
            </w:r>
            <w:r w:rsidRPr="009F3521">
              <w:rPr>
                <w:sz w:val="22"/>
                <w:szCs w:val="22"/>
              </w:rPr>
              <w:t>и</w:t>
            </w:r>
            <w:r w:rsidRPr="009F3521">
              <w:rPr>
                <w:sz w:val="22"/>
                <w:szCs w:val="22"/>
              </w:rPr>
              <w:t>тель-методист»</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1,4</w:t>
            </w:r>
          </w:p>
        </w:tc>
        <w:tc>
          <w:tcPr>
            <w:tcW w:w="4062"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9F3521">
              <w:rPr>
                <w:sz w:val="22"/>
                <w:szCs w:val="22"/>
              </w:rPr>
              <w:t>Список учителей, получивших статус «Учитель-методист», определяется пр</w:t>
            </w:r>
            <w:r w:rsidRPr="009F3521">
              <w:rPr>
                <w:sz w:val="22"/>
                <w:szCs w:val="22"/>
              </w:rPr>
              <w:t>и</w:t>
            </w:r>
            <w:r w:rsidRPr="009F3521">
              <w:rPr>
                <w:sz w:val="22"/>
                <w:szCs w:val="22"/>
              </w:rPr>
              <w:t>казом департамента образования, науки и молодежной политики Воронежской области</w:t>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3.</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Работникам за стаж непрерывной раб</w:t>
            </w:r>
            <w:r w:rsidRPr="009F3521">
              <w:rPr>
                <w:sz w:val="22"/>
                <w:szCs w:val="22"/>
              </w:rPr>
              <w:t>о</w:t>
            </w:r>
            <w:r w:rsidRPr="009F3521">
              <w:rPr>
                <w:sz w:val="22"/>
                <w:szCs w:val="22"/>
              </w:rPr>
              <w:t xml:space="preserve">ты (выслугу лет). При стаже: </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napToGrid w:val="0"/>
              <w:jc w:val="both"/>
            </w:pPr>
          </w:p>
        </w:tc>
        <w:tc>
          <w:tcPr>
            <w:tcW w:w="4062" w:type="dxa"/>
            <w:vMerge w:val="restart"/>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9F3521">
              <w:rPr>
                <w:sz w:val="22"/>
                <w:szCs w:val="22"/>
              </w:rPr>
              <w:t>Выплата за стаж непрерывной работы может осуществляться работникам, для которых данная образовательная орг</w:t>
            </w:r>
            <w:r w:rsidRPr="009F3521">
              <w:rPr>
                <w:sz w:val="22"/>
                <w:szCs w:val="22"/>
              </w:rPr>
              <w:t>а</w:t>
            </w:r>
            <w:r w:rsidRPr="009F3521">
              <w:rPr>
                <w:sz w:val="22"/>
                <w:szCs w:val="22"/>
              </w:rPr>
              <w:t>низация является местом основной р</w:t>
            </w:r>
            <w:r w:rsidRPr="009F3521">
              <w:rPr>
                <w:sz w:val="22"/>
                <w:szCs w:val="22"/>
              </w:rPr>
              <w:t>а</w:t>
            </w:r>
            <w:r w:rsidRPr="009F3521">
              <w:rPr>
                <w:sz w:val="22"/>
                <w:szCs w:val="22"/>
              </w:rPr>
              <w:t xml:space="preserve">боты. </w:t>
            </w:r>
          </w:p>
          <w:p w:rsidR="00D45FFE" w:rsidRPr="009F3521" w:rsidRDefault="00D45FFE" w:rsidP="00D4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F3521">
              <w:rPr>
                <w:sz w:val="22"/>
                <w:szCs w:val="22"/>
              </w:rPr>
              <w:t>В стаж непрерывной работы включае</w:t>
            </w:r>
            <w:r w:rsidRPr="009F3521">
              <w:rPr>
                <w:sz w:val="22"/>
                <w:szCs w:val="22"/>
              </w:rPr>
              <w:t>т</w:t>
            </w:r>
            <w:r w:rsidRPr="009F3521">
              <w:rPr>
                <w:sz w:val="22"/>
                <w:szCs w:val="22"/>
              </w:rPr>
              <w:t>ся:</w:t>
            </w:r>
          </w:p>
          <w:p w:rsidR="00D45FFE" w:rsidRPr="009F3521" w:rsidRDefault="00D45FFE" w:rsidP="00D45FFE">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2"/>
                <w:szCs w:val="22"/>
                <w:shd w:val="clear" w:color="auto" w:fill="FFFFFF"/>
              </w:rPr>
            </w:pPr>
            <w:r w:rsidRPr="009F3521">
              <w:rPr>
                <w:rFonts w:ascii="Times New Roman" w:hAnsi="Times New Roman" w:cs="Times New Roman"/>
                <w:sz w:val="22"/>
                <w:szCs w:val="22"/>
              </w:rPr>
              <w:t>- время работы в данной организации;</w:t>
            </w:r>
          </w:p>
          <w:p w:rsidR="00D45FFE" w:rsidRPr="009F3521" w:rsidRDefault="00D45FFE" w:rsidP="00D45FFE">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sidRPr="009F3521">
              <w:rPr>
                <w:sz w:val="22"/>
                <w:szCs w:val="22"/>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D45FFE" w:rsidRPr="009F3521" w:rsidRDefault="00D45FFE" w:rsidP="00D4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9F3521">
              <w:rPr>
                <w:sz w:val="22"/>
                <w:szCs w:val="22"/>
                <w:shd w:val="clear" w:color="auto" w:fill="FFFFFF"/>
              </w:rPr>
              <w:t>- время отпуска по уходу за ребенком до достижения им возраста трех лет рабо</w:t>
            </w:r>
            <w:r w:rsidRPr="009F3521">
              <w:rPr>
                <w:sz w:val="22"/>
                <w:szCs w:val="22"/>
                <w:shd w:val="clear" w:color="auto" w:fill="FFFFFF"/>
              </w:rPr>
              <w:t>т</w:t>
            </w:r>
            <w:r w:rsidRPr="009F3521">
              <w:rPr>
                <w:sz w:val="22"/>
                <w:szCs w:val="22"/>
                <w:shd w:val="clear" w:color="auto" w:fill="FFFFFF"/>
              </w:rPr>
              <w:t>никам, состоящим в трудовых отнош</w:t>
            </w:r>
            <w:r w:rsidRPr="009F3521">
              <w:rPr>
                <w:sz w:val="22"/>
                <w:szCs w:val="22"/>
                <w:shd w:val="clear" w:color="auto" w:fill="FFFFFF"/>
              </w:rPr>
              <w:t>е</w:t>
            </w:r>
            <w:r w:rsidRPr="009F3521">
              <w:rPr>
                <w:sz w:val="22"/>
                <w:szCs w:val="22"/>
                <w:shd w:val="clear" w:color="auto" w:fill="FFFFFF"/>
              </w:rPr>
              <w:t>ниях с организацией.</w:t>
            </w:r>
          </w:p>
          <w:p w:rsidR="00D45FFE" w:rsidRPr="009F3521" w:rsidRDefault="00D45FFE" w:rsidP="00D4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F3521">
              <w:rPr>
                <w:sz w:val="22"/>
                <w:szCs w:val="22"/>
                <w:shd w:val="clear" w:color="auto" w:fill="FFFFFF"/>
              </w:rPr>
              <w:t>Для педагогических работников в н</w:t>
            </w:r>
            <w:r w:rsidRPr="009F3521">
              <w:rPr>
                <w:sz w:val="22"/>
                <w:szCs w:val="22"/>
                <w:shd w:val="clear" w:color="auto" w:fill="FFFFFF"/>
              </w:rPr>
              <w:t>е</w:t>
            </w:r>
            <w:r w:rsidRPr="009F3521">
              <w:rPr>
                <w:sz w:val="22"/>
                <w:szCs w:val="22"/>
                <w:shd w:val="clear" w:color="auto" w:fill="FFFFFF"/>
              </w:rPr>
              <w:t>прерывный трудовой стаж  входит стаж педагогической работы в образовател</w:t>
            </w:r>
            <w:r w:rsidRPr="009F3521">
              <w:rPr>
                <w:sz w:val="22"/>
                <w:szCs w:val="22"/>
                <w:shd w:val="clear" w:color="auto" w:fill="FFFFFF"/>
              </w:rPr>
              <w:t>ь</w:t>
            </w:r>
            <w:r w:rsidRPr="009F3521">
              <w:rPr>
                <w:sz w:val="22"/>
                <w:szCs w:val="22"/>
                <w:shd w:val="clear" w:color="auto" w:fill="FFFFFF"/>
              </w:rPr>
              <w:t>ных учреждениях.</w:t>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3.1.</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от 3 до 5 лет</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1.02</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3.2.</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от 5 до 10 лет</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1.03</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3.3.</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от 10 до 15 лет</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1.05</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3.4.</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свыше 15 лет</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1.07</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4.</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Руководящим работникам, специал</w:t>
            </w:r>
            <w:r w:rsidRPr="009F3521">
              <w:rPr>
                <w:sz w:val="22"/>
                <w:szCs w:val="22"/>
              </w:rPr>
              <w:t>и</w:t>
            </w:r>
            <w:r w:rsidRPr="009F3521">
              <w:rPr>
                <w:sz w:val="22"/>
                <w:szCs w:val="22"/>
              </w:rPr>
              <w:t>стам, служащим за наличие государс</w:t>
            </w:r>
            <w:r w:rsidRPr="009F3521">
              <w:rPr>
                <w:sz w:val="22"/>
                <w:szCs w:val="22"/>
              </w:rPr>
              <w:t>т</w:t>
            </w:r>
            <w:r w:rsidRPr="009F3521">
              <w:rPr>
                <w:sz w:val="22"/>
                <w:szCs w:val="22"/>
              </w:rPr>
              <w:t>венных наград, Почетного звания, уч</w:t>
            </w:r>
            <w:r w:rsidRPr="009F3521">
              <w:rPr>
                <w:sz w:val="22"/>
                <w:szCs w:val="22"/>
              </w:rPr>
              <w:t>е</w:t>
            </w:r>
            <w:r w:rsidRPr="009F3521">
              <w:rPr>
                <w:sz w:val="22"/>
                <w:szCs w:val="22"/>
              </w:rPr>
              <w:t>ной степени и ученого звания:</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napToGrid w:val="0"/>
              <w:jc w:val="both"/>
            </w:pPr>
          </w:p>
        </w:tc>
        <w:tc>
          <w:tcPr>
            <w:tcW w:w="4062" w:type="dxa"/>
            <w:vMerge w:val="restart"/>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widowControl w:val="0"/>
              <w:autoSpaceDE w:val="0"/>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4.1.</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при наличии ученой степени доктора наук по профилю образовательной о</w:t>
            </w:r>
            <w:r w:rsidRPr="009F3521">
              <w:rPr>
                <w:sz w:val="22"/>
                <w:szCs w:val="22"/>
              </w:rPr>
              <w:t>р</w:t>
            </w:r>
            <w:r w:rsidRPr="009F3521">
              <w:rPr>
                <w:sz w:val="22"/>
                <w:szCs w:val="22"/>
              </w:rPr>
              <w:t>ганизации и/или педагогической де</w:t>
            </w:r>
            <w:r w:rsidRPr="009F3521">
              <w:rPr>
                <w:sz w:val="22"/>
                <w:szCs w:val="22"/>
              </w:rPr>
              <w:t>я</w:t>
            </w:r>
            <w:r w:rsidRPr="009F3521">
              <w:rPr>
                <w:sz w:val="22"/>
                <w:szCs w:val="22"/>
              </w:rPr>
              <w:t>тельности (преподаваемых дисциплин);</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1.2</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4.2.</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при наличии ученой степени кандидата наук по профилю образовательной о</w:t>
            </w:r>
            <w:r w:rsidRPr="009F3521">
              <w:rPr>
                <w:sz w:val="22"/>
                <w:szCs w:val="22"/>
              </w:rPr>
              <w:t>р</w:t>
            </w:r>
            <w:r w:rsidRPr="009F3521">
              <w:rPr>
                <w:sz w:val="22"/>
                <w:szCs w:val="22"/>
              </w:rPr>
              <w:t>ганизации и/или педагогической де</w:t>
            </w:r>
            <w:r w:rsidRPr="009F3521">
              <w:rPr>
                <w:sz w:val="22"/>
                <w:szCs w:val="22"/>
              </w:rPr>
              <w:t>я</w:t>
            </w:r>
            <w:r w:rsidRPr="009F3521">
              <w:rPr>
                <w:sz w:val="22"/>
                <w:szCs w:val="22"/>
              </w:rPr>
              <w:t>тельности (преподаваемых дисциплин);</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1.1</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4.3.</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widowControl w:val="0"/>
              <w:autoSpaceDE w:val="0"/>
              <w:jc w:val="both"/>
            </w:pPr>
            <w:r w:rsidRPr="009F3521">
              <w:rPr>
                <w:sz w:val="22"/>
                <w:szCs w:val="22"/>
              </w:rPr>
              <w:t>- при наличии почетных званий  и н</w:t>
            </w:r>
            <w:r w:rsidRPr="009F3521">
              <w:rPr>
                <w:sz w:val="22"/>
                <w:szCs w:val="22"/>
              </w:rPr>
              <w:t>а</w:t>
            </w:r>
            <w:r w:rsidRPr="009F3521">
              <w:rPr>
                <w:sz w:val="22"/>
                <w:szCs w:val="22"/>
              </w:rPr>
              <w:t xml:space="preserve">град Российской Федерации, СССР </w:t>
            </w:r>
            <w:r w:rsidRPr="009F3521">
              <w:rPr>
                <w:sz w:val="22"/>
                <w:szCs w:val="22"/>
              </w:rPr>
              <w:lastRenderedPageBreak/>
              <w:t>(«Народный …», «Заслуженный …»);</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lastRenderedPageBreak/>
              <w:t>1.2</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lastRenderedPageBreak/>
              <w:t>4.4.</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widowControl w:val="0"/>
              <w:autoSpaceDE w:val="0"/>
              <w:jc w:val="both"/>
            </w:pPr>
            <w:r w:rsidRPr="009F3521">
              <w:rPr>
                <w:sz w:val="22"/>
                <w:szCs w:val="22"/>
              </w:rPr>
              <w:t>- при наличии ведомственных наград и почетных званий.</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1.1</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5.</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Молодым специалистам (в возрасте до 30 лет), впервые</w:t>
            </w:r>
            <w:r w:rsidRPr="009F3521">
              <w:rPr>
                <w:rStyle w:val="ad"/>
                <w:sz w:val="22"/>
                <w:szCs w:val="22"/>
              </w:rPr>
              <w:footnoteReference w:id="3"/>
            </w:r>
            <w:r w:rsidRPr="009F3521">
              <w:rPr>
                <w:sz w:val="22"/>
                <w:szCs w:val="22"/>
              </w:rPr>
              <w:t>заключившим труд</w:t>
            </w:r>
            <w:r w:rsidRPr="009F3521">
              <w:rPr>
                <w:sz w:val="22"/>
                <w:szCs w:val="22"/>
              </w:rPr>
              <w:t>о</w:t>
            </w:r>
            <w:r w:rsidRPr="009F3521">
              <w:rPr>
                <w:sz w:val="22"/>
                <w:szCs w:val="22"/>
              </w:rPr>
              <w:t>вой договор в первые пять лет после окончания профессиональных образов</w:t>
            </w:r>
            <w:r w:rsidRPr="009F3521">
              <w:rPr>
                <w:sz w:val="22"/>
                <w:szCs w:val="22"/>
              </w:rPr>
              <w:t>а</w:t>
            </w:r>
            <w:r w:rsidRPr="009F3521">
              <w:rPr>
                <w:sz w:val="22"/>
                <w:szCs w:val="22"/>
              </w:rPr>
              <w:t>тельных организаций либо образов</w:t>
            </w:r>
            <w:r w:rsidRPr="009F3521">
              <w:rPr>
                <w:sz w:val="22"/>
                <w:szCs w:val="22"/>
              </w:rPr>
              <w:t>а</w:t>
            </w:r>
            <w:r w:rsidRPr="009F3521">
              <w:rPr>
                <w:sz w:val="22"/>
                <w:szCs w:val="22"/>
              </w:rPr>
              <w:t>тельных организаций высшего образ</w:t>
            </w:r>
            <w:r w:rsidRPr="009F3521">
              <w:rPr>
                <w:sz w:val="22"/>
                <w:szCs w:val="22"/>
              </w:rPr>
              <w:t>о</w:t>
            </w:r>
            <w:r w:rsidRPr="009F3521">
              <w:rPr>
                <w:sz w:val="22"/>
                <w:szCs w:val="22"/>
              </w:rPr>
              <w:t>вания по профилю деятельности:</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napToGrid w:val="0"/>
              <w:jc w:val="both"/>
            </w:pPr>
          </w:p>
        </w:tc>
        <w:tc>
          <w:tcPr>
            <w:tcW w:w="4062" w:type="dxa"/>
            <w:vMerge w:val="restart"/>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p50"/>
              <w:shd w:val="clear" w:color="auto" w:fill="FFFFFF"/>
              <w:spacing w:before="0" w:beforeAutospacing="0" w:after="0" w:afterAutospacing="0"/>
              <w:jc w:val="both"/>
              <w:rPr>
                <w:rStyle w:val="s13"/>
              </w:rPr>
            </w:pPr>
            <w:r w:rsidRPr="009F3521">
              <w:rPr>
                <w:rStyle w:val="s13"/>
                <w:sz w:val="22"/>
                <w:szCs w:val="22"/>
              </w:rPr>
              <w:t>Молодыми специалистами являются лица в возрасте до 30 лет:</w:t>
            </w:r>
          </w:p>
          <w:p w:rsidR="00D45FFE" w:rsidRPr="009F3521" w:rsidRDefault="00D45FFE" w:rsidP="00D45FFE">
            <w:pPr>
              <w:pStyle w:val="p50"/>
              <w:shd w:val="clear" w:color="auto" w:fill="FFFFFF"/>
              <w:spacing w:before="0" w:beforeAutospacing="0" w:after="0" w:afterAutospacing="0"/>
              <w:jc w:val="both"/>
            </w:pPr>
            <w:r w:rsidRPr="009F3521">
              <w:rPr>
                <w:rStyle w:val="s13"/>
                <w:sz w:val="22"/>
                <w:szCs w:val="22"/>
              </w:rPr>
              <w:t xml:space="preserve">- заключившие трудовой договор сразу после </w:t>
            </w:r>
            <w:r w:rsidRPr="009F3521">
              <w:rPr>
                <w:sz w:val="22"/>
                <w:szCs w:val="22"/>
              </w:rPr>
              <w:t>окончания профессиональных образовательных организаций либо о</w:t>
            </w:r>
            <w:r w:rsidRPr="009F3521">
              <w:rPr>
                <w:sz w:val="22"/>
                <w:szCs w:val="22"/>
              </w:rPr>
              <w:t>б</w:t>
            </w:r>
            <w:r w:rsidRPr="009F3521">
              <w:rPr>
                <w:sz w:val="22"/>
                <w:szCs w:val="22"/>
              </w:rPr>
              <w:t>разовательных организаций высшего образования по профилю деятельности за исключением случаев перечисленных в третьем абзаце</w:t>
            </w:r>
          </w:p>
          <w:p w:rsidR="00D45FFE" w:rsidRPr="009F3521" w:rsidRDefault="00D45FFE" w:rsidP="00D45FFE">
            <w:pPr>
              <w:pStyle w:val="p16"/>
              <w:shd w:val="clear" w:color="auto" w:fill="FFFFFF"/>
              <w:spacing w:before="0" w:beforeAutospacing="0" w:after="0" w:afterAutospacing="0"/>
              <w:ind w:firstLine="34"/>
              <w:jc w:val="both"/>
            </w:pPr>
            <w:r w:rsidRPr="009F3521">
              <w:rPr>
                <w:sz w:val="22"/>
                <w:szCs w:val="22"/>
              </w:rPr>
              <w:t xml:space="preserve">- </w:t>
            </w:r>
            <w:proofErr w:type="gramStart"/>
            <w:r w:rsidRPr="009F3521">
              <w:rPr>
                <w:sz w:val="22"/>
                <w:szCs w:val="22"/>
              </w:rPr>
              <w:t>имеющие</w:t>
            </w:r>
            <w:proofErr w:type="gramEnd"/>
            <w:r w:rsidR="00375D49">
              <w:rPr>
                <w:sz w:val="22"/>
                <w:szCs w:val="22"/>
              </w:rPr>
              <w:t xml:space="preserve"> </w:t>
            </w:r>
            <w:r w:rsidRPr="009F3521">
              <w:rPr>
                <w:sz w:val="22"/>
                <w:szCs w:val="22"/>
              </w:rPr>
              <w:t>законченное высшее (сре</w:t>
            </w:r>
            <w:r w:rsidRPr="009F3521">
              <w:rPr>
                <w:sz w:val="22"/>
                <w:szCs w:val="22"/>
              </w:rPr>
              <w:t>д</w:t>
            </w:r>
            <w:r w:rsidRPr="009F3521">
              <w:rPr>
                <w:sz w:val="22"/>
                <w:szCs w:val="22"/>
              </w:rPr>
              <w:t>нее) профессиональное образование;</w:t>
            </w:r>
          </w:p>
          <w:p w:rsidR="00D45FFE" w:rsidRPr="009F3521" w:rsidRDefault="00D45FFE" w:rsidP="00D45FFE">
            <w:pPr>
              <w:pStyle w:val="p16"/>
              <w:shd w:val="clear" w:color="auto" w:fill="FFFFFF"/>
              <w:spacing w:before="0" w:beforeAutospacing="0" w:after="0" w:afterAutospacing="0"/>
              <w:ind w:firstLine="34"/>
              <w:jc w:val="both"/>
            </w:pPr>
            <w:r w:rsidRPr="009F3521">
              <w:rPr>
                <w:sz w:val="22"/>
                <w:szCs w:val="22"/>
              </w:rPr>
              <w:t>- имеющие профессионально-педагогическую квалификацию (соо</w:t>
            </w:r>
            <w:r w:rsidRPr="009F3521">
              <w:rPr>
                <w:sz w:val="22"/>
                <w:szCs w:val="22"/>
              </w:rPr>
              <w:t>т</w:t>
            </w:r>
            <w:r w:rsidRPr="009F3521">
              <w:rPr>
                <w:sz w:val="22"/>
                <w:szCs w:val="22"/>
              </w:rPr>
              <w:t>ветствующую требованиям тарифно-квалификационной характеристики по должности и полученной специальн</w:t>
            </w:r>
            <w:r w:rsidRPr="009F3521">
              <w:rPr>
                <w:sz w:val="22"/>
                <w:szCs w:val="22"/>
              </w:rPr>
              <w:t>о</w:t>
            </w:r>
            <w:r w:rsidRPr="009F3521">
              <w:rPr>
                <w:sz w:val="22"/>
                <w:szCs w:val="22"/>
              </w:rPr>
              <w:t>сти, подтвержденную документами г</w:t>
            </w:r>
            <w:r w:rsidRPr="009F3521">
              <w:rPr>
                <w:sz w:val="22"/>
                <w:szCs w:val="22"/>
              </w:rPr>
              <w:t>о</w:t>
            </w:r>
            <w:r w:rsidRPr="009F3521">
              <w:rPr>
                <w:sz w:val="22"/>
                <w:szCs w:val="22"/>
              </w:rPr>
              <w:t>сударственного образца об уровне обр</w:t>
            </w:r>
            <w:r w:rsidRPr="009F3521">
              <w:rPr>
                <w:sz w:val="22"/>
                <w:szCs w:val="22"/>
              </w:rPr>
              <w:t>а</w:t>
            </w:r>
            <w:r w:rsidRPr="009F3521">
              <w:rPr>
                <w:sz w:val="22"/>
                <w:szCs w:val="22"/>
              </w:rPr>
              <w:t>зования и (или) квалификации).</w:t>
            </w:r>
          </w:p>
          <w:p w:rsidR="00D45FFE" w:rsidRPr="009F3521" w:rsidRDefault="00D45FFE" w:rsidP="00D45FFE">
            <w:pPr>
              <w:pStyle w:val="p16"/>
              <w:shd w:val="clear" w:color="auto" w:fill="FFFFFF"/>
              <w:spacing w:before="0" w:beforeAutospacing="0" w:after="0" w:afterAutospacing="0"/>
              <w:ind w:firstLine="539"/>
              <w:jc w:val="both"/>
            </w:pPr>
            <w:r w:rsidRPr="009F3521">
              <w:rPr>
                <w:sz w:val="22"/>
                <w:szCs w:val="22"/>
              </w:rPr>
              <w:t>Доплаты молодым специалистам устанавливаются после окончания обр</w:t>
            </w:r>
            <w:r w:rsidRPr="009F3521">
              <w:rPr>
                <w:sz w:val="22"/>
                <w:szCs w:val="22"/>
              </w:rPr>
              <w:t>а</w:t>
            </w:r>
            <w:r w:rsidRPr="009F3521">
              <w:rPr>
                <w:sz w:val="22"/>
                <w:szCs w:val="22"/>
              </w:rPr>
              <w:t>зовательного учреждения на период первых пяти лет профессиональной де</w:t>
            </w:r>
            <w:r w:rsidRPr="009F3521">
              <w:rPr>
                <w:sz w:val="22"/>
                <w:szCs w:val="22"/>
              </w:rPr>
              <w:t>я</w:t>
            </w:r>
            <w:r w:rsidRPr="009F3521">
              <w:rPr>
                <w:sz w:val="22"/>
                <w:szCs w:val="22"/>
              </w:rPr>
              <w:t>тельности в учреждении образования со дня заключения трудового договора (но до достижения возраста 30 лет), за и</w:t>
            </w:r>
            <w:r w:rsidRPr="009F3521">
              <w:rPr>
                <w:sz w:val="22"/>
                <w:szCs w:val="22"/>
              </w:rPr>
              <w:t>с</w:t>
            </w:r>
            <w:r w:rsidRPr="009F3521">
              <w:rPr>
                <w:sz w:val="22"/>
                <w:szCs w:val="22"/>
              </w:rPr>
              <w:t>ключением случаев, указанных в сл</w:t>
            </w:r>
            <w:r w:rsidRPr="009F3521">
              <w:rPr>
                <w:sz w:val="22"/>
                <w:szCs w:val="22"/>
              </w:rPr>
              <w:t>е</w:t>
            </w:r>
            <w:r w:rsidRPr="009F3521">
              <w:rPr>
                <w:sz w:val="22"/>
                <w:szCs w:val="22"/>
              </w:rPr>
              <w:t>дующем абзаце.</w:t>
            </w:r>
          </w:p>
          <w:p w:rsidR="00D45FFE" w:rsidRPr="009F3521" w:rsidRDefault="00D45FFE" w:rsidP="00D45FFE">
            <w:pPr>
              <w:pStyle w:val="p16"/>
              <w:shd w:val="clear" w:color="auto" w:fill="FFFFFF"/>
              <w:spacing w:before="0" w:beforeAutospacing="0" w:after="0" w:afterAutospacing="0"/>
              <w:ind w:firstLine="539"/>
              <w:jc w:val="both"/>
            </w:pPr>
            <w:proofErr w:type="gramStart"/>
            <w:r w:rsidRPr="009F3521">
              <w:rPr>
                <w:sz w:val="22"/>
                <w:szCs w:val="22"/>
              </w:rPr>
              <w:t>Молодым специалистам, не пр</w:t>
            </w:r>
            <w:r w:rsidRPr="009F3521">
              <w:rPr>
                <w:sz w:val="22"/>
                <w:szCs w:val="22"/>
              </w:rPr>
              <w:t>и</w:t>
            </w:r>
            <w:r w:rsidRPr="009F3521">
              <w:rPr>
                <w:sz w:val="22"/>
                <w:szCs w:val="22"/>
              </w:rPr>
              <w:t>ступившим к работе в год окончания учебного заведения в связи с береме</w:t>
            </w:r>
            <w:r w:rsidRPr="009F3521">
              <w:rPr>
                <w:sz w:val="22"/>
                <w:szCs w:val="22"/>
              </w:rPr>
              <w:t>н</w:t>
            </w:r>
            <w:r w:rsidRPr="009F3521">
              <w:rPr>
                <w:sz w:val="22"/>
                <w:szCs w:val="22"/>
              </w:rPr>
              <w:t>ностью и родами, уходом за ребенком, призывом на военную службу или н</w:t>
            </w:r>
            <w:r w:rsidRPr="009F3521">
              <w:rPr>
                <w:sz w:val="22"/>
                <w:szCs w:val="22"/>
              </w:rPr>
              <w:t>а</w:t>
            </w:r>
            <w:r w:rsidRPr="009F3521">
              <w:rPr>
                <w:sz w:val="22"/>
                <w:szCs w:val="22"/>
              </w:rPr>
              <w:t>правлением на альтернативную гра</w:t>
            </w:r>
            <w:r w:rsidRPr="009F3521">
              <w:rPr>
                <w:sz w:val="22"/>
                <w:szCs w:val="22"/>
              </w:rPr>
              <w:t>ж</w:t>
            </w:r>
            <w:r w:rsidRPr="009F3521">
              <w:rPr>
                <w:sz w:val="22"/>
                <w:szCs w:val="22"/>
              </w:rPr>
              <w:t>данскую службу, в связи с временной нетрудоспособностью, невозможностью трудоустройства по полученной спец</w:t>
            </w:r>
            <w:r w:rsidRPr="009F3521">
              <w:rPr>
                <w:sz w:val="22"/>
                <w:szCs w:val="22"/>
              </w:rPr>
              <w:t>и</w:t>
            </w:r>
            <w:r w:rsidRPr="009F3521">
              <w:rPr>
                <w:sz w:val="22"/>
                <w:szCs w:val="22"/>
              </w:rPr>
              <w:t>альности при условии регистрации в качестве безработных в органах службы занятости населения, доплаты устана</w:t>
            </w:r>
            <w:r w:rsidRPr="009F3521">
              <w:rPr>
                <w:sz w:val="22"/>
                <w:szCs w:val="22"/>
              </w:rPr>
              <w:t>в</w:t>
            </w:r>
            <w:r w:rsidRPr="009F3521">
              <w:rPr>
                <w:sz w:val="22"/>
                <w:szCs w:val="22"/>
              </w:rPr>
              <w:t>ливаются при предоставлении подтве</w:t>
            </w:r>
            <w:r w:rsidRPr="009F3521">
              <w:rPr>
                <w:sz w:val="22"/>
                <w:szCs w:val="22"/>
              </w:rPr>
              <w:t>р</w:t>
            </w:r>
            <w:r w:rsidRPr="009F3521">
              <w:rPr>
                <w:sz w:val="22"/>
                <w:szCs w:val="22"/>
              </w:rPr>
              <w:t xml:space="preserve">ждающих документов, на пять </w:t>
            </w:r>
            <w:proofErr w:type="spellStart"/>
            <w:r w:rsidRPr="009F3521">
              <w:rPr>
                <w:sz w:val="22"/>
                <w:szCs w:val="22"/>
              </w:rPr>
              <w:t>летс</w:t>
            </w:r>
            <w:proofErr w:type="spellEnd"/>
            <w:proofErr w:type="gramEnd"/>
            <w:r w:rsidRPr="009F3521">
              <w:rPr>
                <w:sz w:val="22"/>
                <w:szCs w:val="22"/>
              </w:rPr>
              <w:t xml:space="preserve"> даты трудоустройства в учреждения образ</w:t>
            </w:r>
            <w:r w:rsidRPr="009F3521">
              <w:rPr>
                <w:sz w:val="22"/>
                <w:szCs w:val="22"/>
              </w:rPr>
              <w:t>о</w:t>
            </w:r>
            <w:r w:rsidRPr="009F3521">
              <w:rPr>
                <w:sz w:val="22"/>
                <w:szCs w:val="22"/>
              </w:rPr>
              <w:t xml:space="preserve">вания в </w:t>
            </w:r>
            <w:proofErr w:type="gramStart"/>
            <w:r w:rsidRPr="009F3521">
              <w:rPr>
                <w:sz w:val="22"/>
                <w:szCs w:val="22"/>
              </w:rPr>
              <w:t>качестве</w:t>
            </w:r>
            <w:proofErr w:type="gramEnd"/>
            <w:r w:rsidRPr="009F3521">
              <w:rPr>
                <w:sz w:val="22"/>
                <w:szCs w:val="22"/>
              </w:rPr>
              <w:t xml:space="preserve"> специалистов по око</w:t>
            </w:r>
            <w:r w:rsidRPr="009F3521">
              <w:rPr>
                <w:sz w:val="22"/>
                <w:szCs w:val="22"/>
              </w:rPr>
              <w:t>н</w:t>
            </w:r>
            <w:r w:rsidRPr="009F3521">
              <w:rPr>
                <w:sz w:val="22"/>
                <w:szCs w:val="22"/>
              </w:rPr>
              <w:t>чании указанных событий и при пре</w:t>
            </w:r>
            <w:r w:rsidRPr="009F3521">
              <w:rPr>
                <w:sz w:val="22"/>
                <w:szCs w:val="22"/>
              </w:rPr>
              <w:t>д</w:t>
            </w:r>
            <w:r w:rsidRPr="009F3521">
              <w:rPr>
                <w:sz w:val="22"/>
                <w:szCs w:val="22"/>
              </w:rPr>
              <w:t>ставлении подтверждающих докуме</w:t>
            </w:r>
            <w:r w:rsidRPr="009F3521">
              <w:rPr>
                <w:sz w:val="22"/>
                <w:szCs w:val="22"/>
              </w:rPr>
              <w:t>н</w:t>
            </w:r>
            <w:r w:rsidRPr="009F3521">
              <w:rPr>
                <w:sz w:val="22"/>
                <w:szCs w:val="22"/>
              </w:rPr>
              <w:t>тов.</w:t>
            </w:r>
          </w:p>
          <w:p w:rsidR="00D45FFE" w:rsidRPr="009F3521" w:rsidRDefault="00D45FFE" w:rsidP="00D45FFE">
            <w:pPr>
              <w:jc w:val="both"/>
            </w:pPr>
            <w:r w:rsidRPr="009F3521">
              <w:rPr>
                <w:sz w:val="22"/>
                <w:szCs w:val="22"/>
              </w:rPr>
              <w:t xml:space="preserve">Молодым специалистам, совмещавшим обучение в учебном </w:t>
            </w:r>
            <w:proofErr w:type="gramStart"/>
            <w:r w:rsidRPr="009F3521">
              <w:rPr>
                <w:sz w:val="22"/>
                <w:szCs w:val="22"/>
              </w:rPr>
              <w:t>заведении</w:t>
            </w:r>
            <w:proofErr w:type="gramEnd"/>
            <w:r w:rsidRPr="009F3521">
              <w:rPr>
                <w:sz w:val="22"/>
                <w:szCs w:val="22"/>
              </w:rPr>
              <w:t xml:space="preserve"> с раб</w:t>
            </w:r>
            <w:r w:rsidRPr="009F3521">
              <w:rPr>
                <w:sz w:val="22"/>
                <w:szCs w:val="22"/>
              </w:rPr>
              <w:t>о</w:t>
            </w:r>
            <w:r w:rsidRPr="009F3521">
              <w:rPr>
                <w:sz w:val="22"/>
                <w:szCs w:val="22"/>
              </w:rPr>
              <w:lastRenderedPageBreak/>
              <w:t>той в учреждениях образования (при наличии соответствующих записей в трудовой книжке) и продолжившим р</w:t>
            </w:r>
            <w:r w:rsidRPr="009F3521">
              <w:rPr>
                <w:sz w:val="22"/>
                <w:szCs w:val="22"/>
              </w:rPr>
              <w:t>а</w:t>
            </w:r>
            <w:r w:rsidRPr="009F3521">
              <w:rPr>
                <w:sz w:val="22"/>
                <w:szCs w:val="22"/>
              </w:rPr>
              <w:t>боту в учреждениях образования в кач</w:t>
            </w:r>
            <w:r w:rsidRPr="009F3521">
              <w:rPr>
                <w:sz w:val="22"/>
                <w:szCs w:val="22"/>
              </w:rPr>
              <w:t>е</w:t>
            </w:r>
            <w:r w:rsidRPr="009F3521">
              <w:rPr>
                <w:sz w:val="22"/>
                <w:szCs w:val="22"/>
              </w:rPr>
              <w:t>стве специалистов, доплаты устанавл</w:t>
            </w:r>
            <w:r w:rsidRPr="009F3521">
              <w:rPr>
                <w:sz w:val="22"/>
                <w:szCs w:val="22"/>
              </w:rPr>
              <w:t>и</w:t>
            </w:r>
            <w:r w:rsidRPr="009F3521">
              <w:rPr>
                <w:sz w:val="22"/>
                <w:szCs w:val="22"/>
              </w:rPr>
              <w:t>ваются на пять лет с даты окончания образовательного учреждения.</w:t>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5.1.</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widowControl w:val="0"/>
              <w:autoSpaceDE w:val="0"/>
              <w:jc w:val="both"/>
            </w:pPr>
            <w:r w:rsidRPr="009F3521">
              <w:rPr>
                <w:sz w:val="22"/>
                <w:szCs w:val="22"/>
              </w:rPr>
              <w:t>- с общеобразовательной организацией, расположенной в городской местности или  в поселке городского типа;</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1.2</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5.2.</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widowControl w:val="0"/>
              <w:autoSpaceDE w:val="0"/>
              <w:jc w:val="both"/>
            </w:pPr>
            <w:r w:rsidRPr="009F3521">
              <w:rPr>
                <w:sz w:val="22"/>
                <w:szCs w:val="22"/>
              </w:rPr>
              <w:t>- с общеобразовательной организацией, расположенной в городской местности или  в поселке городского типа (при н</w:t>
            </w:r>
            <w:r w:rsidRPr="009F3521">
              <w:rPr>
                <w:sz w:val="22"/>
                <w:szCs w:val="22"/>
              </w:rPr>
              <w:t>а</w:t>
            </w:r>
            <w:r w:rsidRPr="009F3521">
              <w:rPr>
                <w:sz w:val="22"/>
                <w:szCs w:val="22"/>
              </w:rPr>
              <w:t>личии диплома с отличием);</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1.25</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5.3.</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widowControl w:val="0"/>
              <w:autoSpaceDE w:val="0"/>
              <w:jc w:val="both"/>
            </w:pPr>
            <w:r w:rsidRPr="009F3521">
              <w:rPr>
                <w:sz w:val="22"/>
                <w:szCs w:val="22"/>
              </w:rPr>
              <w:t>- с общеобразовательной организацией, расположенной в сельской местности;</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1.25</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5.4.</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widowControl w:val="0"/>
              <w:autoSpaceDE w:val="0"/>
              <w:jc w:val="both"/>
            </w:pPr>
            <w:r w:rsidRPr="009F3521">
              <w:rPr>
                <w:sz w:val="22"/>
                <w:szCs w:val="22"/>
              </w:rPr>
              <w:t>- с общеобразовательной организацией, расположенной в сельской местности (при наличии диплома с отличием);</w:t>
            </w:r>
          </w:p>
        </w:tc>
        <w:tc>
          <w:tcPr>
            <w:tcW w:w="723"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1.3</w:t>
            </w:r>
          </w:p>
        </w:tc>
        <w:tc>
          <w:tcPr>
            <w:tcW w:w="4062" w:type="dxa"/>
            <w:vMerge/>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ind w:firstLine="708"/>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lastRenderedPageBreak/>
              <w:t>6.</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Учителям и другим педагогическим р</w:t>
            </w:r>
            <w:r w:rsidRPr="009F3521">
              <w:rPr>
                <w:sz w:val="22"/>
                <w:szCs w:val="22"/>
              </w:rPr>
              <w:t>а</w:t>
            </w:r>
            <w:r w:rsidRPr="009F3521">
              <w:rPr>
                <w:sz w:val="22"/>
                <w:szCs w:val="22"/>
              </w:rPr>
              <w:t>ботникам за индивидуальное обучение на дому (при наличии соответствующ</w:t>
            </w:r>
            <w:r w:rsidRPr="009F3521">
              <w:rPr>
                <w:sz w:val="22"/>
                <w:szCs w:val="22"/>
              </w:rPr>
              <w:t>е</w:t>
            </w:r>
            <w:r w:rsidRPr="009F3521">
              <w:rPr>
                <w:sz w:val="22"/>
                <w:szCs w:val="22"/>
              </w:rPr>
              <w:t>го медицинского заключения).</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1.2</w:t>
            </w:r>
          </w:p>
        </w:tc>
        <w:tc>
          <w:tcPr>
            <w:tcW w:w="4062"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7.</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xml:space="preserve">Специалистам логопедических пунктов </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1.2</w:t>
            </w:r>
          </w:p>
        </w:tc>
        <w:tc>
          <w:tcPr>
            <w:tcW w:w="4062"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spacing w:line="360" w:lineRule="auto"/>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8</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Педагогическим работникам, работа</w:t>
            </w:r>
            <w:r w:rsidRPr="009F3521">
              <w:rPr>
                <w:sz w:val="22"/>
                <w:szCs w:val="22"/>
              </w:rPr>
              <w:t>ю</w:t>
            </w:r>
            <w:r w:rsidRPr="009F3521">
              <w:rPr>
                <w:sz w:val="22"/>
                <w:szCs w:val="22"/>
              </w:rPr>
              <w:t>щим в «Ресурсном классе» с детьми с расстройством аутистического спектра и другими нарушениями ментальной сферы, а также сопутствующими выр</w:t>
            </w:r>
            <w:r w:rsidRPr="009F3521">
              <w:rPr>
                <w:sz w:val="22"/>
                <w:szCs w:val="22"/>
              </w:rPr>
              <w:t>а</w:t>
            </w:r>
            <w:r w:rsidRPr="009F3521">
              <w:rPr>
                <w:sz w:val="22"/>
                <w:szCs w:val="22"/>
              </w:rPr>
              <w:t>женными нарушениями поведения, коммуникации и речи</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1,8</w:t>
            </w:r>
          </w:p>
        </w:tc>
        <w:tc>
          <w:tcPr>
            <w:tcW w:w="4062"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jc w:val="both"/>
            </w:pPr>
            <w:r w:rsidRPr="009F3521">
              <w:rPr>
                <w:sz w:val="22"/>
                <w:szCs w:val="22"/>
              </w:rPr>
              <w:t>Применяется только к работникам з</w:t>
            </w:r>
            <w:r w:rsidRPr="009F3521">
              <w:rPr>
                <w:sz w:val="22"/>
                <w:szCs w:val="22"/>
              </w:rPr>
              <w:t>а</w:t>
            </w:r>
            <w:r w:rsidRPr="009F3521">
              <w:rPr>
                <w:sz w:val="22"/>
                <w:szCs w:val="22"/>
              </w:rPr>
              <w:t xml:space="preserve">нимающим должности: </w:t>
            </w:r>
            <w:proofErr w:type="spellStart"/>
            <w:r w:rsidRPr="009F3521">
              <w:rPr>
                <w:sz w:val="22"/>
                <w:szCs w:val="22"/>
              </w:rPr>
              <w:t>тьютора</w:t>
            </w:r>
            <w:proofErr w:type="spellEnd"/>
            <w:r w:rsidRPr="009F3521">
              <w:rPr>
                <w:sz w:val="22"/>
                <w:szCs w:val="22"/>
              </w:rPr>
              <w:t>, учит</w:t>
            </w:r>
            <w:r w:rsidRPr="009F3521">
              <w:rPr>
                <w:sz w:val="22"/>
                <w:szCs w:val="22"/>
              </w:rPr>
              <w:t>е</w:t>
            </w:r>
            <w:r w:rsidRPr="009F3521">
              <w:rPr>
                <w:sz w:val="22"/>
                <w:szCs w:val="22"/>
              </w:rPr>
              <w:t>ля и педагога-психолога.</w:t>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9.</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 xml:space="preserve">Учителям за работу с </w:t>
            </w:r>
            <w:proofErr w:type="gramStart"/>
            <w:r w:rsidRPr="009F3521">
              <w:rPr>
                <w:sz w:val="22"/>
                <w:szCs w:val="22"/>
              </w:rPr>
              <w:t>обучающимися</w:t>
            </w:r>
            <w:proofErr w:type="gramEnd"/>
            <w:r w:rsidRPr="009F3521">
              <w:rPr>
                <w:sz w:val="22"/>
                <w:szCs w:val="22"/>
              </w:rPr>
              <w:t>, имеющими ограниченные возможности здоровья (далее-ОВЗ)</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1,05</w:t>
            </w:r>
          </w:p>
        </w:tc>
        <w:tc>
          <w:tcPr>
            <w:tcW w:w="4062"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jc w:val="both"/>
            </w:pPr>
            <w:r w:rsidRPr="009F3521">
              <w:rPr>
                <w:sz w:val="22"/>
                <w:szCs w:val="22"/>
              </w:rPr>
              <w:t>За каждого обучающегося с ОВЗ в кла</w:t>
            </w:r>
            <w:r w:rsidRPr="009F3521">
              <w:rPr>
                <w:sz w:val="22"/>
                <w:szCs w:val="22"/>
              </w:rPr>
              <w:t>с</w:t>
            </w:r>
            <w:r w:rsidRPr="009F3521">
              <w:rPr>
                <w:sz w:val="22"/>
                <w:szCs w:val="22"/>
              </w:rPr>
              <w:t>се, но не более 1,2, при условии орган</w:t>
            </w:r>
            <w:r w:rsidRPr="009F3521">
              <w:rPr>
                <w:sz w:val="22"/>
                <w:szCs w:val="22"/>
              </w:rPr>
              <w:t>и</w:t>
            </w:r>
            <w:r w:rsidRPr="009F3521">
              <w:rPr>
                <w:sz w:val="22"/>
                <w:szCs w:val="22"/>
              </w:rPr>
              <w:t>зации инклюзивного обучения</w:t>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10</w:t>
            </w:r>
          </w:p>
        </w:tc>
        <w:tc>
          <w:tcPr>
            <w:tcW w:w="4061"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rPr>
                <w:sz w:val="22"/>
                <w:szCs w:val="22"/>
              </w:rPr>
              <w:t>Учителям, осуществляющим дистанц</w:t>
            </w:r>
            <w:r w:rsidRPr="009F3521">
              <w:rPr>
                <w:sz w:val="22"/>
                <w:szCs w:val="22"/>
              </w:rPr>
              <w:t>и</w:t>
            </w:r>
            <w:r w:rsidRPr="009F3521">
              <w:rPr>
                <w:sz w:val="22"/>
                <w:szCs w:val="22"/>
              </w:rPr>
              <w:t>онное обучение на основе видео-конференц-связи (с эффектом присутс</w:t>
            </w:r>
            <w:r w:rsidRPr="009F3521">
              <w:rPr>
                <w:sz w:val="22"/>
                <w:szCs w:val="22"/>
              </w:rPr>
              <w:t>т</w:t>
            </w:r>
            <w:r w:rsidRPr="009F3521">
              <w:rPr>
                <w:sz w:val="22"/>
                <w:szCs w:val="22"/>
              </w:rPr>
              <w:t>вия):</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p>
        </w:tc>
        <w:tc>
          <w:tcPr>
            <w:tcW w:w="4062" w:type="dxa"/>
            <w:vMerge w:val="restart"/>
            <w:tcBorders>
              <w:top w:val="single" w:sz="4" w:space="0" w:color="000000"/>
              <w:left w:val="single" w:sz="4" w:space="0" w:color="000000"/>
              <w:right w:val="single" w:sz="4" w:space="0" w:color="000000"/>
            </w:tcBorders>
          </w:tcPr>
          <w:p w:rsidR="00D45FFE" w:rsidRPr="009F3521" w:rsidRDefault="00D45FFE" w:rsidP="00D45FFE">
            <w:pPr>
              <w:jc w:val="both"/>
            </w:pPr>
            <w:r w:rsidRPr="009F3521">
              <w:rPr>
                <w:sz w:val="22"/>
                <w:szCs w:val="22"/>
              </w:rPr>
              <w:t>Данный коэффициент применяется только к учебным  часам, проводимым в режиме видео-конференц-связи</w:t>
            </w: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10.1</w:t>
            </w:r>
          </w:p>
        </w:tc>
        <w:tc>
          <w:tcPr>
            <w:tcW w:w="4061" w:type="dxa"/>
            <w:tcBorders>
              <w:top w:val="single" w:sz="4" w:space="0" w:color="000000"/>
              <w:left w:val="single" w:sz="4" w:space="0" w:color="000000"/>
              <w:bottom w:val="single" w:sz="4" w:space="0" w:color="000000"/>
            </w:tcBorders>
            <w:vAlign w:val="center"/>
          </w:tcPr>
          <w:p w:rsidR="00D45FFE" w:rsidRPr="009F3521" w:rsidRDefault="00D45FFE" w:rsidP="00D45FFE">
            <w:pPr>
              <w:widowControl w:val="0"/>
              <w:autoSpaceDE w:val="0"/>
            </w:pPr>
            <w:r w:rsidRPr="009F3521">
              <w:rPr>
                <w:sz w:val="22"/>
                <w:szCs w:val="22"/>
              </w:rPr>
              <w:t>- за каждого обучающегося с ОВЗ или инвалида</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1,1</w:t>
            </w:r>
          </w:p>
        </w:tc>
        <w:tc>
          <w:tcPr>
            <w:tcW w:w="4062" w:type="dxa"/>
            <w:vMerge/>
            <w:tcBorders>
              <w:left w:val="single" w:sz="4" w:space="0" w:color="000000"/>
              <w:right w:val="single" w:sz="4" w:space="0" w:color="000000"/>
            </w:tcBorders>
          </w:tcPr>
          <w:p w:rsidR="00D45FFE" w:rsidRPr="009F3521" w:rsidRDefault="00D45FFE" w:rsidP="00D45FFE">
            <w:pPr>
              <w:jc w:val="both"/>
            </w:pPr>
          </w:p>
        </w:tc>
      </w:tr>
      <w:tr w:rsidR="00D45FFE" w:rsidRPr="009F3521" w:rsidTr="0098622F">
        <w:tc>
          <w:tcPr>
            <w:tcW w:w="725"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10.2</w:t>
            </w:r>
          </w:p>
        </w:tc>
        <w:tc>
          <w:tcPr>
            <w:tcW w:w="4061" w:type="dxa"/>
            <w:tcBorders>
              <w:top w:val="single" w:sz="4" w:space="0" w:color="000000"/>
              <w:left w:val="single" w:sz="4" w:space="0" w:color="000000"/>
              <w:bottom w:val="single" w:sz="4" w:space="0" w:color="000000"/>
            </w:tcBorders>
            <w:vAlign w:val="center"/>
          </w:tcPr>
          <w:p w:rsidR="00D45FFE" w:rsidRPr="009F3521" w:rsidRDefault="00D45FFE" w:rsidP="00D45FFE">
            <w:pPr>
              <w:widowControl w:val="0"/>
              <w:autoSpaceDE w:val="0"/>
            </w:pPr>
            <w:r w:rsidRPr="009F3521">
              <w:rPr>
                <w:sz w:val="22"/>
                <w:szCs w:val="22"/>
              </w:rPr>
              <w:t>- за каждый удаленный класс</w:t>
            </w:r>
          </w:p>
        </w:tc>
        <w:tc>
          <w:tcPr>
            <w:tcW w:w="72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rPr>
                <w:sz w:val="22"/>
                <w:szCs w:val="22"/>
              </w:rPr>
              <w:t>1,2</w:t>
            </w:r>
          </w:p>
        </w:tc>
        <w:tc>
          <w:tcPr>
            <w:tcW w:w="4062" w:type="dxa"/>
            <w:vMerge/>
            <w:tcBorders>
              <w:left w:val="single" w:sz="4" w:space="0" w:color="000000"/>
              <w:bottom w:val="single" w:sz="4" w:space="0" w:color="000000"/>
              <w:right w:val="single" w:sz="4" w:space="0" w:color="000000"/>
            </w:tcBorders>
          </w:tcPr>
          <w:p w:rsidR="00D45FFE" w:rsidRPr="009F3521" w:rsidRDefault="00D45FFE" w:rsidP="00D45FFE">
            <w:pPr>
              <w:jc w:val="both"/>
            </w:pPr>
          </w:p>
        </w:tc>
      </w:tr>
    </w:tbl>
    <w:p w:rsidR="00D45FFE" w:rsidRPr="009F3521" w:rsidRDefault="00D45FFE" w:rsidP="0098622F">
      <w:pPr>
        <w:ind w:firstLine="851"/>
        <w:jc w:val="both"/>
        <w:rPr>
          <w:sz w:val="28"/>
          <w:szCs w:val="28"/>
        </w:rPr>
      </w:pPr>
    </w:p>
    <w:p w:rsidR="00D45FFE" w:rsidRPr="009F3521" w:rsidRDefault="00D45FFE" w:rsidP="0098622F">
      <w:pPr>
        <w:ind w:firstLine="851"/>
        <w:jc w:val="both"/>
        <w:rPr>
          <w:sz w:val="28"/>
          <w:szCs w:val="28"/>
        </w:rPr>
      </w:pPr>
      <w:r w:rsidRPr="009F3521">
        <w:rPr>
          <w:sz w:val="28"/>
          <w:szCs w:val="28"/>
        </w:rPr>
        <w:t>5.2. При наличии нескольких оснований для установления постоя</w:t>
      </w:r>
      <w:r w:rsidRPr="009F3521">
        <w:rPr>
          <w:sz w:val="28"/>
          <w:szCs w:val="28"/>
        </w:rPr>
        <w:t>н</w:t>
      </w:r>
      <w:r w:rsidRPr="009F3521">
        <w:rPr>
          <w:sz w:val="28"/>
          <w:szCs w:val="28"/>
        </w:rPr>
        <w:t>ных повышающих надбавок расчет коэффициента постоянных повышающих надбавок к окладу производится по формуле:</w:t>
      </w:r>
    </w:p>
    <w:p w:rsidR="00D45FFE" w:rsidRPr="009F3521" w:rsidRDefault="00C70363" w:rsidP="0098622F">
      <w:pPr>
        <w:ind w:firstLine="851"/>
        <w:jc w:val="both"/>
        <w:rPr>
          <w:sz w:val="28"/>
          <w:szCs w:val="28"/>
        </w:rPr>
      </w:pPr>
      <w:r w:rsidRPr="00C70363">
        <w:rPr>
          <w:position w:val="-5"/>
          <w:sz w:val="28"/>
          <w:szCs w:val="28"/>
        </w:rPr>
        <w:pict>
          <v:shape id="_x0000_i1027" type="#_x0000_t75" style="width:145.05pt;height:17.2pt" filled="t">
            <v:fill color2="black"/>
            <v:imagedata r:id="rId11" o:title=""/>
          </v:shape>
        </w:pict>
      </w:r>
    </w:p>
    <w:p w:rsidR="00D45FFE" w:rsidRPr="00473D60" w:rsidRDefault="00D45FFE" w:rsidP="0098622F">
      <w:pPr>
        <w:ind w:firstLine="851"/>
        <w:jc w:val="both"/>
        <w:rPr>
          <w:sz w:val="28"/>
          <w:szCs w:val="28"/>
        </w:rPr>
      </w:pPr>
      <w:r w:rsidRPr="009F3521">
        <w:rPr>
          <w:sz w:val="28"/>
          <w:szCs w:val="28"/>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w:t>
      </w:r>
      <w:r w:rsidRPr="009F3521">
        <w:rPr>
          <w:sz w:val="28"/>
          <w:szCs w:val="28"/>
        </w:rPr>
        <w:t>с</w:t>
      </w:r>
      <w:r w:rsidRPr="009F3521">
        <w:rPr>
          <w:sz w:val="28"/>
          <w:szCs w:val="28"/>
        </w:rPr>
        <w:t xml:space="preserve">лении заработной </w:t>
      </w:r>
      <w:r w:rsidRPr="00473D60">
        <w:rPr>
          <w:sz w:val="28"/>
          <w:szCs w:val="28"/>
        </w:rPr>
        <w:t>платы с учетом объема работы (учебной нагрузки, педаг</w:t>
      </w:r>
      <w:r w:rsidRPr="00473D60">
        <w:rPr>
          <w:sz w:val="28"/>
          <w:szCs w:val="28"/>
        </w:rPr>
        <w:t>о</w:t>
      </w:r>
      <w:r w:rsidRPr="00473D60">
        <w:rPr>
          <w:sz w:val="28"/>
          <w:szCs w:val="28"/>
        </w:rPr>
        <w:t>гической работы и т.д.).</w:t>
      </w:r>
    </w:p>
    <w:p w:rsidR="00D45FFE" w:rsidRPr="00473D60" w:rsidRDefault="00D45FFE" w:rsidP="0098622F">
      <w:pPr>
        <w:ind w:firstLine="851"/>
        <w:jc w:val="both"/>
        <w:rPr>
          <w:sz w:val="28"/>
          <w:szCs w:val="28"/>
        </w:rPr>
      </w:pPr>
      <w:r w:rsidRPr="00473D60">
        <w:rPr>
          <w:sz w:val="28"/>
          <w:szCs w:val="28"/>
        </w:rPr>
        <w:t>5.4. Особенности расчета заработной платы учителей в общеобразов</w:t>
      </w:r>
      <w:r w:rsidRPr="00473D60">
        <w:rPr>
          <w:sz w:val="28"/>
          <w:szCs w:val="28"/>
        </w:rPr>
        <w:t>а</w:t>
      </w:r>
      <w:r w:rsidRPr="00473D60">
        <w:rPr>
          <w:sz w:val="28"/>
          <w:szCs w:val="28"/>
        </w:rPr>
        <w:t>тельной организации.</w:t>
      </w:r>
    </w:p>
    <w:p w:rsidR="00D45FFE" w:rsidRPr="00473D60" w:rsidRDefault="00D45FFE" w:rsidP="0098622F">
      <w:pPr>
        <w:ind w:firstLine="851"/>
        <w:jc w:val="both"/>
        <w:rPr>
          <w:sz w:val="28"/>
          <w:szCs w:val="28"/>
        </w:rPr>
      </w:pPr>
      <w:r w:rsidRPr="00473D60">
        <w:rPr>
          <w:sz w:val="28"/>
          <w:szCs w:val="28"/>
        </w:rPr>
        <w:t>Размер оклада (должностного оклада) учителей определяется по сл</w:t>
      </w:r>
      <w:r w:rsidRPr="00473D60">
        <w:rPr>
          <w:sz w:val="28"/>
          <w:szCs w:val="28"/>
        </w:rPr>
        <w:t>е</w:t>
      </w:r>
      <w:r w:rsidRPr="00473D60">
        <w:rPr>
          <w:sz w:val="28"/>
          <w:szCs w:val="28"/>
        </w:rPr>
        <w:t>дующей формуле:</w:t>
      </w:r>
    </w:p>
    <w:p w:rsidR="00D45FFE" w:rsidRPr="00473D60" w:rsidRDefault="00C70363" w:rsidP="0098622F">
      <w:pPr>
        <w:ind w:firstLine="851"/>
        <w:jc w:val="both"/>
        <w:rPr>
          <w:bCs/>
          <w:sz w:val="28"/>
          <w:szCs w:val="28"/>
        </w:rPr>
      </w:pPr>
      <w:r w:rsidRPr="00C70363">
        <w:rPr>
          <w:position w:val="-6"/>
          <w:sz w:val="28"/>
          <w:szCs w:val="28"/>
        </w:rPr>
        <w:pict>
          <v:shape id="_x0000_i1028" type="#_x0000_t75" style="width:76.3pt;height:18.25pt" filled="t">
            <v:fill color2="black"/>
            <v:imagedata r:id="rId12" o:title=""/>
          </v:shape>
        </w:pict>
      </w:r>
      <w:r w:rsidR="00D45FFE" w:rsidRPr="00473D60">
        <w:rPr>
          <w:bCs/>
          <w:sz w:val="28"/>
          <w:szCs w:val="28"/>
        </w:rPr>
        <w:t xml:space="preserve">, </w:t>
      </w:r>
      <w:r w:rsidR="00D45FFE" w:rsidRPr="00473D60">
        <w:rPr>
          <w:sz w:val="28"/>
          <w:szCs w:val="28"/>
        </w:rPr>
        <w:t>где:</w:t>
      </w:r>
    </w:p>
    <w:p w:rsidR="00D45FFE" w:rsidRPr="00473D60" w:rsidRDefault="00D45FFE" w:rsidP="0098622F">
      <w:pPr>
        <w:ind w:firstLine="851"/>
        <w:jc w:val="both"/>
        <w:rPr>
          <w:bCs/>
          <w:sz w:val="28"/>
          <w:szCs w:val="28"/>
        </w:rPr>
      </w:pPr>
      <w:r w:rsidRPr="00187EEE">
        <w:rPr>
          <w:b/>
          <w:bCs/>
          <w:sz w:val="28"/>
          <w:szCs w:val="28"/>
        </w:rPr>
        <w:t>Од</w:t>
      </w:r>
      <w:r w:rsidRPr="00473D60">
        <w:rPr>
          <w:sz w:val="28"/>
          <w:szCs w:val="28"/>
        </w:rPr>
        <w:t xml:space="preserve"> – оклад (должностной оклад) педагогического работника;</w:t>
      </w:r>
    </w:p>
    <w:p w:rsidR="00D45FFE" w:rsidRPr="00473D60" w:rsidRDefault="00D45FFE" w:rsidP="0098622F">
      <w:pPr>
        <w:ind w:firstLine="851"/>
        <w:jc w:val="both"/>
        <w:rPr>
          <w:bCs/>
          <w:sz w:val="28"/>
          <w:szCs w:val="28"/>
        </w:rPr>
      </w:pPr>
      <w:proofErr w:type="spellStart"/>
      <w:r w:rsidRPr="00187EEE">
        <w:rPr>
          <w:b/>
          <w:bCs/>
          <w:sz w:val="28"/>
          <w:szCs w:val="28"/>
        </w:rPr>
        <w:t>О</w:t>
      </w:r>
      <w:r w:rsidRPr="00187EEE">
        <w:rPr>
          <w:b/>
          <w:bCs/>
          <w:sz w:val="28"/>
          <w:szCs w:val="28"/>
          <w:vertAlign w:val="subscript"/>
        </w:rPr>
        <w:t>аз</w:t>
      </w:r>
      <w:proofErr w:type="spellEnd"/>
      <w:r w:rsidRPr="00473D60">
        <w:rPr>
          <w:sz w:val="28"/>
          <w:szCs w:val="28"/>
        </w:rPr>
        <w:t xml:space="preserve"> – оплата за аудиторную занятость;</w:t>
      </w:r>
    </w:p>
    <w:p w:rsidR="00D45FFE" w:rsidRPr="00473D60" w:rsidRDefault="00D45FFE" w:rsidP="0098622F">
      <w:pPr>
        <w:ind w:firstLine="851"/>
        <w:jc w:val="both"/>
        <w:rPr>
          <w:sz w:val="28"/>
          <w:szCs w:val="28"/>
        </w:rPr>
      </w:pPr>
      <w:proofErr w:type="spellStart"/>
      <w:r w:rsidRPr="00187EEE">
        <w:rPr>
          <w:b/>
          <w:bCs/>
          <w:sz w:val="28"/>
          <w:szCs w:val="28"/>
        </w:rPr>
        <w:t>О</w:t>
      </w:r>
      <w:r w:rsidRPr="00187EEE">
        <w:rPr>
          <w:b/>
          <w:bCs/>
          <w:sz w:val="28"/>
          <w:szCs w:val="28"/>
          <w:vertAlign w:val="subscript"/>
        </w:rPr>
        <w:t>наз</w:t>
      </w:r>
      <w:proofErr w:type="spellEnd"/>
      <w:r w:rsidRPr="00473D60">
        <w:rPr>
          <w:sz w:val="28"/>
          <w:szCs w:val="28"/>
        </w:rPr>
        <w:t xml:space="preserve">– </w:t>
      </w:r>
      <w:proofErr w:type="gramStart"/>
      <w:r w:rsidRPr="00473D60">
        <w:rPr>
          <w:sz w:val="28"/>
          <w:szCs w:val="28"/>
        </w:rPr>
        <w:t>оп</w:t>
      </w:r>
      <w:proofErr w:type="gramEnd"/>
      <w:r w:rsidRPr="00473D60">
        <w:rPr>
          <w:sz w:val="28"/>
          <w:szCs w:val="28"/>
        </w:rPr>
        <w:t xml:space="preserve">лата за неаудиторную занятость. </w:t>
      </w:r>
    </w:p>
    <w:p w:rsidR="00D45FFE" w:rsidRPr="00473D60" w:rsidRDefault="00D45FFE" w:rsidP="0098622F">
      <w:pPr>
        <w:ind w:firstLine="709"/>
        <w:jc w:val="both"/>
        <w:rPr>
          <w:sz w:val="28"/>
          <w:szCs w:val="28"/>
        </w:rPr>
      </w:pPr>
      <w:r w:rsidRPr="00473D60">
        <w:rPr>
          <w:sz w:val="28"/>
          <w:szCs w:val="28"/>
        </w:rPr>
        <w:lastRenderedPageBreak/>
        <w:t>Методика расчета заработной платы учителей, предлагается в двух в</w:t>
      </w:r>
      <w:r w:rsidRPr="00473D60">
        <w:rPr>
          <w:sz w:val="28"/>
          <w:szCs w:val="28"/>
        </w:rPr>
        <w:t>а</w:t>
      </w:r>
      <w:r w:rsidRPr="00473D60">
        <w:rPr>
          <w:sz w:val="28"/>
          <w:szCs w:val="28"/>
        </w:rPr>
        <w:t>риантах в соответствии с пунктами 5.4.1. и 5.4.2 данного Положения. Выбор методики общеобразовательной организацией, определяется решением тр</w:t>
      </w:r>
      <w:r w:rsidRPr="00473D60">
        <w:rPr>
          <w:sz w:val="28"/>
          <w:szCs w:val="28"/>
        </w:rPr>
        <w:t>у</w:t>
      </w:r>
      <w:r w:rsidRPr="00473D60">
        <w:rPr>
          <w:sz w:val="28"/>
          <w:szCs w:val="28"/>
        </w:rPr>
        <w:t>дового коллектива, оформленным в установленном законодательством п</w:t>
      </w:r>
      <w:r w:rsidRPr="00473D60">
        <w:rPr>
          <w:sz w:val="28"/>
          <w:szCs w:val="28"/>
        </w:rPr>
        <w:t>о</w:t>
      </w:r>
      <w:r w:rsidRPr="00473D60">
        <w:rPr>
          <w:sz w:val="28"/>
          <w:szCs w:val="28"/>
        </w:rPr>
        <w:t>рядке.</w:t>
      </w:r>
    </w:p>
    <w:p w:rsidR="00D45FFE" w:rsidRPr="00473D60" w:rsidRDefault="00D45FFE" w:rsidP="00473D60">
      <w:pPr>
        <w:ind w:firstLine="708"/>
        <w:jc w:val="both"/>
        <w:rPr>
          <w:sz w:val="28"/>
          <w:szCs w:val="28"/>
        </w:rPr>
      </w:pPr>
      <w:r w:rsidRPr="00473D60">
        <w:rPr>
          <w:sz w:val="28"/>
          <w:szCs w:val="28"/>
        </w:rPr>
        <w:t>5.4.1.Расчёт заработной платы учителей на основе окладов по ПКГ.</w:t>
      </w:r>
    </w:p>
    <w:p w:rsidR="00D45FFE" w:rsidRPr="00473D60" w:rsidRDefault="00D45FFE" w:rsidP="00473D60">
      <w:pPr>
        <w:ind w:firstLine="851"/>
        <w:jc w:val="both"/>
        <w:rPr>
          <w:sz w:val="28"/>
          <w:szCs w:val="28"/>
        </w:rPr>
      </w:pPr>
      <w:r w:rsidRPr="00473D60">
        <w:rPr>
          <w:sz w:val="28"/>
          <w:szCs w:val="28"/>
        </w:rPr>
        <w:t>Размер оплаты за аудиторную занятость учителей определяется по следующей формуле:</w:t>
      </w:r>
    </w:p>
    <w:p w:rsidR="00D45FFE" w:rsidRPr="00473D60" w:rsidRDefault="00C70363" w:rsidP="00473D60">
      <w:pPr>
        <w:ind w:firstLine="708"/>
        <w:jc w:val="both"/>
        <w:rPr>
          <w:bCs/>
          <w:sz w:val="28"/>
          <w:szCs w:val="28"/>
        </w:rPr>
      </w:pPr>
      <w:r w:rsidRPr="00C70363">
        <w:rPr>
          <w:position w:val="-24"/>
          <w:sz w:val="28"/>
          <w:szCs w:val="28"/>
        </w:rPr>
        <w:pict>
          <v:shape id="_x0000_i1029" type="#_x0000_t75" style="width:175.15pt;height:31.15pt" filled="t">
            <v:fill color2="black"/>
            <v:imagedata r:id="rId13" o:title=""/>
          </v:shape>
        </w:pict>
      </w:r>
      <w:r w:rsidR="00D45FFE" w:rsidRPr="00473D60">
        <w:rPr>
          <w:sz w:val="28"/>
          <w:szCs w:val="28"/>
        </w:rPr>
        <w:t>, где:</w:t>
      </w:r>
    </w:p>
    <w:p w:rsidR="00D45FFE" w:rsidRPr="00473D60" w:rsidRDefault="00D45FFE" w:rsidP="00473D60">
      <w:pPr>
        <w:ind w:firstLine="851"/>
        <w:jc w:val="both"/>
        <w:rPr>
          <w:bCs/>
          <w:sz w:val="28"/>
          <w:szCs w:val="28"/>
        </w:rPr>
      </w:pPr>
      <w:r w:rsidRPr="00187EEE">
        <w:rPr>
          <w:b/>
          <w:bCs/>
          <w:sz w:val="28"/>
          <w:szCs w:val="28"/>
        </w:rPr>
        <w:t>Б</w:t>
      </w:r>
      <w:r w:rsidRPr="00473D60">
        <w:rPr>
          <w:sz w:val="28"/>
          <w:szCs w:val="28"/>
        </w:rPr>
        <w:t xml:space="preserve">– </w:t>
      </w:r>
      <w:proofErr w:type="gramStart"/>
      <w:r w:rsidRPr="00473D60">
        <w:rPr>
          <w:sz w:val="28"/>
          <w:szCs w:val="28"/>
        </w:rPr>
        <w:t>ок</w:t>
      </w:r>
      <w:proofErr w:type="gramEnd"/>
      <w:r w:rsidRPr="00473D60">
        <w:rPr>
          <w:sz w:val="28"/>
          <w:szCs w:val="28"/>
        </w:rPr>
        <w:t xml:space="preserve">лад по ПКГ(Приложение 8 к настоящему </w:t>
      </w:r>
      <w:r w:rsidR="002C7FF0">
        <w:rPr>
          <w:sz w:val="28"/>
          <w:szCs w:val="28"/>
        </w:rPr>
        <w:t>Положению</w:t>
      </w:r>
      <w:r w:rsidRPr="00473D60">
        <w:rPr>
          <w:sz w:val="28"/>
          <w:szCs w:val="28"/>
        </w:rPr>
        <w:t>);</w:t>
      </w:r>
    </w:p>
    <w:p w:rsidR="00D45FFE" w:rsidRPr="00473D60" w:rsidRDefault="00D45FFE" w:rsidP="00473D60">
      <w:pPr>
        <w:ind w:firstLine="851"/>
        <w:jc w:val="both"/>
        <w:rPr>
          <w:bCs/>
          <w:sz w:val="28"/>
          <w:szCs w:val="28"/>
        </w:rPr>
      </w:pPr>
      <w:r w:rsidRPr="00187EEE">
        <w:rPr>
          <w:b/>
          <w:bCs/>
          <w:sz w:val="28"/>
          <w:szCs w:val="28"/>
        </w:rPr>
        <w:t>К</w:t>
      </w:r>
      <w:r w:rsidRPr="00187EEE">
        <w:rPr>
          <w:b/>
          <w:bCs/>
          <w:sz w:val="28"/>
          <w:szCs w:val="28"/>
          <w:vertAlign w:val="subscript"/>
        </w:rPr>
        <w:t>с</w:t>
      </w:r>
      <w:r w:rsidRPr="00473D60">
        <w:rPr>
          <w:sz w:val="28"/>
          <w:szCs w:val="28"/>
        </w:rPr>
        <w:t xml:space="preserve"> - коэффициент удорожания по местонахождению общеобразов</w:t>
      </w:r>
      <w:r w:rsidRPr="00473D60">
        <w:rPr>
          <w:sz w:val="28"/>
          <w:szCs w:val="28"/>
        </w:rPr>
        <w:t>а</w:t>
      </w:r>
      <w:r w:rsidRPr="00473D60">
        <w:rPr>
          <w:sz w:val="28"/>
          <w:szCs w:val="28"/>
        </w:rPr>
        <w:t>тельной организации (село - 1,25);</w:t>
      </w:r>
    </w:p>
    <w:p w:rsidR="00D45FFE" w:rsidRPr="00473D60" w:rsidRDefault="00D45FFE" w:rsidP="00473D60">
      <w:pPr>
        <w:ind w:firstLine="851"/>
        <w:jc w:val="both"/>
        <w:rPr>
          <w:bCs/>
          <w:sz w:val="28"/>
          <w:szCs w:val="28"/>
        </w:rPr>
      </w:pPr>
      <w:proofErr w:type="spellStart"/>
      <w:r w:rsidRPr="00187EEE">
        <w:rPr>
          <w:b/>
          <w:bCs/>
          <w:sz w:val="28"/>
          <w:szCs w:val="28"/>
        </w:rPr>
        <w:t>К</w:t>
      </w:r>
      <w:r w:rsidRPr="00187EEE">
        <w:rPr>
          <w:b/>
          <w:bCs/>
          <w:sz w:val="28"/>
          <w:szCs w:val="28"/>
          <w:vertAlign w:val="subscript"/>
        </w:rPr>
        <w:t>н</w:t>
      </w:r>
      <w:proofErr w:type="spellEnd"/>
      <w:r w:rsidRPr="00473D60">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w:t>
      </w:r>
      <w:r w:rsidRPr="00473D60">
        <w:rPr>
          <w:sz w:val="28"/>
          <w:szCs w:val="28"/>
        </w:rPr>
        <w:t>и</w:t>
      </w:r>
      <w:r w:rsidRPr="00473D60">
        <w:rPr>
          <w:sz w:val="28"/>
          <w:szCs w:val="28"/>
        </w:rPr>
        <w:t>ки и особенностей труда (Таблица 1).</w:t>
      </w:r>
    </w:p>
    <w:p w:rsidR="00D45FFE" w:rsidRPr="00473D60" w:rsidRDefault="00D45FFE" w:rsidP="00473D60">
      <w:pPr>
        <w:ind w:firstLine="851"/>
        <w:jc w:val="both"/>
        <w:rPr>
          <w:bCs/>
          <w:sz w:val="28"/>
          <w:szCs w:val="28"/>
        </w:rPr>
      </w:pPr>
      <w:proofErr w:type="spellStart"/>
      <w:r w:rsidRPr="00187EEE">
        <w:rPr>
          <w:b/>
          <w:bCs/>
          <w:sz w:val="28"/>
          <w:szCs w:val="28"/>
        </w:rPr>
        <w:t>Фн</w:t>
      </w:r>
      <w:proofErr w:type="spellEnd"/>
      <w:r w:rsidRPr="00473D60">
        <w:rPr>
          <w:sz w:val="28"/>
          <w:szCs w:val="28"/>
        </w:rPr>
        <w:t xml:space="preserve"> - фактическая учебная нагрузка в неделю;</w:t>
      </w:r>
    </w:p>
    <w:p w:rsidR="00D45FFE" w:rsidRPr="00473D60" w:rsidRDefault="00D45FFE" w:rsidP="00473D60">
      <w:pPr>
        <w:ind w:firstLine="851"/>
        <w:jc w:val="both"/>
        <w:rPr>
          <w:bCs/>
          <w:sz w:val="28"/>
          <w:szCs w:val="28"/>
        </w:rPr>
      </w:pPr>
      <w:proofErr w:type="spellStart"/>
      <w:r w:rsidRPr="00187EEE">
        <w:rPr>
          <w:b/>
          <w:bCs/>
          <w:sz w:val="28"/>
          <w:szCs w:val="28"/>
        </w:rPr>
        <w:t>Нчс</w:t>
      </w:r>
      <w:proofErr w:type="spellEnd"/>
      <w:r w:rsidRPr="00473D60">
        <w:rPr>
          <w:sz w:val="28"/>
          <w:szCs w:val="28"/>
        </w:rPr>
        <w:t xml:space="preserve"> - норма часов педагогической работы в неделю за ставку зар</w:t>
      </w:r>
      <w:r w:rsidRPr="00473D60">
        <w:rPr>
          <w:sz w:val="28"/>
          <w:szCs w:val="28"/>
        </w:rPr>
        <w:t>а</w:t>
      </w:r>
      <w:r w:rsidRPr="00473D60">
        <w:rPr>
          <w:sz w:val="28"/>
          <w:szCs w:val="28"/>
        </w:rPr>
        <w:t>ботной платы;</w:t>
      </w:r>
    </w:p>
    <w:p w:rsidR="00D45FFE" w:rsidRPr="00473D60" w:rsidRDefault="00D45FFE" w:rsidP="00473D60">
      <w:pPr>
        <w:ind w:firstLine="851"/>
        <w:jc w:val="both"/>
        <w:rPr>
          <w:sz w:val="28"/>
          <w:szCs w:val="28"/>
        </w:rPr>
      </w:pPr>
      <w:proofErr w:type="spellStart"/>
      <w:r w:rsidRPr="00187EEE">
        <w:rPr>
          <w:b/>
          <w:bCs/>
          <w:sz w:val="28"/>
          <w:szCs w:val="28"/>
        </w:rPr>
        <w:t>Кпр</w:t>
      </w:r>
      <w:proofErr w:type="spellEnd"/>
      <w:r w:rsidRPr="00473D60">
        <w:rPr>
          <w:sz w:val="28"/>
          <w:szCs w:val="28"/>
        </w:rPr>
        <w:t xml:space="preserve"> - коэффициент, учитывающий особенности обучения предметам, устанавливается следующим образом (Таблица 2):</w:t>
      </w:r>
      <w:r w:rsidRPr="00473D60">
        <w:rPr>
          <w:sz w:val="28"/>
          <w:szCs w:val="28"/>
        </w:rPr>
        <w:tab/>
      </w:r>
    </w:p>
    <w:p w:rsidR="00D45FFE" w:rsidRPr="00473D60" w:rsidRDefault="00D45FFE" w:rsidP="00473D60">
      <w:pPr>
        <w:ind w:firstLine="708"/>
        <w:jc w:val="right"/>
        <w:rPr>
          <w:bCs/>
        </w:rPr>
      </w:pPr>
      <w:r w:rsidRPr="00473D60">
        <w:rPr>
          <w:sz w:val="28"/>
          <w:szCs w:val="28"/>
        </w:rPr>
        <w:t>Таблица 2.</w:t>
      </w:r>
    </w:p>
    <w:tbl>
      <w:tblPr>
        <w:tblW w:w="9807" w:type="dxa"/>
        <w:tblInd w:w="-38" w:type="dxa"/>
        <w:tblLayout w:type="fixed"/>
        <w:tblCellMar>
          <w:left w:w="40" w:type="dxa"/>
          <w:right w:w="40" w:type="dxa"/>
        </w:tblCellMar>
        <w:tblLook w:val="0000"/>
      </w:tblPr>
      <w:tblGrid>
        <w:gridCol w:w="568"/>
        <w:gridCol w:w="7448"/>
        <w:gridCol w:w="1791"/>
      </w:tblGrid>
      <w:tr w:rsidR="00D45FFE" w:rsidRPr="009F3521" w:rsidTr="00473D60">
        <w:trPr>
          <w:trHeight w:val="165"/>
        </w:trPr>
        <w:tc>
          <w:tcPr>
            <w:tcW w:w="56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pPr>
              <w:jc w:val="center"/>
              <w:rPr>
                <w:b/>
                <w:bCs/>
              </w:rPr>
            </w:pPr>
            <w:r w:rsidRPr="009F3521">
              <w:rPr>
                <w:b/>
                <w:bCs/>
              </w:rPr>
              <w:t xml:space="preserve">№ </w:t>
            </w:r>
            <w:proofErr w:type="gramStart"/>
            <w:r w:rsidRPr="009F3521">
              <w:rPr>
                <w:b/>
                <w:bCs/>
              </w:rPr>
              <w:t>п</w:t>
            </w:r>
            <w:proofErr w:type="gramEnd"/>
            <w:r w:rsidRPr="009F3521">
              <w:rPr>
                <w:b/>
                <w:bCs/>
              </w:rPr>
              <w:t>/п</w:t>
            </w:r>
          </w:p>
        </w:tc>
        <w:tc>
          <w:tcPr>
            <w:tcW w:w="7448" w:type="dxa"/>
            <w:tcBorders>
              <w:top w:val="single" w:sz="4" w:space="0" w:color="000000"/>
              <w:left w:val="single" w:sz="4" w:space="0" w:color="000000"/>
              <w:bottom w:val="single" w:sz="4" w:space="0" w:color="000000"/>
            </w:tcBorders>
            <w:shd w:val="clear" w:color="auto" w:fill="FFFFFF"/>
            <w:vAlign w:val="center"/>
          </w:tcPr>
          <w:p w:rsidR="00D45FFE" w:rsidRPr="009F3521" w:rsidRDefault="00D45FFE" w:rsidP="00473D60">
            <w:pPr>
              <w:jc w:val="center"/>
              <w:rPr>
                <w:b/>
                <w:bCs/>
              </w:rPr>
            </w:pPr>
            <w:r w:rsidRPr="009F3521">
              <w:rPr>
                <w:b/>
                <w:bCs/>
              </w:rPr>
              <w:t>Сумма баллов</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FFE" w:rsidRPr="009F3521" w:rsidRDefault="00D45FFE" w:rsidP="00473D60">
            <w:pPr>
              <w:jc w:val="center"/>
            </w:pPr>
            <w:r w:rsidRPr="009F3521">
              <w:rPr>
                <w:b/>
                <w:bCs/>
              </w:rPr>
              <w:t>Значение к</w:t>
            </w:r>
            <w:r w:rsidRPr="009F3521">
              <w:rPr>
                <w:b/>
                <w:bCs/>
              </w:rPr>
              <w:t>о</w:t>
            </w:r>
            <w:r w:rsidRPr="009F3521">
              <w:rPr>
                <w:b/>
                <w:bCs/>
              </w:rPr>
              <w:t>эффициента</w:t>
            </w:r>
          </w:p>
        </w:tc>
      </w:tr>
      <w:tr w:rsidR="00D45FFE" w:rsidRPr="009F3521" w:rsidTr="00473D60">
        <w:trPr>
          <w:trHeight w:val="148"/>
        </w:trPr>
        <w:tc>
          <w:tcPr>
            <w:tcW w:w="56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pPr>
              <w:jc w:val="center"/>
            </w:pPr>
            <w:r w:rsidRPr="009F3521">
              <w:t>1.</w:t>
            </w:r>
          </w:p>
        </w:tc>
        <w:tc>
          <w:tcPr>
            <w:tcW w:w="744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r w:rsidRPr="009F3521">
              <w:t>Если сумма баллов особенности предмета больше 3</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FFE" w:rsidRPr="009F3521" w:rsidRDefault="00D45FFE" w:rsidP="00473D60">
            <w:pPr>
              <w:jc w:val="center"/>
            </w:pPr>
            <w:r w:rsidRPr="009F3521">
              <w:t>1,15</w:t>
            </w:r>
          </w:p>
        </w:tc>
      </w:tr>
      <w:tr w:rsidR="00D45FFE" w:rsidRPr="009F3521" w:rsidTr="00473D60">
        <w:trPr>
          <w:trHeight w:val="133"/>
        </w:trPr>
        <w:tc>
          <w:tcPr>
            <w:tcW w:w="56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pPr>
              <w:jc w:val="center"/>
            </w:pPr>
            <w:r w:rsidRPr="009F3521">
              <w:t>2.</w:t>
            </w:r>
          </w:p>
        </w:tc>
        <w:tc>
          <w:tcPr>
            <w:tcW w:w="744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r w:rsidRPr="009F3521">
              <w:t>Если сумма баллов особенности предмета не больше 3, но больше 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FFE" w:rsidRPr="009F3521" w:rsidRDefault="00D45FFE" w:rsidP="00473D60">
            <w:pPr>
              <w:jc w:val="center"/>
            </w:pPr>
            <w:r w:rsidRPr="009F3521">
              <w:t>1,10</w:t>
            </w:r>
          </w:p>
        </w:tc>
      </w:tr>
      <w:tr w:rsidR="00D45FFE" w:rsidRPr="009F3521" w:rsidTr="00473D60">
        <w:trPr>
          <w:trHeight w:val="156"/>
        </w:trPr>
        <w:tc>
          <w:tcPr>
            <w:tcW w:w="56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pPr>
              <w:jc w:val="center"/>
            </w:pPr>
            <w:r w:rsidRPr="009F3521">
              <w:t>3.</w:t>
            </w:r>
          </w:p>
        </w:tc>
        <w:tc>
          <w:tcPr>
            <w:tcW w:w="744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r w:rsidRPr="009F3521">
              <w:t>Если сумма баллов особенности предмета не больше 2, но больше 1</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FFE" w:rsidRPr="009F3521" w:rsidRDefault="00D45FFE" w:rsidP="00473D60">
            <w:pPr>
              <w:jc w:val="center"/>
            </w:pPr>
            <w:r w:rsidRPr="009F3521">
              <w:t>1,05</w:t>
            </w:r>
          </w:p>
        </w:tc>
      </w:tr>
      <w:tr w:rsidR="00D45FFE" w:rsidRPr="009F3521" w:rsidTr="00473D60">
        <w:trPr>
          <w:trHeight w:val="280"/>
        </w:trPr>
        <w:tc>
          <w:tcPr>
            <w:tcW w:w="56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pPr>
              <w:jc w:val="center"/>
            </w:pPr>
            <w:r w:rsidRPr="009F3521">
              <w:t>4.</w:t>
            </w:r>
          </w:p>
        </w:tc>
        <w:tc>
          <w:tcPr>
            <w:tcW w:w="7448" w:type="dxa"/>
            <w:tcBorders>
              <w:top w:val="single" w:sz="4" w:space="0" w:color="000000"/>
              <w:left w:val="single" w:sz="4" w:space="0" w:color="000000"/>
              <w:bottom w:val="single" w:sz="4" w:space="0" w:color="000000"/>
            </w:tcBorders>
            <w:shd w:val="clear" w:color="auto" w:fill="FFFFFF"/>
          </w:tcPr>
          <w:p w:rsidR="00D45FFE" w:rsidRPr="009F3521" w:rsidRDefault="00D45FFE" w:rsidP="00473D60">
            <w:r w:rsidRPr="009F3521">
              <w:t>Если сумма баллов особенности предмета не больше 1</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FFE" w:rsidRPr="009F3521" w:rsidRDefault="00D45FFE" w:rsidP="00473D60">
            <w:pPr>
              <w:jc w:val="center"/>
            </w:pPr>
            <w:r w:rsidRPr="009F3521">
              <w:t>1,00</w:t>
            </w:r>
          </w:p>
        </w:tc>
      </w:tr>
    </w:tbl>
    <w:p w:rsidR="00D45FFE" w:rsidRPr="009F3521" w:rsidRDefault="00D45FFE" w:rsidP="00473D60">
      <w:pPr>
        <w:shd w:val="clear" w:color="auto" w:fill="FFFFFF"/>
        <w:ind w:firstLine="708"/>
        <w:jc w:val="both"/>
        <w:rPr>
          <w:b/>
          <w:bCs/>
        </w:rPr>
      </w:pPr>
    </w:p>
    <w:p w:rsidR="00D45FFE" w:rsidRPr="009F3521" w:rsidRDefault="00D45FFE" w:rsidP="00473D60">
      <w:pPr>
        <w:shd w:val="clear" w:color="auto" w:fill="FFFFFF"/>
        <w:ind w:firstLine="708"/>
        <w:jc w:val="both"/>
        <w:rPr>
          <w:sz w:val="28"/>
          <w:szCs w:val="28"/>
        </w:rPr>
      </w:pPr>
      <w:proofErr w:type="spellStart"/>
      <w:r w:rsidRPr="009F3521">
        <w:rPr>
          <w:b/>
          <w:bCs/>
          <w:sz w:val="28"/>
          <w:szCs w:val="28"/>
        </w:rPr>
        <w:t>Кпр</w:t>
      </w:r>
      <w:proofErr w:type="spellEnd"/>
      <w:r w:rsidRPr="009F3521">
        <w:rPr>
          <w:sz w:val="28"/>
          <w:szCs w:val="28"/>
        </w:rPr>
        <w:t xml:space="preserve"> вычисляется исходя из суммы баллов особенности предмета (Та</w:t>
      </w:r>
      <w:r w:rsidRPr="009F3521">
        <w:rPr>
          <w:sz w:val="28"/>
          <w:szCs w:val="28"/>
        </w:rPr>
        <w:t>б</w:t>
      </w:r>
      <w:r w:rsidRPr="009F3521">
        <w:rPr>
          <w:sz w:val="28"/>
          <w:szCs w:val="28"/>
        </w:rPr>
        <w:t>лица 3).</w:t>
      </w:r>
    </w:p>
    <w:p w:rsidR="00D45FFE" w:rsidRPr="009F3521" w:rsidRDefault="00D45FFE" w:rsidP="00473D60">
      <w:pPr>
        <w:jc w:val="right"/>
        <w:rPr>
          <w:b/>
          <w:bCs/>
          <w:sz w:val="27"/>
          <w:szCs w:val="27"/>
        </w:rPr>
      </w:pPr>
      <w:r w:rsidRPr="009F3521">
        <w:rPr>
          <w:sz w:val="27"/>
          <w:szCs w:val="27"/>
        </w:rPr>
        <w:t>Таблица 3.</w:t>
      </w:r>
    </w:p>
    <w:p w:rsidR="00D45FFE" w:rsidRPr="009F3521" w:rsidRDefault="00D45FFE" w:rsidP="00473D60">
      <w:pPr>
        <w:shd w:val="clear" w:color="auto" w:fill="FFFFFF"/>
        <w:ind w:firstLine="567"/>
        <w:jc w:val="center"/>
        <w:rPr>
          <w:sz w:val="27"/>
          <w:szCs w:val="27"/>
        </w:rPr>
      </w:pPr>
      <w:r w:rsidRPr="009F3521">
        <w:rPr>
          <w:b/>
          <w:bCs/>
          <w:sz w:val="27"/>
          <w:szCs w:val="27"/>
        </w:rPr>
        <w:t>Расчёт коэффициента за особенность предмета (</w:t>
      </w:r>
      <w:proofErr w:type="spellStart"/>
      <w:r w:rsidRPr="009F3521">
        <w:rPr>
          <w:b/>
          <w:bCs/>
          <w:sz w:val="27"/>
          <w:szCs w:val="27"/>
        </w:rPr>
        <w:t>Кпр</w:t>
      </w:r>
      <w:proofErr w:type="spellEnd"/>
      <w:r w:rsidRPr="009F3521">
        <w:rPr>
          <w:b/>
          <w:bCs/>
          <w:sz w:val="27"/>
          <w:szCs w:val="27"/>
        </w:rPr>
        <w:t>)</w:t>
      </w:r>
    </w:p>
    <w:tbl>
      <w:tblPr>
        <w:tblW w:w="9802" w:type="dxa"/>
        <w:tblInd w:w="-106" w:type="dxa"/>
        <w:tblLayout w:type="fixed"/>
        <w:tblLook w:val="0000"/>
      </w:tblPr>
      <w:tblGrid>
        <w:gridCol w:w="568"/>
        <w:gridCol w:w="3969"/>
        <w:gridCol w:w="727"/>
        <w:gridCol w:w="691"/>
        <w:gridCol w:w="567"/>
        <w:gridCol w:w="567"/>
        <w:gridCol w:w="506"/>
        <w:gridCol w:w="628"/>
        <w:gridCol w:w="708"/>
        <w:gridCol w:w="871"/>
      </w:tblGrid>
      <w:tr w:rsidR="00D45FFE" w:rsidRPr="009F3521" w:rsidTr="00473D60">
        <w:trPr>
          <w:trHeight w:val="497"/>
        </w:trPr>
        <w:tc>
          <w:tcPr>
            <w:tcW w:w="568" w:type="dxa"/>
            <w:tcBorders>
              <w:top w:val="single" w:sz="4" w:space="0" w:color="000000"/>
              <w:left w:val="single" w:sz="4" w:space="0" w:color="000000"/>
            </w:tcBorders>
          </w:tcPr>
          <w:p w:rsidR="00D45FFE" w:rsidRPr="009F3521" w:rsidRDefault="00D45FFE" w:rsidP="00D45FFE">
            <w:pPr>
              <w:jc w:val="center"/>
              <w:rPr>
                <w:b/>
                <w:bCs/>
              </w:rPr>
            </w:pPr>
            <w:r w:rsidRPr="009F3521">
              <w:rPr>
                <w:b/>
                <w:bCs/>
              </w:rPr>
              <w:t xml:space="preserve">№ </w:t>
            </w:r>
            <w:proofErr w:type="gramStart"/>
            <w:r w:rsidRPr="009F3521">
              <w:rPr>
                <w:b/>
                <w:bCs/>
              </w:rPr>
              <w:t>п</w:t>
            </w:r>
            <w:proofErr w:type="gramEnd"/>
            <w:r w:rsidRPr="009F3521">
              <w:rPr>
                <w:b/>
                <w:bCs/>
              </w:rPr>
              <w:t>/п</w:t>
            </w:r>
          </w:p>
        </w:tc>
        <w:tc>
          <w:tcPr>
            <w:tcW w:w="3969" w:type="dxa"/>
            <w:vMerge w:val="restart"/>
            <w:tcBorders>
              <w:top w:val="single" w:sz="4" w:space="0" w:color="000000"/>
              <w:left w:val="single" w:sz="4" w:space="0" w:color="000000"/>
            </w:tcBorders>
          </w:tcPr>
          <w:p w:rsidR="00D45FFE" w:rsidRPr="009F3521" w:rsidRDefault="00D45FFE" w:rsidP="00D45FFE">
            <w:pPr>
              <w:snapToGrid w:val="0"/>
              <w:jc w:val="center"/>
              <w:rPr>
                <w:b/>
                <w:bCs/>
              </w:rPr>
            </w:pPr>
          </w:p>
          <w:p w:rsidR="00D45FFE" w:rsidRPr="009F3521" w:rsidRDefault="00D45FFE" w:rsidP="00D45FFE">
            <w:pPr>
              <w:jc w:val="center"/>
              <w:rPr>
                <w:b/>
                <w:bCs/>
              </w:rPr>
            </w:pPr>
            <w:r w:rsidRPr="009F3521">
              <w:rPr>
                <w:b/>
                <w:bCs/>
              </w:rPr>
              <w:t>Предметы</w:t>
            </w:r>
          </w:p>
        </w:tc>
        <w:tc>
          <w:tcPr>
            <w:tcW w:w="3686" w:type="dxa"/>
            <w:gridSpan w:val="6"/>
            <w:tcBorders>
              <w:top w:val="single" w:sz="4" w:space="0" w:color="000000"/>
              <w:left w:val="single" w:sz="4" w:space="0" w:color="000000"/>
              <w:bottom w:val="single" w:sz="4" w:space="0" w:color="000000"/>
            </w:tcBorders>
          </w:tcPr>
          <w:p w:rsidR="00D45FFE" w:rsidRPr="009F3521" w:rsidRDefault="00D45FFE" w:rsidP="00D45FFE">
            <w:pPr>
              <w:jc w:val="center"/>
              <w:rPr>
                <w:b/>
                <w:bCs/>
              </w:rPr>
            </w:pPr>
            <w:r w:rsidRPr="009F3521">
              <w:rPr>
                <w:b/>
                <w:bCs/>
              </w:rPr>
              <w:t>Показатели</w:t>
            </w:r>
          </w:p>
        </w:tc>
        <w:tc>
          <w:tcPr>
            <w:tcW w:w="708" w:type="dxa"/>
            <w:vMerge w:val="restart"/>
            <w:tcBorders>
              <w:top w:val="single" w:sz="4" w:space="0" w:color="000000"/>
              <w:left w:val="single" w:sz="4" w:space="0" w:color="000000"/>
            </w:tcBorders>
            <w:textDirection w:val="btLr"/>
          </w:tcPr>
          <w:p w:rsidR="00D45FFE" w:rsidRPr="009F3521" w:rsidRDefault="00D45FFE" w:rsidP="00D45FFE">
            <w:pPr>
              <w:rPr>
                <w:b/>
                <w:bCs/>
              </w:rPr>
            </w:pPr>
            <w:r w:rsidRPr="009F3521">
              <w:rPr>
                <w:b/>
                <w:bCs/>
              </w:rPr>
              <w:t>Сумма баллов</w:t>
            </w:r>
          </w:p>
        </w:tc>
        <w:tc>
          <w:tcPr>
            <w:tcW w:w="871" w:type="dxa"/>
            <w:vMerge w:val="restart"/>
            <w:tcBorders>
              <w:top w:val="single" w:sz="4" w:space="0" w:color="000000"/>
              <w:left w:val="single" w:sz="4" w:space="0" w:color="000000"/>
              <w:right w:val="single" w:sz="4" w:space="0" w:color="000000"/>
            </w:tcBorders>
            <w:textDirection w:val="btLr"/>
          </w:tcPr>
          <w:p w:rsidR="00D45FFE" w:rsidRPr="009F3521" w:rsidRDefault="00D45FFE" w:rsidP="00D45FFE">
            <w:r w:rsidRPr="009F3521">
              <w:rPr>
                <w:b/>
                <w:bCs/>
              </w:rPr>
              <w:t xml:space="preserve"> Значение </w:t>
            </w:r>
            <w:proofErr w:type="spellStart"/>
            <w:r w:rsidRPr="009F3521">
              <w:rPr>
                <w:b/>
                <w:bCs/>
              </w:rPr>
              <w:t>Кпр</w:t>
            </w:r>
            <w:proofErr w:type="spellEnd"/>
          </w:p>
        </w:tc>
      </w:tr>
      <w:tr w:rsidR="00D45FFE" w:rsidRPr="009F3521" w:rsidTr="00473D60">
        <w:trPr>
          <w:trHeight w:val="1897"/>
        </w:trPr>
        <w:tc>
          <w:tcPr>
            <w:tcW w:w="568" w:type="dxa"/>
            <w:tcBorders>
              <w:left w:val="single" w:sz="4" w:space="0" w:color="000000"/>
              <w:bottom w:val="single" w:sz="4" w:space="0" w:color="000000"/>
            </w:tcBorders>
          </w:tcPr>
          <w:p w:rsidR="00D45FFE" w:rsidRPr="009F3521" w:rsidRDefault="00D45FFE" w:rsidP="00D45FFE">
            <w:pPr>
              <w:snapToGrid w:val="0"/>
              <w:rPr>
                <w:b/>
                <w:bCs/>
              </w:rPr>
            </w:pPr>
          </w:p>
        </w:tc>
        <w:tc>
          <w:tcPr>
            <w:tcW w:w="3969" w:type="dxa"/>
            <w:vMerge/>
            <w:tcBorders>
              <w:left w:val="single" w:sz="4" w:space="0" w:color="000000"/>
              <w:bottom w:val="single" w:sz="4" w:space="0" w:color="000000"/>
            </w:tcBorders>
          </w:tcPr>
          <w:p w:rsidR="00D45FFE" w:rsidRPr="009F3521" w:rsidRDefault="00D45FFE" w:rsidP="00D45FFE">
            <w:pPr>
              <w:snapToGrid w:val="0"/>
              <w:rPr>
                <w:b/>
                <w:bCs/>
              </w:rPr>
            </w:pPr>
          </w:p>
        </w:tc>
        <w:tc>
          <w:tcPr>
            <w:tcW w:w="727" w:type="dxa"/>
            <w:tcBorders>
              <w:left w:val="single" w:sz="4" w:space="0" w:color="000000"/>
              <w:bottom w:val="single" w:sz="4" w:space="0" w:color="000000"/>
            </w:tcBorders>
            <w:textDirection w:val="btLr"/>
          </w:tcPr>
          <w:p w:rsidR="00D45FFE" w:rsidRPr="009F3521" w:rsidRDefault="00D45FFE" w:rsidP="00D45FFE">
            <w:pPr>
              <w:ind w:left="113"/>
              <w:rPr>
                <w:b/>
                <w:bCs/>
              </w:rPr>
            </w:pPr>
            <w:r w:rsidRPr="009F3521">
              <w:rPr>
                <w:b/>
                <w:bCs/>
              </w:rPr>
              <w:t>ЕГЭ</w:t>
            </w:r>
          </w:p>
        </w:tc>
        <w:tc>
          <w:tcPr>
            <w:tcW w:w="691" w:type="dxa"/>
            <w:tcBorders>
              <w:left w:val="single" w:sz="4" w:space="0" w:color="000000"/>
              <w:bottom w:val="single" w:sz="4" w:space="0" w:color="000000"/>
            </w:tcBorders>
            <w:textDirection w:val="btLr"/>
          </w:tcPr>
          <w:p w:rsidR="00D45FFE" w:rsidRPr="009F3521" w:rsidRDefault="00D45FFE" w:rsidP="00D45FFE">
            <w:pPr>
              <w:rPr>
                <w:b/>
                <w:bCs/>
              </w:rPr>
            </w:pPr>
            <w:r w:rsidRPr="009F3521">
              <w:rPr>
                <w:b/>
                <w:bCs/>
              </w:rPr>
              <w:t>Подготовка</w:t>
            </w:r>
          </w:p>
        </w:tc>
        <w:tc>
          <w:tcPr>
            <w:tcW w:w="567" w:type="dxa"/>
            <w:tcBorders>
              <w:left w:val="single" w:sz="4" w:space="0" w:color="000000"/>
              <w:bottom w:val="single" w:sz="4" w:space="0" w:color="000000"/>
            </w:tcBorders>
            <w:textDirection w:val="btLr"/>
          </w:tcPr>
          <w:p w:rsidR="00D45FFE" w:rsidRPr="009F3521" w:rsidRDefault="00D45FFE" w:rsidP="00D45FFE">
            <w:pPr>
              <w:rPr>
                <w:b/>
                <w:bCs/>
              </w:rPr>
            </w:pPr>
            <w:r w:rsidRPr="009F3521">
              <w:rPr>
                <w:b/>
                <w:bCs/>
              </w:rPr>
              <w:t>Лабораторные</w:t>
            </w:r>
          </w:p>
        </w:tc>
        <w:tc>
          <w:tcPr>
            <w:tcW w:w="567" w:type="dxa"/>
            <w:tcBorders>
              <w:left w:val="single" w:sz="4" w:space="0" w:color="000000"/>
              <w:bottom w:val="single" w:sz="4" w:space="0" w:color="000000"/>
            </w:tcBorders>
            <w:textDirection w:val="btLr"/>
          </w:tcPr>
          <w:p w:rsidR="00D45FFE" w:rsidRPr="009F3521" w:rsidRDefault="00D45FFE" w:rsidP="00D45FFE">
            <w:pPr>
              <w:ind w:left="113"/>
              <w:rPr>
                <w:b/>
                <w:bCs/>
              </w:rPr>
            </w:pPr>
            <w:r w:rsidRPr="009F3521">
              <w:rPr>
                <w:b/>
                <w:bCs/>
              </w:rPr>
              <w:t>Условия</w:t>
            </w:r>
          </w:p>
        </w:tc>
        <w:tc>
          <w:tcPr>
            <w:tcW w:w="506" w:type="dxa"/>
            <w:tcBorders>
              <w:left w:val="single" w:sz="4" w:space="0" w:color="000000"/>
              <w:bottom w:val="single" w:sz="4" w:space="0" w:color="000000"/>
            </w:tcBorders>
            <w:textDirection w:val="btLr"/>
          </w:tcPr>
          <w:p w:rsidR="00D45FFE" w:rsidRPr="009F3521" w:rsidRDefault="00D45FFE" w:rsidP="00D45FFE">
            <w:pPr>
              <w:ind w:left="113"/>
              <w:rPr>
                <w:b/>
                <w:bCs/>
              </w:rPr>
            </w:pPr>
            <w:r w:rsidRPr="009F3521">
              <w:rPr>
                <w:b/>
                <w:bCs/>
              </w:rPr>
              <w:t>Тетради</w:t>
            </w:r>
          </w:p>
        </w:tc>
        <w:tc>
          <w:tcPr>
            <w:tcW w:w="628" w:type="dxa"/>
            <w:tcBorders>
              <w:left w:val="single" w:sz="4" w:space="0" w:color="000000"/>
              <w:bottom w:val="single" w:sz="4" w:space="0" w:color="000000"/>
            </w:tcBorders>
            <w:textDirection w:val="btLr"/>
          </w:tcPr>
          <w:p w:rsidR="00D45FFE" w:rsidRPr="009F3521" w:rsidRDefault="00D45FFE" w:rsidP="00D45FFE">
            <w:r w:rsidRPr="009F3521">
              <w:rPr>
                <w:b/>
                <w:bCs/>
              </w:rPr>
              <w:t>ТБ</w:t>
            </w:r>
          </w:p>
        </w:tc>
        <w:tc>
          <w:tcPr>
            <w:tcW w:w="708" w:type="dxa"/>
            <w:vMerge/>
            <w:tcBorders>
              <w:left w:val="single" w:sz="4" w:space="0" w:color="000000"/>
              <w:bottom w:val="single" w:sz="4" w:space="0" w:color="000000"/>
            </w:tcBorders>
            <w:textDirection w:val="btLr"/>
          </w:tcPr>
          <w:p w:rsidR="00D45FFE" w:rsidRPr="009F3521" w:rsidRDefault="00D45FFE" w:rsidP="00D45FFE">
            <w:pPr>
              <w:snapToGrid w:val="0"/>
            </w:pPr>
          </w:p>
        </w:tc>
        <w:tc>
          <w:tcPr>
            <w:tcW w:w="871" w:type="dxa"/>
            <w:vMerge/>
            <w:tcBorders>
              <w:left w:val="single" w:sz="4" w:space="0" w:color="000000"/>
              <w:bottom w:val="single" w:sz="4" w:space="0" w:color="000000"/>
              <w:right w:val="single" w:sz="4" w:space="0" w:color="000000"/>
            </w:tcBorders>
            <w:textDirection w:val="btLr"/>
          </w:tcPr>
          <w:p w:rsidR="00D45FFE" w:rsidRPr="009F3521" w:rsidRDefault="00D45FFE" w:rsidP="00D45FFE">
            <w:pPr>
              <w:snapToGrid w:val="0"/>
            </w:pPr>
          </w:p>
        </w:tc>
      </w:tr>
      <w:tr w:rsidR="00D45FFE" w:rsidRPr="009F3521" w:rsidTr="00473D60">
        <w:trPr>
          <w:trHeight w:val="195"/>
        </w:trPr>
        <w:tc>
          <w:tcPr>
            <w:tcW w:w="568" w:type="dxa"/>
            <w:tcBorders>
              <w:left w:val="single" w:sz="4" w:space="0" w:color="000000"/>
              <w:bottom w:val="single" w:sz="4" w:space="0" w:color="000000"/>
            </w:tcBorders>
          </w:tcPr>
          <w:p w:rsidR="00D45FFE" w:rsidRPr="009F3521" w:rsidRDefault="00D45FFE" w:rsidP="00D45FFE">
            <w:r w:rsidRPr="009F3521">
              <w:t>1.</w:t>
            </w:r>
          </w:p>
        </w:tc>
        <w:tc>
          <w:tcPr>
            <w:tcW w:w="3969" w:type="dxa"/>
            <w:tcBorders>
              <w:left w:val="single" w:sz="4" w:space="0" w:color="000000"/>
              <w:bottom w:val="single" w:sz="4" w:space="0" w:color="000000"/>
            </w:tcBorders>
          </w:tcPr>
          <w:p w:rsidR="00D45FFE" w:rsidRPr="009F3521" w:rsidRDefault="00D45FFE" w:rsidP="00D45FFE">
            <w:r w:rsidRPr="009F3521">
              <w:t>Начальная школа</w:t>
            </w:r>
          </w:p>
        </w:tc>
        <w:tc>
          <w:tcPr>
            <w:tcW w:w="727" w:type="dxa"/>
            <w:tcBorders>
              <w:left w:val="single" w:sz="4" w:space="0" w:color="000000"/>
              <w:bottom w:val="single" w:sz="4" w:space="0" w:color="000000"/>
            </w:tcBorders>
          </w:tcPr>
          <w:p w:rsidR="00D45FFE" w:rsidRPr="009F3521" w:rsidRDefault="00D45FFE" w:rsidP="00D45FFE">
            <w:pPr>
              <w:snapToGrid w:val="0"/>
              <w:jc w:val="cente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2</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3</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2.</w:t>
            </w:r>
          </w:p>
        </w:tc>
        <w:tc>
          <w:tcPr>
            <w:tcW w:w="3969" w:type="dxa"/>
            <w:tcBorders>
              <w:left w:val="single" w:sz="4" w:space="0" w:color="000000"/>
              <w:bottom w:val="single" w:sz="4" w:space="0" w:color="000000"/>
            </w:tcBorders>
          </w:tcPr>
          <w:p w:rsidR="00D45FFE" w:rsidRPr="009F3521" w:rsidRDefault="00D45FFE" w:rsidP="00D45FFE">
            <w:r w:rsidRPr="009F3521">
              <w:t xml:space="preserve">Русский язык, </w:t>
            </w:r>
          </w:p>
        </w:tc>
        <w:tc>
          <w:tcPr>
            <w:tcW w:w="727" w:type="dxa"/>
            <w:tcBorders>
              <w:left w:val="single" w:sz="4" w:space="0" w:color="000000"/>
              <w:bottom w:val="single" w:sz="4" w:space="0" w:color="000000"/>
            </w:tcBorders>
          </w:tcPr>
          <w:p w:rsidR="00D45FFE" w:rsidRPr="009F3521" w:rsidRDefault="00D45FFE" w:rsidP="00D45FFE">
            <w:pPr>
              <w:jc w:val="center"/>
            </w:pPr>
            <w:r w:rsidRPr="009F3521">
              <w:t>2</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2</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3.</w:t>
            </w:r>
          </w:p>
        </w:tc>
        <w:tc>
          <w:tcPr>
            <w:tcW w:w="3969" w:type="dxa"/>
            <w:tcBorders>
              <w:left w:val="single" w:sz="4" w:space="0" w:color="000000"/>
              <w:bottom w:val="single" w:sz="4" w:space="0" w:color="000000"/>
            </w:tcBorders>
          </w:tcPr>
          <w:p w:rsidR="00D45FFE" w:rsidRPr="009F3521" w:rsidRDefault="00D45FFE" w:rsidP="00D45FFE">
            <w:r w:rsidRPr="009F3521">
              <w:t>Литература</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1</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3</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4.</w:t>
            </w:r>
          </w:p>
        </w:tc>
        <w:tc>
          <w:tcPr>
            <w:tcW w:w="3969" w:type="dxa"/>
            <w:tcBorders>
              <w:left w:val="single" w:sz="4" w:space="0" w:color="000000"/>
              <w:bottom w:val="single" w:sz="4" w:space="0" w:color="000000"/>
            </w:tcBorders>
          </w:tcPr>
          <w:p w:rsidR="00D45FFE" w:rsidRPr="009F3521" w:rsidRDefault="00D45FFE" w:rsidP="00D45FFE">
            <w:r w:rsidRPr="009F3521">
              <w:t>Иностранный язык</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1</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3</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5.</w:t>
            </w:r>
          </w:p>
        </w:tc>
        <w:tc>
          <w:tcPr>
            <w:tcW w:w="3969" w:type="dxa"/>
            <w:tcBorders>
              <w:left w:val="single" w:sz="4" w:space="0" w:color="000000"/>
              <w:bottom w:val="single" w:sz="4" w:space="0" w:color="000000"/>
            </w:tcBorders>
          </w:tcPr>
          <w:p w:rsidR="00D45FFE" w:rsidRPr="009F3521" w:rsidRDefault="00D45FFE" w:rsidP="00D45FFE">
            <w:r w:rsidRPr="009F3521">
              <w:t>Математика</w:t>
            </w:r>
          </w:p>
        </w:tc>
        <w:tc>
          <w:tcPr>
            <w:tcW w:w="727" w:type="dxa"/>
            <w:tcBorders>
              <w:left w:val="single" w:sz="4" w:space="0" w:color="000000"/>
              <w:bottom w:val="single" w:sz="4" w:space="0" w:color="000000"/>
            </w:tcBorders>
          </w:tcPr>
          <w:p w:rsidR="00D45FFE" w:rsidRPr="009F3521" w:rsidRDefault="00D45FFE" w:rsidP="00D45FFE">
            <w:pPr>
              <w:jc w:val="center"/>
            </w:pPr>
            <w:r w:rsidRPr="009F3521">
              <w:t>2</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2</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4,5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6.</w:t>
            </w:r>
          </w:p>
        </w:tc>
        <w:tc>
          <w:tcPr>
            <w:tcW w:w="3969" w:type="dxa"/>
            <w:tcBorders>
              <w:left w:val="single" w:sz="4" w:space="0" w:color="000000"/>
              <w:bottom w:val="single" w:sz="4" w:space="0" w:color="000000"/>
            </w:tcBorders>
          </w:tcPr>
          <w:p w:rsidR="00D45FFE" w:rsidRPr="009F3521" w:rsidRDefault="00D45FFE" w:rsidP="00D45FFE">
            <w:r w:rsidRPr="009F3521">
              <w:t>История, обществознание, экон</w:t>
            </w:r>
            <w:r w:rsidRPr="009F3521">
              <w:t>о</w:t>
            </w:r>
            <w:r w:rsidRPr="009F3521">
              <w:t>мика, право</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1</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3</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lastRenderedPageBreak/>
              <w:t>7.</w:t>
            </w:r>
          </w:p>
        </w:tc>
        <w:tc>
          <w:tcPr>
            <w:tcW w:w="3969" w:type="dxa"/>
            <w:tcBorders>
              <w:left w:val="single" w:sz="4" w:space="0" w:color="000000"/>
              <w:bottom w:val="single" w:sz="4" w:space="0" w:color="000000"/>
            </w:tcBorders>
          </w:tcPr>
          <w:p w:rsidR="00D45FFE" w:rsidRPr="009F3521" w:rsidRDefault="00D45FFE" w:rsidP="00D45FFE">
            <w:r w:rsidRPr="009F3521">
              <w:t>Естествознание</w:t>
            </w:r>
          </w:p>
        </w:tc>
        <w:tc>
          <w:tcPr>
            <w:tcW w:w="727" w:type="dxa"/>
            <w:tcBorders>
              <w:left w:val="single" w:sz="4" w:space="0" w:color="000000"/>
              <w:bottom w:val="single" w:sz="4" w:space="0" w:color="000000"/>
            </w:tcBorders>
          </w:tcPr>
          <w:p w:rsidR="00D45FFE" w:rsidRPr="009F3521" w:rsidRDefault="00D45FFE" w:rsidP="00D45FFE">
            <w:pPr>
              <w:snapToGrid w:val="0"/>
              <w:jc w:val="cente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1,5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1,05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8.</w:t>
            </w:r>
          </w:p>
        </w:tc>
        <w:tc>
          <w:tcPr>
            <w:tcW w:w="3969" w:type="dxa"/>
            <w:tcBorders>
              <w:left w:val="single" w:sz="4" w:space="0" w:color="000000"/>
              <w:bottom w:val="single" w:sz="4" w:space="0" w:color="000000"/>
            </w:tcBorders>
          </w:tcPr>
          <w:p w:rsidR="00D45FFE" w:rsidRPr="009F3521" w:rsidRDefault="00D45FFE" w:rsidP="00D45FFE">
            <w:r w:rsidRPr="009F3521">
              <w:t>География</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1</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2,5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9.</w:t>
            </w:r>
          </w:p>
        </w:tc>
        <w:tc>
          <w:tcPr>
            <w:tcW w:w="3969" w:type="dxa"/>
            <w:tcBorders>
              <w:left w:val="single" w:sz="4" w:space="0" w:color="000000"/>
              <w:bottom w:val="single" w:sz="4" w:space="0" w:color="000000"/>
            </w:tcBorders>
          </w:tcPr>
          <w:p w:rsidR="00D45FFE" w:rsidRPr="009F3521" w:rsidRDefault="00D45FFE" w:rsidP="00D45FFE">
            <w:r w:rsidRPr="009F3521">
              <w:t>Физика</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1</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3,5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10.</w:t>
            </w:r>
          </w:p>
        </w:tc>
        <w:tc>
          <w:tcPr>
            <w:tcW w:w="3969" w:type="dxa"/>
            <w:tcBorders>
              <w:left w:val="single" w:sz="4" w:space="0" w:color="000000"/>
              <w:bottom w:val="single" w:sz="4" w:space="0" w:color="000000"/>
            </w:tcBorders>
          </w:tcPr>
          <w:p w:rsidR="00D45FFE" w:rsidRPr="009F3521" w:rsidRDefault="00D45FFE" w:rsidP="00D45FFE">
            <w:r w:rsidRPr="009F3521">
              <w:t>Химия</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ind w:hanging="9"/>
              <w:jc w:val="center"/>
            </w:pPr>
            <w:r w:rsidRPr="009F3521">
              <w:t>1</w:t>
            </w: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4,5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11.</w:t>
            </w:r>
          </w:p>
        </w:tc>
        <w:tc>
          <w:tcPr>
            <w:tcW w:w="3969" w:type="dxa"/>
            <w:tcBorders>
              <w:left w:val="single" w:sz="4" w:space="0" w:color="000000"/>
              <w:bottom w:val="single" w:sz="4" w:space="0" w:color="000000"/>
            </w:tcBorders>
          </w:tcPr>
          <w:p w:rsidR="00D45FFE" w:rsidRPr="009F3521" w:rsidRDefault="00D45FFE" w:rsidP="00D45FFE">
            <w:r w:rsidRPr="009F3521">
              <w:t xml:space="preserve">Биология </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2,5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12.</w:t>
            </w:r>
          </w:p>
        </w:tc>
        <w:tc>
          <w:tcPr>
            <w:tcW w:w="3969" w:type="dxa"/>
            <w:tcBorders>
              <w:left w:val="single" w:sz="4" w:space="0" w:color="000000"/>
              <w:bottom w:val="single" w:sz="4" w:space="0" w:color="000000"/>
            </w:tcBorders>
          </w:tcPr>
          <w:p w:rsidR="00D45FFE" w:rsidRPr="009F3521" w:rsidRDefault="00D45FFE" w:rsidP="00D45FFE">
            <w:r w:rsidRPr="009F3521">
              <w:t>Информатика и ИКТ</w:t>
            </w:r>
          </w:p>
        </w:tc>
        <w:tc>
          <w:tcPr>
            <w:tcW w:w="727" w:type="dxa"/>
            <w:tcBorders>
              <w:left w:val="single" w:sz="4" w:space="0" w:color="000000"/>
              <w:bottom w:val="single" w:sz="4" w:space="0" w:color="000000"/>
            </w:tcBorders>
          </w:tcPr>
          <w:p w:rsidR="00D45FFE" w:rsidRPr="009F3521" w:rsidRDefault="00D45FFE" w:rsidP="00D45FFE">
            <w:pPr>
              <w:jc w:val="center"/>
            </w:pPr>
            <w:r w:rsidRPr="009F3521">
              <w:t>1</w:t>
            </w: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ind w:firstLine="45"/>
              <w:jc w:val="center"/>
            </w:pPr>
            <w:r w:rsidRPr="009F3521">
              <w:t>1</w:t>
            </w: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ind w:hanging="9"/>
              <w:jc w:val="center"/>
            </w:pPr>
            <w:r w:rsidRPr="009F3521">
              <w:t>1</w:t>
            </w: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4</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1,15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13.</w:t>
            </w:r>
          </w:p>
        </w:tc>
        <w:tc>
          <w:tcPr>
            <w:tcW w:w="3969" w:type="dxa"/>
            <w:tcBorders>
              <w:left w:val="single" w:sz="4" w:space="0" w:color="000000"/>
              <w:bottom w:val="single" w:sz="4" w:space="0" w:color="000000"/>
            </w:tcBorders>
          </w:tcPr>
          <w:p w:rsidR="00D45FFE" w:rsidRPr="009F3521" w:rsidRDefault="00D45FFE" w:rsidP="00D45FFE">
            <w:pPr>
              <w:rPr>
                <w:shd w:val="clear" w:color="auto" w:fill="00FF00"/>
              </w:rPr>
            </w:pPr>
            <w:r w:rsidRPr="009F3521">
              <w:t>Изобразительное искусство, МХК</w:t>
            </w:r>
          </w:p>
        </w:tc>
        <w:tc>
          <w:tcPr>
            <w:tcW w:w="727" w:type="dxa"/>
            <w:tcBorders>
              <w:left w:val="single" w:sz="4" w:space="0" w:color="000000"/>
              <w:bottom w:val="single" w:sz="4" w:space="0" w:color="000000"/>
            </w:tcBorders>
          </w:tcPr>
          <w:p w:rsidR="00D45FFE" w:rsidRPr="009F3521" w:rsidRDefault="00D45FFE" w:rsidP="00D45FFE">
            <w:pPr>
              <w:snapToGrid w:val="0"/>
              <w:jc w:val="center"/>
              <w:rPr>
                <w:shd w:val="clear" w:color="auto" w:fill="00FF00"/>
              </w:rP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0</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14.</w:t>
            </w:r>
          </w:p>
        </w:tc>
        <w:tc>
          <w:tcPr>
            <w:tcW w:w="3969" w:type="dxa"/>
            <w:tcBorders>
              <w:left w:val="single" w:sz="4" w:space="0" w:color="000000"/>
              <w:bottom w:val="single" w:sz="4" w:space="0" w:color="000000"/>
            </w:tcBorders>
          </w:tcPr>
          <w:p w:rsidR="00D45FFE" w:rsidRPr="009F3521" w:rsidRDefault="00D45FFE" w:rsidP="00D45FFE">
            <w:r w:rsidRPr="009F3521">
              <w:t>Черчение</w:t>
            </w:r>
          </w:p>
        </w:tc>
        <w:tc>
          <w:tcPr>
            <w:tcW w:w="727" w:type="dxa"/>
            <w:tcBorders>
              <w:left w:val="single" w:sz="4" w:space="0" w:color="000000"/>
              <w:bottom w:val="single" w:sz="4" w:space="0" w:color="000000"/>
            </w:tcBorders>
          </w:tcPr>
          <w:p w:rsidR="00D45FFE" w:rsidRPr="009F3521" w:rsidRDefault="00D45FFE" w:rsidP="00D45FFE">
            <w:pPr>
              <w:snapToGrid w:val="0"/>
              <w:jc w:val="cente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ind w:firstLine="18"/>
              <w:jc w:val="center"/>
            </w:pPr>
            <w:r w:rsidRPr="009F3521">
              <w:t>1</w:t>
            </w: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1,5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1,05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15.</w:t>
            </w:r>
          </w:p>
        </w:tc>
        <w:tc>
          <w:tcPr>
            <w:tcW w:w="3969" w:type="dxa"/>
            <w:tcBorders>
              <w:left w:val="single" w:sz="4" w:space="0" w:color="000000"/>
              <w:bottom w:val="single" w:sz="4" w:space="0" w:color="000000"/>
            </w:tcBorders>
          </w:tcPr>
          <w:p w:rsidR="00D45FFE" w:rsidRPr="009F3521" w:rsidRDefault="00D45FFE" w:rsidP="00D45FFE">
            <w:r w:rsidRPr="009F3521">
              <w:t>Технология, трудовое обучение</w:t>
            </w:r>
          </w:p>
        </w:tc>
        <w:tc>
          <w:tcPr>
            <w:tcW w:w="727" w:type="dxa"/>
            <w:tcBorders>
              <w:left w:val="single" w:sz="4" w:space="0" w:color="000000"/>
              <w:bottom w:val="single" w:sz="4" w:space="0" w:color="000000"/>
            </w:tcBorders>
          </w:tcPr>
          <w:p w:rsidR="00D45FFE" w:rsidRPr="009F3521" w:rsidRDefault="00D45FFE" w:rsidP="00D45FFE">
            <w:pPr>
              <w:snapToGrid w:val="0"/>
              <w:jc w:val="cente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ind w:hanging="9"/>
              <w:jc w:val="center"/>
            </w:pPr>
            <w:r w:rsidRPr="009F3521">
              <w:t>1</w:t>
            </w: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1,5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1,05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16.</w:t>
            </w:r>
          </w:p>
        </w:tc>
        <w:tc>
          <w:tcPr>
            <w:tcW w:w="3969" w:type="dxa"/>
            <w:tcBorders>
              <w:left w:val="single" w:sz="4" w:space="0" w:color="000000"/>
              <w:bottom w:val="single" w:sz="4" w:space="0" w:color="000000"/>
            </w:tcBorders>
          </w:tcPr>
          <w:p w:rsidR="00D45FFE" w:rsidRPr="009F3521" w:rsidRDefault="00D45FFE" w:rsidP="00D45FFE">
            <w:r w:rsidRPr="009F3521">
              <w:t>Физическая культура</w:t>
            </w:r>
          </w:p>
        </w:tc>
        <w:tc>
          <w:tcPr>
            <w:tcW w:w="727" w:type="dxa"/>
            <w:tcBorders>
              <w:left w:val="single" w:sz="4" w:space="0" w:color="000000"/>
              <w:bottom w:val="single" w:sz="4" w:space="0" w:color="000000"/>
            </w:tcBorders>
          </w:tcPr>
          <w:p w:rsidR="00D45FFE" w:rsidRPr="009F3521" w:rsidRDefault="00D45FFE" w:rsidP="00D45FFE">
            <w:pPr>
              <w:snapToGrid w:val="0"/>
              <w:jc w:val="cente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ind w:hanging="9"/>
              <w:jc w:val="center"/>
            </w:pPr>
            <w:r w:rsidRPr="009F3521">
              <w:t>1</w:t>
            </w: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1,5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1,05</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17.</w:t>
            </w:r>
          </w:p>
        </w:tc>
        <w:tc>
          <w:tcPr>
            <w:tcW w:w="3969" w:type="dxa"/>
            <w:tcBorders>
              <w:left w:val="single" w:sz="4" w:space="0" w:color="000000"/>
              <w:bottom w:val="single" w:sz="4" w:space="0" w:color="000000"/>
            </w:tcBorders>
          </w:tcPr>
          <w:p w:rsidR="00D45FFE" w:rsidRPr="009F3521" w:rsidRDefault="00D45FFE" w:rsidP="00D45FFE">
            <w:r w:rsidRPr="009F3521">
              <w:t>Музыка</w:t>
            </w:r>
          </w:p>
        </w:tc>
        <w:tc>
          <w:tcPr>
            <w:tcW w:w="727" w:type="dxa"/>
            <w:tcBorders>
              <w:left w:val="single" w:sz="4" w:space="0" w:color="000000"/>
              <w:bottom w:val="single" w:sz="4" w:space="0" w:color="000000"/>
            </w:tcBorders>
          </w:tcPr>
          <w:p w:rsidR="00D45FFE" w:rsidRPr="009F3521" w:rsidRDefault="00D45FFE" w:rsidP="00D45FFE">
            <w:pPr>
              <w:snapToGrid w:val="0"/>
              <w:jc w:val="cente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top w:val="single" w:sz="4" w:space="0" w:color="000000"/>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top w:val="single" w:sz="4" w:space="0" w:color="000000"/>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0,5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w:t>
            </w:r>
          </w:p>
        </w:tc>
      </w:tr>
      <w:tr w:rsidR="00D45FFE" w:rsidRPr="009F3521" w:rsidTr="00473D60">
        <w:trPr>
          <w:trHeight w:val="193"/>
        </w:trPr>
        <w:tc>
          <w:tcPr>
            <w:tcW w:w="568" w:type="dxa"/>
            <w:tcBorders>
              <w:left w:val="single" w:sz="4" w:space="0" w:color="000000"/>
              <w:bottom w:val="single" w:sz="4" w:space="0" w:color="000000"/>
            </w:tcBorders>
          </w:tcPr>
          <w:p w:rsidR="00D45FFE" w:rsidRPr="009F3521" w:rsidRDefault="00D45FFE" w:rsidP="00D45FFE">
            <w:r w:rsidRPr="009F3521">
              <w:t>18.</w:t>
            </w:r>
          </w:p>
        </w:tc>
        <w:tc>
          <w:tcPr>
            <w:tcW w:w="3969" w:type="dxa"/>
            <w:tcBorders>
              <w:left w:val="single" w:sz="4" w:space="0" w:color="000000"/>
              <w:bottom w:val="single" w:sz="4" w:space="0" w:color="000000"/>
            </w:tcBorders>
          </w:tcPr>
          <w:p w:rsidR="00D45FFE" w:rsidRPr="009F3521" w:rsidRDefault="00D45FFE" w:rsidP="00D45FFE">
            <w:r w:rsidRPr="009F3521">
              <w:t>ОБЖ</w:t>
            </w:r>
          </w:p>
        </w:tc>
        <w:tc>
          <w:tcPr>
            <w:tcW w:w="727" w:type="dxa"/>
            <w:tcBorders>
              <w:left w:val="single" w:sz="4" w:space="0" w:color="000000"/>
              <w:bottom w:val="single" w:sz="4" w:space="0" w:color="000000"/>
            </w:tcBorders>
          </w:tcPr>
          <w:p w:rsidR="00D45FFE" w:rsidRPr="009F3521" w:rsidRDefault="00D45FFE" w:rsidP="00D45FFE">
            <w:pPr>
              <w:snapToGrid w:val="0"/>
              <w:jc w:val="center"/>
            </w:pPr>
          </w:p>
        </w:tc>
        <w:tc>
          <w:tcPr>
            <w:tcW w:w="691" w:type="dxa"/>
            <w:tcBorders>
              <w:left w:val="single" w:sz="4" w:space="0" w:color="000000"/>
              <w:bottom w:val="single" w:sz="4" w:space="0" w:color="000000"/>
            </w:tcBorders>
          </w:tcPr>
          <w:p w:rsidR="00D45FFE" w:rsidRPr="009F3521" w:rsidRDefault="00D45FFE" w:rsidP="00D45FFE">
            <w:pPr>
              <w:ind w:firstLine="45"/>
              <w:jc w:val="center"/>
            </w:pPr>
            <w:r w:rsidRPr="009F3521">
              <w:t>0,5</w:t>
            </w:r>
          </w:p>
        </w:tc>
        <w:tc>
          <w:tcPr>
            <w:tcW w:w="567" w:type="dxa"/>
            <w:tcBorders>
              <w:left w:val="single" w:sz="4" w:space="0" w:color="000000"/>
              <w:bottom w:val="single" w:sz="4" w:space="0" w:color="000000"/>
            </w:tcBorders>
          </w:tcPr>
          <w:p w:rsidR="00D45FFE" w:rsidRPr="009F3521" w:rsidRDefault="00D45FFE" w:rsidP="00D45FFE">
            <w:pPr>
              <w:snapToGrid w:val="0"/>
              <w:jc w:val="center"/>
            </w:pPr>
          </w:p>
        </w:tc>
        <w:tc>
          <w:tcPr>
            <w:tcW w:w="567" w:type="dxa"/>
            <w:tcBorders>
              <w:left w:val="single" w:sz="4" w:space="0" w:color="000000"/>
              <w:bottom w:val="single" w:sz="4" w:space="0" w:color="000000"/>
            </w:tcBorders>
          </w:tcPr>
          <w:p w:rsidR="00D45FFE" w:rsidRPr="009F3521" w:rsidRDefault="00D45FFE" w:rsidP="00D45FFE">
            <w:pPr>
              <w:snapToGrid w:val="0"/>
              <w:ind w:firstLine="45"/>
              <w:jc w:val="center"/>
            </w:pPr>
          </w:p>
        </w:tc>
        <w:tc>
          <w:tcPr>
            <w:tcW w:w="506" w:type="dxa"/>
            <w:tcBorders>
              <w:left w:val="single" w:sz="4" w:space="0" w:color="000000"/>
              <w:bottom w:val="single" w:sz="4" w:space="0" w:color="000000"/>
            </w:tcBorders>
          </w:tcPr>
          <w:p w:rsidR="00D45FFE" w:rsidRPr="009F3521" w:rsidRDefault="00D45FFE" w:rsidP="00D45FFE">
            <w:pPr>
              <w:snapToGrid w:val="0"/>
              <w:ind w:firstLine="18"/>
              <w:jc w:val="center"/>
            </w:pPr>
          </w:p>
        </w:tc>
        <w:tc>
          <w:tcPr>
            <w:tcW w:w="628" w:type="dxa"/>
            <w:tcBorders>
              <w:left w:val="single" w:sz="4" w:space="0" w:color="000000"/>
              <w:bottom w:val="single" w:sz="4" w:space="0" w:color="000000"/>
            </w:tcBorders>
          </w:tcPr>
          <w:p w:rsidR="00D45FFE" w:rsidRPr="009F3521" w:rsidRDefault="00D45FFE" w:rsidP="00D45FFE">
            <w:pPr>
              <w:snapToGrid w:val="0"/>
              <w:ind w:hanging="9"/>
              <w:jc w:val="center"/>
            </w:pPr>
          </w:p>
        </w:tc>
        <w:tc>
          <w:tcPr>
            <w:tcW w:w="708" w:type="dxa"/>
            <w:tcBorders>
              <w:left w:val="single" w:sz="4" w:space="0" w:color="000000"/>
              <w:bottom w:val="single" w:sz="4" w:space="0" w:color="000000"/>
            </w:tcBorders>
          </w:tcPr>
          <w:p w:rsidR="00D45FFE" w:rsidRPr="009F3521" w:rsidRDefault="00D45FFE" w:rsidP="00D45FFE">
            <w:pPr>
              <w:jc w:val="center"/>
            </w:pPr>
            <w:r w:rsidRPr="009F3521">
              <w:t>0,5</w:t>
            </w:r>
          </w:p>
        </w:tc>
        <w:tc>
          <w:tcPr>
            <w:tcW w:w="871" w:type="dxa"/>
            <w:tcBorders>
              <w:left w:val="single" w:sz="4" w:space="0" w:color="000000"/>
              <w:bottom w:val="single" w:sz="4" w:space="0" w:color="000000"/>
              <w:right w:val="single" w:sz="4" w:space="0" w:color="000000"/>
            </w:tcBorders>
          </w:tcPr>
          <w:p w:rsidR="00D45FFE" w:rsidRPr="009F3521" w:rsidRDefault="00D45FFE" w:rsidP="00D45FFE">
            <w:pPr>
              <w:jc w:val="center"/>
            </w:pPr>
            <w:r w:rsidRPr="009F3521">
              <w:t>1</w:t>
            </w:r>
          </w:p>
        </w:tc>
      </w:tr>
    </w:tbl>
    <w:p w:rsidR="00D45FFE" w:rsidRPr="009F3521" w:rsidRDefault="00D45FFE" w:rsidP="00D45FFE">
      <w:pPr>
        <w:shd w:val="clear" w:color="auto" w:fill="FFFFFF"/>
      </w:pPr>
    </w:p>
    <w:p w:rsidR="00D45FFE" w:rsidRPr="009F3521" w:rsidRDefault="00D45FFE" w:rsidP="00187EEE">
      <w:pPr>
        <w:ind w:firstLine="851"/>
        <w:jc w:val="both"/>
        <w:rPr>
          <w:b/>
          <w:bCs/>
          <w:sz w:val="28"/>
          <w:szCs w:val="28"/>
        </w:rPr>
      </w:pPr>
      <w:r w:rsidRPr="009F3521">
        <w:rPr>
          <w:sz w:val="28"/>
          <w:szCs w:val="28"/>
        </w:rPr>
        <w:t>где показатели особенности предметов могут иметь следующие зн</w:t>
      </w:r>
      <w:r w:rsidRPr="009F3521">
        <w:rPr>
          <w:sz w:val="28"/>
          <w:szCs w:val="28"/>
        </w:rPr>
        <w:t>а</w:t>
      </w:r>
      <w:r w:rsidRPr="009F3521">
        <w:rPr>
          <w:sz w:val="28"/>
          <w:szCs w:val="28"/>
        </w:rPr>
        <w:t>чения:</w:t>
      </w:r>
    </w:p>
    <w:p w:rsidR="00D45FFE" w:rsidRPr="009F3521" w:rsidRDefault="00D45FFE" w:rsidP="00187EEE">
      <w:pPr>
        <w:ind w:firstLine="851"/>
        <w:jc w:val="both"/>
        <w:rPr>
          <w:b/>
          <w:bCs/>
          <w:spacing w:val="-4"/>
          <w:sz w:val="28"/>
          <w:szCs w:val="28"/>
        </w:rPr>
      </w:pPr>
      <w:r w:rsidRPr="009F3521">
        <w:rPr>
          <w:b/>
          <w:bCs/>
          <w:sz w:val="28"/>
          <w:szCs w:val="28"/>
        </w:rPr>
        <w:t>ЕГЭ</w:t>
      </w:r>
      <w:r w:rsidRPr="009F3521">
        <w:rPr>
          <w:sz w:val="28"/>
          <w:szCs w:val="28"/>
        </w:rPr>
        <w:t xml:space="preserve"> - участие предмета в ЕГЭ (2 - обязательный, 1 - по выбору, 0 - нет);</w:t>
      </w:r>
    </w:p>
    <w:p w:rsidR="00D45FFE" w:rsidRPr="009F3521" w:rsidRDefault="00D45FFE" w:rsidP="00187EEE">
      <w:pPr>
        <w:ind w:firstLine="851"/>
        <w:jc w:val="both"/>
        <w:rPr>
          <w:b/>
          <w:bCs/>
          <w:sz w:val="28"/>
          <w:szCs w:val="28"/>
        </w:rPr>
      </w:pPr>
      <w:r w:rsidRPr="009F3521">
        <w:rPr>
          <w:b/>
          <w:bCs/>
          <w:spacing w:val="-4"/>
          <w:sz w:val="28"/>
          <w:szCs w:val="28"/>
        </w:rPr>
        <w:t>Подготовка</w:t>
      </w:r>
      <w:r w:rsidRPr="009F3521">
        <w:rPr>
          <w:spacing w:val="-4"/>
          <w:sz w:val="28"/>
          <w:szCs w:val="28"/>
        </w:rPr>
        <w:t xml:space="preserve"> - сложность подготовки к занятиям (большая информати</w:t>
      </w:r>
      <w:r w:rsidRPr="009F3521">
        <w:rPr>
          <w:spacing w:val="-4"/>
          <w:sz w:val="28"/>
          <w:szCs w:val="28"/>
        </w:rPr>
        <w:t>в</w:t>
      </w:r>
      <w:r w:rsidRPr="009F3521">
        <w:rPr>
          <w:spacing w:val="-4"/>
          <w:sz w:val="28"/>
          <w:szCs w:val="28"/>
        </w:rPr>
        <w:t>ная емкость предмета, обновление содержания, большое количество источн</w:t>
      </w:r>
      <w:r w:rsidRPr="009F3521">
        <w:rPr>
          <w:spacing w:val="-4"/>
          <w:sz w:val="28"/>
          <w:szCs w:val="28"/>
        </w:rPr>
        <w:t>и</w:t>
      </w:r>
      <w:r w:rsidRPr="009F3521">
        <w:rPr>
          <w:spacing w:val="-4"/>
          <w:sz w:val="28"/>
          <w:szCs w:val="28"/>
        </w:rPr>
        <w:t>ков, изготовление дидактических и инструктивно-методических материалов) (1;0,5);</w:t>
      </w:r>
    </w:p>
    <w:p w:rsidR="00D45FFE" w:rsidRPr="009F3521" w:rsidRDefault="00D45FFE" w:rsidP="00187EEE">
      <w:pPr>
        <w:ind w:firstLine="851"/>
        <w:jc w:val="both"/>
        <w:rPr>
          <w:b/>
          <w:bCs/>
          <w:sz w:val="28"/>
          <w:szCs w:val="28"/>
        </w:rPr>
      </w:pPr>
      <w:proofErr w:type="gramStart"/>
      <w:r w:rsidRPr="009F3521">
        <w:rPr>
          <w:b/>
          <w:bCs/>
          <w:sz w:val="28"/>
          <w:szCs w:val="28"/>
        </w:rPr>
        <w:t>Лабораторные</w:t>
      </w:r>
      <w:r w:rsidRPr="009F3521">
        <w:rPr>
          <w:sz w:val="28"/>
          <w:szCs w:val="28"/>
        </w:rPr>
        <w:t xml:space="preserve"> - требуется подготовка лабораторного и демонстрац</w:t>
      </w:r>
      <w:r w:rsidRPr="009F3521">
        <w:rPr>
          <w:sz w:val="28"/>
          <w:szCs w:val="28"/>
        </w:rPr>
        <w:t>и</w:t>
      </w:r>
      <w:r w:rsidRPr="009F3521">
        <w:rPr>
          <w:sz w:val="28"/>
          <w:szCs w:val="28"/>
        </w:rPr>
        <w:t>онного оборудования (1;0);</w:t>
      </w:r>
      <w:proofErr w:type="gramEnd"/>
    </w:p>
    <w:p w:rsidR="00D45FFE" w:rsidRPr="009F3521" w:rsidRDefault="00D45FFE" w:rsidP="00187EEE">
      <w:pPr>
        <w:ind w:firstLine="851"/>
        <w:jc w:val="both"/>
        <w:rPr>
          <w:b/>
          <w:bCs/>
          <w:sz w:val="28"/>
          <w:szCs w:val="28"/>
        </w:rPr>
      </w:pPr>
      <w:r w:rsidRPr="009F3521">
        <w:rPr>
          <w:b/>
          <w:bCs/>
          <w:sz w:val="28"/>
          <w:szCs w:val="28"/>
        </w:rPr>
        <w:t>Условия</w:t>
      </w:r>
      <w:r w:rsidRPr="009F3521">
        <w:rPr>
          <w:sz w:val="28"/>
          <w:szCs w:val="28"/>
        </w:rPr>
        <w:t xml:space="preserve"> - неблагоприятные условия труда педагога (химия, инфо</w:t>
      </w:r>
      <w:r w:rsidRPr="009F3521">
        <w:rPr>
          <w:sz w:val="28"/>
          <w:szCs w:val="28"/>
        </w:rPr>
        <w:t>р</w:t>
      </w:r>
      <w:r w:rsidRPr="009F3521">
        <w:rPr>
          <w:sz w:val="28"/>
          <w:szCs w:val="28"/>
        </w:rPr>
        <w:t>матика (1;0));</w:t>
      </w:r>
    </w:p>
    <w:p w:rsidR="00D45FFE" w:rsidRPr="009F3521" w:rsidRDefault="00D45FFE" w:rsidP="00187EEE">
      <w:pPr>
        <w:ind w:firstLine="851"/>
        <w:jc w:val="both"/>
        <w:rPr>
          <w:b/>
          <w:bCs/>
          <w:sz w:val="28"/>
          <w:szCs w:val="28"/>
        </w:rPr>
      </w:pPr>
      <w:r w:rsidRPr="009F3521">
        <w:rPr>
          <w:b/>
          <w:bCs/>
          <w:sz w:val="28"/>
          <w:szCs w:val="28"/>
        </w:rPr>
        <w:t>Тетради</w:t>
      </w:r>
      <w:r w:rsidRPr="009F3521">
        <w:rPr>
          <w:sz w:val="28"/>
          <w:szCs w:val="28"/>
        </w:rPr>
        <w:t xml:space="preserve"> - проверка тетрадей (2- проверка высокой трудоемкости, 1 - проверка средней трудоемкости, 0 - не требуется);</w:t>
      </w:r>
    </w:p>
    <w:p w:rsidR="00D45FFE" w:rsidRPr="009F3521" w:rsidRDefault="00D45FFE" w:rsidP="00187EEE">
      <w:pPr>
        <w:ind w:firstLine="851"/>
        <w:jc w:val="both"/>
        <w:rPr>
          <w:sz w:val="28"/>
          <w:szCs w:val="28"/>
        </w:rPr>
      </w:pPr>
      <w:r w:rsidRPr="009F3521">
        <w:rPr>
          <w:b/>
          <w:bCs/>
          <w:sz w:val="28"/>
          <w:szCs w:val="28"/>
        </w:rPr>
        <w:t>ТБ</w:t>
      </w:r>
      <w:r w:rsidRPr="009F3521">
        <w:rPr>
          <w:sz w:val="28"/>
          <w:szCs w:val="28"/>
        </w:rPr>
        <w:t xml:space="preserve"> - особые требования по охране труда и здоровья обучающихся (1;0).</w:t>
      </w:r>
    </w:p>
    <w:p w:rsidR="00D45FFE" w:rsidRPr="009F3521" w:rsidRDefault="00D45FFE" w:rsidP="00187EEE">
      <w:pPr>
        <w:ind w:firstLine="851"/>
        <w:jc w:val="both"/>
        <w:rPr>
          <w:sz w:val="28"/>
          <w:szCs w:val="28"/>
        </w:rPr>
      </w:pPr>
      <w:r w:rsidRPr="009F3521">
        <w:rPr>
          <w:sz w:val="28"/>
          <w:szCs w:val="28"/>
        </w:rPr>
        <w:t>С учетом специфики основной общеобразовательной программы о</w:t>
      </w:r>
      <w:r w:rsidRPr="009F3521">
        <w:rPr>
          <w:sz w:val="28"/>
          <w:szCs w:val="28"/>
        </w:rPr>
        <w:t>б</w:t>
      </w:r>
      <w:r w:rsidRPr="009F3521">
        <w:rPr>
          <w:sz w:val="28"/>
          <w:szCs w:val="28"/>
        </w:rPr>
        <w:t>щеобразовательной организации в расчёт коэффициента особенности пре</w:t>
      </w:r>
      <w:r w:rsidRPr="009F3521">
        <w:rPr>
          <w:sz w:val="28"/>
          <w:szCs w:val="28"/>
        </w:rPr>
        <w:t>д</w:t>
      </w:r>
      <w:r w:rsidRPr="009F3521">
        <w:rPr>
          <w:sz w:val="28"/>
          <w:szCs w:val="28"/>
        </w:rPr>
        <w:t>мета могут быть введены как другие учебные предметы (курсы, учебные м</w:t>
      </w:r>
      <w:r w:rsidRPr="009F3521">
        <w:rPr>
          <w:sz w:val="28"/>
          <w:szCs w:val="28"/>
        </w:rPr>
        <w:t>о</w:t>
      </w:r>
      <w:r w:rsidRPr="009F3521">
        <w:rPr>
          <w:sz w:val="28"/>
          <w:szCs w:val="28"/>
        </w:rPr>
        <w:t>дули), так и дополнительные показатели (проведение учителем консульт</w:t>
      </w:r>
      <w:r w:rsidRPr="009F3521">
        <w:rPr>
          <w:sz w:val="28"/>
          <w:szCs w:val="28"/>
        </w:rPr>
        <w:t>а</w:t>
      </w:r>
      <w:r w:rsidRPr="009F3521">
        <w:rPr>
          <w:sz w:val="28"/>
          <w:szCs w:val="28"/>
        </w:rPr>
        <w:t xml:space="preserve">ций, дополнительных занятий с обучающимися, реализация проектов и </w:t>
      </w:r>
      <w:proofErr w:type="spellStart"/>
      <w:proofErr w:type="gramStart"/>
      <w:r w:rsidRPr="009F3521">
        <w:rPr>
          <w:sz w:val="28"/>
          <w:szCs w:val="28"/>
        </w:rPr>
        <w:t>др</w:t>
      </w:r>
      <w:proofErr w:type="spellEnd"/>
      <w:proofErr w:type="gramEnd"/>
      <w:r w:rsidRPr="009F3521">
        <w:rPr>
          <w:sz w:val="28"/>
          <w:szCs w:val="28"/>
        </w:rPr>
        <w:t>).</w:t>
      </w:r>
    </w:p>
    <w:p w:rsidR="00D45FFE" w:rsidRPr="009F3521" w:rsidRDefault="00D45FFE" w:rsidP="00187EEE">
      <w:pPr>
        <w:ind w:firstLine="851"/>
        <w:jc w:val="both"/>
        <w:rPr>
          <w:sz w:val="28"/>
          <w:szCs w:val="28"/>
        </w:rPr>
      </w:pPr>
      <w:r w:rsidRPr="009F3521">
        <w:rPr>
          <w:sz w:val="28"/>
          <w:szCs w:val="28"/>
        </w:rPr>
        <w:t>Числовые значения показателей особенностей предметов в общеобр</w:t>
      </w:r>
      <w:r w:rsidRPr="009F3521">
        <w:rPr>
          <w:sz w:val="28"/>
          <w:szCs w:val="28"/>
        </w:rPr>
        <w:t>а</w:t>
      </w:r>
      <w:r w:rsidRPr="009F3521">
        <w:rPr>
          <w:sz w:val="28"/>
          <w:szCs w:val="28"/>
        </w:rPr>
        <w:t>зовательной организации устанавливаются самостоятельно руководителем с учетом мнения профсоюзного комитета или другого представительного о</w:t>
      </w:r>
      <w:r w:rsidRPr="009F3521">
        <w:rPr>
          <w:sz w:val="28"/>
          <w:szCs w:val="28"/>
        </w:rPr>
        <w:t>р</w:t>
      </w:r>
      <w:r w:rsidRPr="009F3521">
        <w:rPr>
          <w:sz w:val="28"/>
          <w:szCs w:val="28"/>
        </w:rPr>
        <w:t>гана  общеобразовательной</w:t>
      </w:r>
      <w:r w:rsidR="009820B6">
        <w:rPr>
          <w:sz w:val="28"/>
          <w:szCs w:val="28"/>
        </w:rPr>
        <w:t xml:space="preserve"> </w:t>
      </w:r>
      <w:r w:rsidRPr="009F3521">
        <w:rPr>
          <w:sz w:val="28"/>
          <w:szCs w:val="28"/>
        </w:rPr>
        <w:t>организации, наделенного соответствующими полномочиями.</w:t>
      </w:r>
    </w:p>
    <w:p w:rsidR="00D45FFE" w:rsidRPr="009F3521" w:rsidRDefault="00D45FFE" w:rsidP="00187EEE">
      <w:pPr>
        <w:ind w:firstLine="851"/>
        <w:jc w:val="both"/>
        <w:rPr>
          <w:spacing w:val="-4"/>
          <w:sz w:val="28"/>
          <w:szCs w:val="28"/>
        </w:rPr>
      </w:pPr>
      <w:r w:rsidRPr="009F3521">
        <w:rPr>
          <w:sz w:val="28"/>
          <w:szCs w:val="28"/>
        </w:rPr>
        <w:t>Размер оплаты за фактическую учебную нагрузку учителя рассчит</w:t>
      </w:r>
      <w:r w:rsidRPr="009F3521">
        <w:rPr>
          <w:sz w:val="28"/>
          <w:szCs w:val="28"/>
        </w:rPr>
        <w:t>ы</w:t>
      </w:r>
      <w:r w:rsidRPr="009F3521">
        <w:rPr>
          <w:sz w:val="28"/>
          <w:szCs w:val="28"/>
        </w:rPr>
        <w:t>вается по каждому предмету и ступени отдельно, полученные значения су</w:t>
      </w:r>
      <w:r w:rsidRPr="009F3521">
        <w:rPr>
          <w:sz w:val="28"/>
          <w:szCs w:val="28"/>
        </w:rPr>
        <w:t>м</w:t>
      </w:r>
      <w:r w:rsidRPr="009F3521">
        <w:rPr>
          <w:sz w:val="28"/>
          <w:szCs w:val="28"/>
        </w:rPr>
        <w:t>мируются.</w:t>
      </w:r>
    </w:p>
    <w:p w:rsidR="00D45FFE" w:rsidRPr="009F3521" w:rsidRDefault="00D45FFE" w:rsidP="00187EEE">
      <w:pPr>
        <w:ind w:firstLine="851"/>
        <w:jc w:val="both"/>
        <w:rPr>
          <w:b/>
          <w:bCs/>
          <w:sz w:val="28"/>
          <w:szCs w:val="28"/>
        </w:rPr>
      </w:pPr>
      <w:r w:rsidRPr="009F3521">
        <w:rPr>
          <w:spacing w:val="-4"/>
          <w:sz w:val="28"/>
          <w:szCs w:val="28"/>
        </w:rPr>
        <w:t>В пределах фонда оплаты труда в общеобразовательных организациях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D45FFE" w:rsidRPr="009F3521" w:rsidRDefault="00D45FFE" w:rsidP="00187EEE">
      <w:pPr>
        <w:shd w:val="clear" w:color="auto" w:fill="FFFFFF"/>
        <w:ind w:firstLine="567"/>
        <w:jc w:val="both"/>
        <w:rPr>
          <w:sz w:val="28"/>
          <w:szCs w:val="28"/>
        </w:rPr>
      </w:pPr>
      <w:proofErr w:type="spellStart"/>
      <w:r w:rsidRPr="009F3521">
        <w:rPr>
          <w:b/>
          <w:bCs/>
          <w:sz w:val="28"/>
          <w:szCs w:val="28"/>
        </w:rPr>
        <w:lastRenderedPageBreak/>
        <w:t>Кк</w:t>
      </w:r>
      <w:proofErr w:type="spellEnd"/>
      <w:r w:rsidRPr="009F3521">
        <w:rPr>
          <w:sz w:val="28"/>
          <w:szCs w:val="28"/>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w:t>
      </w:r>
      <w:proofErr w:type="gramStart"/>
      <w:r w:rsidRPr="009F3521">
        <w:rPr>
          <w:sz w:val="28"/>
          <w:szCs w:val="28"/>
        </w:rPr>
        <w:t>изо</w:t>
      </w:r>
      <w:proofErr w:type="gramEnd"/>
      <w:r w:rsidRPr="009F3521">
        <w:rPr>
          <w:sz w:val="28"/>
          <w:szCs w:val="28"/>
        </w:rPr>
        <w:t>, музыка и т.д.) (Таблица 4):</w:t>
      </w:r>
    </w:p>
    <w:p w:rsidR="00D45FFE" w:rsidRPr="009F3521" w:rsidRDefault="00D45FFE" w:rsidP="00187EEE">
      <w:pPr>
        <w:shd w:val="clear" w:color="auto" w:fill="FFFFFF"/>
        <w:ind w:firstLine="567"/>
        <w:jc w:val="right"/>
        <w:rPr>
          <w:sz w:val="27"/>
          <w:szCs w:val="27"/>
        </w:rPr>
      </w:pPr>
      <w:r w:rsidRPr="009F3521">
        <w:rPr>
          <w:sz w:val="28"/>
          <w:szCs w:val="28"/>
        </w:rPr>
        <w:t>Таблица 4.</w:t>
      </w:r>
    </w:p>
    <w:tbl>
      <w:tblPr>
        <w:tblW w:w="0" w:type="auto"/>
        <w:tblInd w:w="-38" w:type="dxa"/>
        <w:tblLayout w:type="fixed"/>
        <w:tblCellMar>
          <w:left w:w="40" w:type="dxa"/>
          <w:right w:w="40" w:type="dxa"/>
        </w:tblCellMar>
        <w:tblLook w:val="0000"/>
      </w:tblPr>
      <w:tblGrid>
        <w:gridCol w:w="709"/>
        <w:gridCol w:w="1985"/>
        <w:gridCol w:w="6828"/>
      </w:tblGrid>
      <w:tr w:rsidR="00D45FFE" w:rsidRPr="009820B6" w:rsidTr="00D45FFE">
        <w:trPr>
          <w:trHeight w:val="358"/>
        </w:trPr>
        <w:tc>
          <w:tcPr>
            <w:tcW w:w="709" w:type="dxa"/>
            <w:tcBorders>
              <w:top w:val="single" w:sz="4" w:space="0" w:color="000000"/>
              <w:left w:val="single" w:sz="4" w:space="0" w:color="000000"/>
              <w:bottom w:val="single" w:sz="4" w:space="0" w:color="000000"/>
            </w:tcBorders>
            <w:shd w:val="clear" w:color="auto" w:fill="FFFFFF"/>
          </w:tcPr>
          <w:p w:rsidR="00D45FFE" w:rsidRPr="009820B6" w:rsidRDefault="00D45FFE" w:rsidP="00D45FFE">
            <w:pPr>
              <w:shd w:val="clear" w:color="auto" w:fill="FFFFFF"/>
              <w:jc w:val="center"/>
            </w:pPr>
            <w:proofErr w:type="gramStart"/>
            <w:r w:rsidRPr="009820B6">
              <w:t>п</w:t>
            </w:r>
            <w:proofErr w:type="gramEnd"/>
            <w:r w:rsidRPr="009820B6">
              <w:t>/п</w:t>
            </w:r>
          </w:p>
        </w:tc>
        <w:tc>
          <w:tcPr>
            <w:tcW w:w="1985" w:type="dxa"/>
            <w:tcBorders>
              <w:top w:val="single" w:sz="4" w:space="0" w:color="000000"/>
              <w:left w:val="single" w:sz="4" w:space="0" w:color="000000"/>
              <w:bottom w:val="single" w:sz="4" w:space="0" w:color="000000"/>
            </w:tcBorders>
            <w:shd w:val="clear" w:color="auto" w:fill="FFFFFF"/>
            <w:vAlign w:val="center"/>
          </w:tcPr>
          <w:p w:rsidR="00D45FFE" w:rsidRPr="009820B6" w:rsidRDefault="00D45FFE" w:rsidP="00D45FFE">
            <w:pPr>
              <w:shd w:val="clear" w:color="auto" w:fill="FFFFFF"/>
              <w:jc w:val="center"/>
            </w:pPr>
            <w:r w:rsidRPr="009820B6">
              <w:t>Значение коэ</w:t>
            </w:r>
            <w:r w:rsidRPr="009820B6">
              <w:t>ф</w:t>
            </w:r>
            <w:r w:rsidRPr="009820B6">
              <w:t>фициентов</w:t>
            </w:r>
          </w:p>
        </w:tc>
        <w:tc>
          <w:tcPr>
            <w:tcW w:w="6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FFE" w:rsidRPr="009820B6" w:rsidRDefault="00D45FFE" w:rsidP="00D45FFE">
            <w:pPr>
              <w:shd w:val="clear" w:color="auto" w:fill="FFFFFF"/>
              <w:jc w:val="center"/>
            </w:pPr>
            <w:r w:rsidRPr="009820B6">
              <w:t>Показатели</w:t>
            </w:r>
          </w:p>
        </w:tc>
      </w:tr>
      <w:tr w:rsidR="00D45FFE" w:rsidRPr="009820B6" w:rsidTr="00D45FFE">
        <w:trPr>
          <w:trHeight w:val="145"/>
        </w:trPr>
        <w:tc>
          <w:tcPr>
            <w:tcW w:w="709" w:type="dxa"/>
            <w:tcBorders>
              <w:top w:val="single" w:sz="4" w:space="0" w:color="000000"/>
              <w:left w:val="single" w:sz="4" w:space="0" w:color="000000"/>
              <w:bottom w:val="single" w:sz="4" w:space="0" w:color="000000"/>
            </w:tcBorders>
            <w:shd w:val="clear" w:color="auto" w:fill="FFFFFF"/>
          </w:tcPr>
          <w:p w:rsidR="00D45FFE" w:rsidRPr="009820B6" w:rsidRDefault="00D45FFE" w:rsidP="00D45FFE">
            <w:pPr>
              <w:shd w:val="clear" w:color="auto" w:fill="FFFFFF"/>
              <w:jc w:val="center"/>
            </w:pPr>
            <w:r w:rsidRPr="009820B6">
              <w:t>1</w:t>
            </w:r>
          </w:p>
        </w:tc>
        <w:tc>
          <w:tcPr>
            <w:tcW w:w="1985" w:type="dxa"/>
            <w:tcBorders>
              <w:top w:val="single" w:sz="4" w:space="0" w:color="000000"/>
              <w:left w:val="single" w:sz="4" w:space="0" w:color="000000"/>
              <w:bottom w:val="single" w:sz="4" w:space="0" w:color="000000"/>
            </w:tcBorders>
            <w:shd w:val="clear" w:color="auto" w:fill="FFFFFF"/>
          </w:tcPr>
          <w:p w:rsidR="00D45FFE" w:rsidRPr="009820B6" w:rsidRDefault="00D45FFE" w:rsidP="00D45FFE">
            <w:pPr>
              <w:shd w:val="clear" w:color="auto" w:fill="FFFFFF"/>
              <w:jc w:val="center"/>
            </w:pPr>
            <w:r w:rsidRPr="009820B6">
              <w:t>0,2</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D45FFE" w:rsidRPr="009820B6" w:rsidRDefault="00D45FFE" w:rsidP="00D45FFE">
            <w:pPr>
              <w:shd w:val="clear" w:color="auto" w:fill="FFFFFF"/>
            </w:pPr>
            <w:r w:rsidRPr="009820B6">
              <w:t>На уроке объединены учащиеся из 2-х классов</w:t>
            </w:r>
          </w:p>
        </w:tc>
      </w:tr>
      <w:tr w:rsidR="00D45FFE" w:rsidRPr="009820B6" w:rsidTr="00D45FFE">
        <w:trPr>
          <w:trHeight w:val="252"/>
        </w:trPr>
        <w:tc>
          <w:tcPr>
            <w:tcW w:w="709" w:type="dxa"/>
            <w:tcBorders>
              <w:top w:val="single" w:sz="4" w:space="0" w:color="000000"/>
              <w:left w:val="single" w:sz="4" w:space="0" w:color="000000"/>
              <w:bottom w:val="single" w:sz="4" w:space="0" w:color="000000"/>
            </w:tcBorders>
            <w:shd w:val="clear" w:color="auto" w:fill="FFFFFF"/>
          </w:tcPr>
          <w:p w:rsidR="00D45FFE" w:rsidRPr="009820B6" w:rsidRDefault="00D45FFE" w:rsidP="00D45FFE">
            <w:pPr>
              <w:shd w:val="clear" w:color="auto" w:fill="FFFFFF"/>
              <w:jc w:val="center"/>
            </w:pPr>
            <w:r w:rsidRPr="009820B6">
              <w:t>2</w:t>
            </w:r>
          </w:p>
        </w:tc>
        <w:tc>
          <w:tcPr>
            <w:tcW w:w="1985" w:type="dxa"/>
            <w:tcBorders>
              <w:top w:val="single" w:sz="4" w:space="0" w:color="000000"/>
              <w:left w:val="single" w:sz="4" w:space="0" w:color="000000"/>
              <w:bottom w:val="single" w:sz="4" w:space="0" w:color="000000"/>
            </w:tcBorders>
            <w:shd w:val="clear" w:color="auto" w:fill="FFFFFF"/>
          </w:tcPr>
          <w:p w:rsidR="00D45FFE" w:rsidRPr="009820B6" w:rsidRDefault="00D45FFE" w:rsidP="00D45FFE">
            <w:pPr>
              <w:shd w:val="clear" w:color="auto" w:fill="FFFFFF"/>
              <w:jc w:val="center"/>
            </w:pPr>
            <w:r w:rsidRPr="009820B6">
              <w:t>0,3</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D45FFE" w:rsidRPr="009820B6" w:rsidRDefault="00D45FFE" w:rsidP="00D45FFE">
            <w:pPr>
              <w:shd w:val="clear" w:color="auto" w:fill="FFFFFF"/>
            </w:pPr>
            <w:r w:rsidRPr="009820B6">
              <w:t>На уроке объединены учащиеся более чем из 2-х классов</w:t>
            </w:r>
          </w:p>
        </w:tc>
      </w:tr>
    </w:tbl>
    <w:p w:rsidR="00D45FFE" w:rsidRPr="009F3521" w:rsidRDefault="00D45FFE" w:rsidP="00D45FFE">
      <w:pPr>
        <w:spacing w:line="360" w:lineRule="auto"/>
        <w:ind w:firstLine="851"/>
        <w:jc w:val="both"/>
        <w:rPr>
          <w:spacing w:val="-4"/>
          <w:sz w:val="28"/>
          <w:szCs w:val="28"/>
        </w:rPr>
      </w:pPr>
    </w:p>
    <w:p w:rsidR="00D45FFE" w:rsidRPr="009F3521" w:rsidRDefault="00D45FFE" w:rsidP="009820B6">
      <w:pPr>
        <w:ind w:firstLine="851"/>
        <w:jc w:val="both"/>
        <w:rPr>
          <w:spacing w:val="-4"/>
          <w:sz w:val="28"/>
          <w:szCs w:val="28"/>
        </w:rPr>
      </w:pPr>
      <w:r w:rsidRPr="009F3521">
        <w:rPr>
          <w:spacing w:val="-4"/>
          <w:sz w:val="28"/>
          <w:szCs w:val="28"/>
        </w:rPr>
        <w:t>Для оптимального соотношения базовой и стимулирующей части пр</w:t>
      </w:r>
      <w:r w:rsidRPr="009F3521">
        <w:rPr>
          <w:spacing w:val="-4"/>
          <w:sz w:val="28"/>
          <w:szCs w:val="28"/>
        </w:rPr>
        <w:t>и</w:t>
      </w:r>
      <w:r w:rsidRPr="009F3521">
        <w:rPr>
          <w:spacing w:val="-4"/>
          <w:sz w:val="28"/>
          <w:szCs w:val="28"/>
        </w:rPr>
        <w:t>меняется следующая формула к оплате за аудиторную занятость:</w:t>
      </w:r>
    </w:p>
    <w:p w:rsidR="00D45FFE" w:rsidRPr="009F3521" w:rsidRDefault="00C70363" w:rsidP="009820B6">
      <w:pPr>
        <w:ind w:firstLine="851"/>
        <w:jc w:val="both"/>
        <w:rPr>
          <w:spacing w:val="-4"/>
          <w:sz w:val="28"/>
          <w:szCs w:val="28"/>
        </w:rPr>
      </w:pPr>
      <w:r w:rsidRPr="00C70363">
        <w:rPr>
          <w:position w:val="-12"/>
          <w:sz w:val="28"/>
          <w:szCs w:val="28"/>
        </w:rPr>
        <w:pict>
          <v:shape id="_x0000_i1030" type="#_x0000_t75" style="width:70.95pt;height:18.25pt" filled="t">
            <v:fill color2="black"/>
            <v:imagedata r:id="rId14" o:title=""/>
          </v:shape>
        </w:pict>
      </w:r>
      <w:r w:rsidR="00D45FFE" w:rsidRPr="009F3521">
        <w:rPr>
          <w:sz w:val="28"/>
          <w:szCs w:val="28"/>
        </w:rPr>
        <w:t>; где</w:t>
      </w:r>
    </w:p>
    <w:p w:rsidR="00D45FFE" w:rsidRPr="009F3521" w:rsidRDefault="00D45FFE" w:rsidP="009820B6">
      <w:pPr>
        <w:shd w:val="clear" w:color="auto" w:fill="FFFFFF"/>
        <w:ind w:firstLine="851"/>
        <w:jc w:val="both"/>
        <w:rPr>
          <w:sz w:val="28"/>
          <w:szCs w:val="28"/>
        </w:rPr>
      </w:pPr>
      <w:proofErr w:type="gramStart"/>
      <w:r w:rsidRPr="009F3521">
        <w:rPr>
          <w:b/>
          <w:bCs/>
          <w:sz w:val="28"/>
          <w:szCs w:val="28"/>
        </w:rPr>
        <w:t>К</w:t>
      </w:r>
      <w:r w:rsidRPr="009F3521">
        <w:rPr>
          <w:sz w:val="28"/>
          <w:szCs w:val="28"/>
        </w:rPr>
        <w:t>-</w:t>
      </w:r>
      <w:proofErr w:type="gramEnd"/>
      <w:r w:rsidRPr="009F3521">
        <w:rPr>
          <w:sz w:val="28"/>
          <w:szCs w:val="28"/>
        </w:rPr>
        <w:t xml:space="preserve"> индивидуальный коэффициент для общеобразовательной орган</w:t>
      </w:r>
      <w:r w:rsidRPr="009F3521">
        <w:rPr>
          <w:sz w:val="28"/>
          <w:szCs w:val="28"/>
        </w:rPr>
        <w:t>и</w:t>
      </w:r>
      <w:r w:rsidRPr="009F3521">
        <w:rPr>
          <w:sz w:val="28"/>
          <w:szCs w:val="28"/>
        </w:rPr>
        <w:t xml:space="preserve">зации,  который рассчитывается по формуле </w:t>
      </w:r>
    </w:p>
    <w:p w:rsidR="00D45FFE" w:rsidRPr="009F3521" w:rsidRDefault="00C70363" w:rsidP="009820B6">
      <w:pPr>
        <w:shd w:val="clear" w:color="auto" w:fill="FFFFFF"/>
        <w:ind w:firstLine="851"/>
        <w:rPr>
          <w:b/>
          <w:bCs/>
          <w:i/>
          <w:iCs/>
          <w:sz w:val="28"/>
          <w:szCs w:val="28"/>
        </w:rPr>
      </w:pPr>
      <w:r w:rsidRPr="00C70363">
        <w:rPr>
          <w:position w:val="-24"/>
          <w:sz w:val="28"/>
          <w:szCs w:val="28"/>
        </w:rPr>
        <w:pict>
          <v:shape id="_x0000_i1031" type="#_x0000_t75" style="width:66.65pt;height:36.55pt" filled="t">
            <v:fill color2="black"/>
            <v:imagedata r:id="rId15" o:title=""/>
          </v:shape>
        </w:pict>
      </w:r>
      <w:r w:rsidR="00D45FFE" w:rsidRPr="009F3521">
        <w:rPr>
          <w:sz w:val="28"/>
          <w:szCs w:val="28"/>
        </w:rPr>
        <w:t xml:space="preserve">, где: </w:t>
      </w:r>
    </w:p>
    <w:p w:rsidR="00D45FFE" w:rsidRPr="009F3521" w:rsidRDefault="00D45FFE" w:rsidP="009820B6">
      <w:pPr>
        <w:shd w:val="clear" w:color="auto" w:fill="FFFFFF"/>
        <w:ind w:firstLine="851"/>
        <w:rPr>
          <w:b/>
          <w:bCs/>
          <w:i/>
          <w:iCs/>
          <w:sz w:val="28"/>
          <w:szCs w:val="28"/>
        </w:rPr>
      </w:pPr>
      <w:proofErr w:type="spellStart"/>
      <w:r w:rsidRPr="009F3521">
        <w:rPr>
          <w:b/>
          <w:bCs/>
          <w:i/>
          <w:iCs/>
          <w:sz w:val="28"/>
          <w:szCs w:val="28"/>
        </w:rPr>
        <w:t>ФОТ</w:t>
      </w:r>
      <w:r w:rsidRPr="009F3521">
        <w:rPr>
          <w:b/>
          <w:bCs/>
          <w:i/>
          <w:iCs/>
          <w:sz w:val="28"/>
          <w:szCs w:val="28"/>
          <w:vertAlign w:val="subscript"/>
        </w:rPr>
        <w:t>аз</w:t>
      </w:r>
      <w:proofErr w:type="spellEnd"/>
      <w:r w:rsidRPr="009F3521">
        <w:rPr>
          <w:sz w:val="28"/>
          <w:szCs w:val="28"/>
        </w:rPr>
        <w:t xml:space="preserve"> – фонд оплаты труда за аудиторную занятость, полученный при распределении фонда оплаты труда общеобразовательной организации;</w:t>
      </w:r>
    </w:p>
    <w:p w:rsidR="00D45FFE" w:rsidRPr="009F3521" w:rsidRDefault="00D45FFE" w:rsidP="009820B6">
      <w:pPr>
        <w:shd w:val="clear" w:color="auto" w:fill="FFFFFF"/>
        <w:ind w:firstLine="851"/>
        <w:jc w:val="both"/>
        <w:rPr>
          <w:sz w:val="28"/>
          <w:szCs w:val="28"/>
        </w:rPr>
      </w:pPr>
      <w:proofErr w:type="spellStart"/>
      <w:r w:rsidRPr="009F3521">
        <w:rPr>
          <w:b/>
          <w:bCs/>
          <w:i/>
          <w:iCs/>
          <w:sz w:val="28"/>
          <w:szCs w:val="28"/>
        </w:rPr>
        <w:t>ФОТ</w:t>
      </w:r>
      <w:r w:rsidRPr="009F3521">
        <w:rPr>
          <w:b/>
          <w:bCs/>
          <w:i/>
          <w:iCs/>
          <w:sz w:val="28"/>
          <w:szCs w:val="28"/>
          <w:vertAlign w:val="subscript"/>
        </w:rPr>
        <w:t>азф</w:t>
      </w:r>
      <w:proofErr w:type="spellEnd"/>
      <w:r w:rsidRPr="009F3521">
        <w:rPr>
          <w:sz w:val="28"/>
          <w:szCs w:val="28"/>
        </w:rPr>
        <w:t xml:space="preserve"> – фонд оплаты труда за аудиторную занятость  фактически сложившийся при </w:t>
      </w:r>
      <w:proofErr w:type="gramStart"/>
      <w:r w:rsidRPr="009F3521">
        <w:rPr>
          <w:sz w:val="28"/>
          <w:szCs w:val="28"/>
        </w:rPr>
        <w:t>расчете</w:t>
      </w:r>
      <w:proofErr w:type="gramEnd"/>
      <w:r w:rsidRPr="009F3521">
        <w:rPr>
          <w:sz w:val="28"/>
          <w:szCs w:val="28"/>
        </w:rPr>
        <w:t xml:space="preserve"> заработной платы учителей который рассчитыв</w:t>
      </w:r>
      <w:r w:rsidRPr="009F3521">
        <w:rPr>
          <w:sz w:val="28"/>
          <w:szCs w:val="28"/>
        </w:rPr>
        <w:t>а</w:t>
      </w:r>
      <w:r w:rsidRPr="009F3521">
        <w:rPr>
          <w:sz w:val="28"/>
          <w:szCs w:val="28"/>
        </w:rPr>
        <w:t>ется по формуле:</w:t>
      </w:r>
    </w:p>
    <w:p w:rsidR="00D45FFE" w:rsidRPr="009F3521" w:rsidRDefault="00C70363" w:rsidP="009820B6">
      <w:pPr>
        <w:shd w:val="clear" w:color="auto" w:fill="FFFFFF"/>
        <w:ind w:firstLine="851"/>
        <w:rPr>
          <w:sz w:val="28"/>
          <w:szCs w:val="28"/>
        </w:rPr>
      </w:pPr>
      <w:r w:rsidRPr="00C70363">
        <w:rPr>
          <w:position w:val="-28"/>
          <w:sz w:val="28"/>
          <w:szCs w:val="28"/>
        </w:rPr>
        <w:pict>
          <v:shape id="_x0000_i1032" type="#_x0000_t75" style="width:88.1pt;height:34.4pt" filled="t">
            <v:fill color2="black"/>
            <v:imagedata r:id="rId16" o:title=""/>
          </v:shape>
        </w:pict>
      </w:r>
    </w:p>
    <w:p w:rsidR="00D45FFE" w:rsidRPr="009F3521" w:rsidRDefault="00D45FFE" w:rsidP="009820B6">
      <w:pPr>
        <w:shd w:val="clear" w:color="auto" w:fill="FFFFFF"/>
        <w:ind w:firstLine="851"/>
        <w:rPr>
          <w:sz w:val="28"/>
          <w:szCs w:val="28"/>
        </w:rPr>
      </w:pPr>
      <w:r w:rsidRPr="009F3521">
        <w:rPr>
          <w:sz w:val="28"/>
          <w:szCs w:val="28"/>
        </w:rPr>
        <w:t>Индивидуальный коэффициент (К) не может быть менее 1, в случае если при расчете значение (К)  меньше 1, то применяется (К) = 1.</w:t>
      </w:r>
    </w:p>
    <w:p w:rsidR="00D45FFE" w:rsidRPr="009F3521" w:rsidRDefault="00D45FFE" w:rsidP="009820B6">
      <w:pPr>
        <w:shd w:val="clear" w:color="auto" w:fill="FFFFFF"/>
        <w:ind w:firstLine="540"/>
        <w:jc w:val="both"/>
        <w:rPr>
          <w:sz w:val="28"/>
          <w:szCs w:val="28"/>
        </w:rPr>
      </w:pPr>
      <w:r w:rsidRPr="009F3521">
        <w:rPr>
          <w:sz w:val="28"/>
          <w:szCs w:val="28"/>
        </w:rPr>
        <w:t xml:space="preserve">5.4.2. Расчет заработной платы учителей на основе стоимости 1 </w:t>
      </w:r>
      <w:proofErr w:type="spellStart"/>
      <w:r w:rsidRPr="009F3521">
        <w:rPr>
          <w:sz w:val="28"/>
          <w:szCs w:val="28"/>
        </w:rPr>
        <w:t>ученико-часа</w:t>
      </w:r>
      <w:proofErr w:type="spellEnd"/>
      <w:r w:rsidRPr="009F3521">
        <w:rPr>
          <w:sz w:val="28"/>
          <w:szCs w:val="28"/>
        </w:rPr>
        <w:t>.</w:t>
      </w:r>
    </w:p>
    <w:p w:rsidR="00D45FFE" w:rsidRPr="009F3521" w:rsidRDefault="00D45FFE" w:rsidP="009820B6">
      <w:pPr>
        <w:ind w:firstLine="851"/>
        <w:jc w:val="both"/>
        <w:rPr>
          <w:sz w:val="28"/>
          <w:szCs w:val="28"/>
        </w:rPr>
      </w:pPr>
      <w:r w:rsidRPr="009F3521">
        <w:rPr>
          <w:sz w:val="28"/>
          <w:szCs w:val="28"/>
        </w:rPr>
        <w:t>Размер оплаты за аудиторную занятость учителей определяется по следующей формуле:</w:t>
      </w:r>
    </w:p>
    <w:p w:rsidR="00D45FFE" w:rsidRPr="009F3521" w:rsidRDefault="00D45FFE" w:rsidP="009820B6">
      <w:pPr>
        <w:shd w:val="clear" w:color="auto" w:fill="FFFFFF"/>
        <w:ind w:firstLine="540"/>
        <w:jc w:val="both"/>
        <w:rPr>
          <w:b/>
          <w:bCs/>
          <w:sz w:val="28"/>
          <w:szCs w:val="28"/>
        </w:rPr>
      </w:pPr>
      <w:proofErr w:type="spellStart"/>
      <w:r w:rsidRPr="009F3521">
        <w:rPr>
          <w:sz w:val="28"/>
          <w:szCs w:val="28"/>
        </w:rPr>
        <w:t>О</w:t>
      </w:r>
      <w:r w:rsidRPr="009F3521">
        <w:rPr>
          <w:sz w:val="28"/>
          <w:szCs w:val="28"/>
          <w:vertAlign w:val="subscript"/>
        </w:rPr>
        <w:t>аз</w:t>
      </w:r>
      <w:proofErr w:type="spellEnd"/>
      <w:r w:rsidRPr="009F3521">
        <w:rPr>
          <w:sz w:val="28"/>
          <w:szCs w:val="28"/>
        </w:rPr>
        <w:t xml:space="preserve"> = </w:t>
      </w:r>
      <w:proofErr w:type="spellStart"/>
      <w:r w:rsidRPr="009F3521">
        <w:rPr>
          <w:sz w:val="28"/>
          <w:szCs w:val="28"/>
        </w:rPr>
        <w:t>О</w:t>
      </w:r>
      <w:r w:rsidRPr="009F3521">
        <w:rPr>
          <w:sz w:val="28"/>
          <w:szCs w:val="28"/>
          <w:vertAlign w:val="subscript"/>
        </w:rPr>
        <w:t>ч</w:t>
      </w:r>
      <w:r w:rsidRPr="009F3521">
        <w:rPr>
          <w:sz w:val="28"/>
          <w:szCs w:val="28"/>
        </w:rPr>
        <w:t>+</w:t>
      </w:r>
      <w:proofErr w:type="spellEnd"/>
      <w:r w:rsidRPr="009F3521">
        <w:rPr>
          <w:sz w:val="28"/>
          <w:szCs w:val="28"/>
        </w:rPr>
        <w:t xml:space="preserve"> О</w:t>
      </w:r>
      <w:r w:rsidRPr="009F3521">
        <w:rPr>
          <w:sz w:val="28"/>
          <w:szCs w:val="28"/>
          <w:vertAlign w:val="subscript"/>
        </w:rPr>
        <w:t>сп</w:t>
      </w:r>
      <w:r w:rsidRPr="009F3521">
        <w:rPr>
          <w:sz w:val="28"/>
          <w:szCs w:val="28"/>
        </w:rPr>
        <w:t>, где</w:t>
      </w:r>
    </w:p>
    <w:p w:rsidR="00D45FFE" w:rsidRPr="009F3521" w:rsidRDefault="00D45FFE" w:rsidP="009820B6">
      <w:pPr>
        <w:shd w:val="clear" w:color="auto" w:fill="FFFFFF"/>
        <w:ind w:left="360" w:firstLine="207"/>
        <w:jc w:val="both"/>
        <w:rPr>
          <w:b/>
          <w:bCs/>
          <w:sz w:val="28"/>
          <w:szCs w:val="28"/>
        </w:rPr>
      </w:pPr>
      <w:proofErr w:type="spellStart"/>
      <w:r w:rsidRPr="009F3521">
        <w:rPr>
          <w:b/>
          <w:bCs/>
          <w:sz w:val="28"/>
          <w:szCs w:val="28"/>
        </w:rPr>
        <w:t>О</w:t>
      </w:r>
      <w:r w:rsidRPr="009F3521">
        <w:rPr>
          <w:b/>
          <w:bCs/>
          <w:sz w:val="28"/>
          <w:szCs w:val="28"/>
          <w:vertAlign w:val="subscript"/>
        </w:rPr>
        <w:t>ч</w:t>
      </w:r>
      <w:proofErr w:type="spellEnd"/>
      <w:r w:rsidRPr="009F3521">
        <w:rPr>
          <w:sz w:val="28"/>
          <w:szCs w:val="28"/>
        </w:rPr>
        <w:t xml:space="preserve"> - оплата за часы педагогической нагрузки;</w:t>
      </w:r>
    </w:p>
    <w:p w:rsidR="00D45FFE" w:rsidRPr="009F3521" w:rsidRDefault="00D45FFE" w:rsidP="009820B6">
      <w:pPr>
        <w:shd w:val="clear" w:color="auto" w:fill="FFFFFF"/>
        <w:ind w:firstLine="567"/>
        <w:jc w:val="both"/>
        <w:rPr>
          <w:sz w:val="28"/>
          <w:szCs w:val="28"/>
        </w:rPr>
      </w:pPr>
      <w:r w:rsidRPr="009F3521">
        <w:rPr>
          <w:b/>
          <w:bCs/>
          <w:sz w:val="28"/>
          <w:szCs w:val="28"/>
        </w:rPr>
        <w:t>О</w:t>
      </w:r>
      <w:r w:rsidRPr="009F3521">
        <w:rPr>
          <w:b/>
          <w:bCs/>
          <w:sz w:val="28"/>
          <w:szCs w:val="28"/>
          <w:vertAlign w:val="subscript"/>
        </w:rPr>
        <w:t>сп</w:t>
      </w:r>
      <w:r w:rsidRPr="009F3521">
        <w:rPr>
          <w:sz w:val="28"/>
          <w:szCs w:val="28"/>
        </w:rPr>
        <w:t xml:space="preserve"> - специальная заработная плата, учитывающая деление класса на группы и объединение классов-комплектов.</w:t>
      </w:r>
    </w:p>
    <w:p w:rsidR="00D45FFE" w:rsidRPr="009F3521" w:rsidRDefault="00D45FFE" w:rsidP="009820B6">
      <w:pPr>
        <w:shd w:val="clear" w:color="auto" w:fill="FFFFFF"/>
        <w:ind w:firstLine="540"/>
        <w:jc w:val="both"/>
        <w:rPr>
          <w:b/>
          <w:bCs/>
          <w:sz w:val="28"/>
          <w:szCs w:val="28"/>
        </w:rPr>
      </w:pPr>
      <w:r w:rsidRPr="009F3521">
        <w:rPr>
          <w:sz w:val="28"/>
          <w:szCs w:val="28"/>
        </w:rPr>
        <w:t>Расчет заработной платы за часы педагогической нагрузки по общеобр</w:t>
      </w:r>
      <w:r w:rsidRPr="009F3521">
        <w:rPr>
          <w:sz w:val="28"/>
          <w:szCs w:val="28"/>
        </w:rPr>
        <w:t>а</w:t>
      </w:r>
      <w:r w:rsidRPr="009F3521">
        <w:rPr>
          <w:sz w:val="28"/>
          <w:szCs w:val="28"/>
        </w:rPr>
        <w:t>зовательной организации осуществляется по формуле:</w:t>
      </w:r>
    </w:p>
    <w:p w:rsidR="00D45FFE" w:rsidRPr="009F3521" w:rsidRDefault="00D45FFE" w:rsidP="009820B6">
      <w:pPr>
        <w:shd w:val="clear" w:color="auto" w:fill="FFFFFF"/>
        <w:ind w:firstLine="540"/>
        <w:jc w:val="both"/>
        <w:rPr>
          <w:b/>
          <w:bCs/>
          <w:sz w:val="28"/>
          <w:szCs w:val="28"/>
        </w:rPr>
      </w:pPr>
      <w:proofErr w:type="spellStart"/>
      <w:r w:rsidRPr="009F3521">
        <w:rPr>
          <w:b/>
          <w:bCs/>
          <w:sz w:val="28"/>
          <w:szCs w:val="28"/>
        </w:rPr>
        <w:t>О</w:t>
      </w:r>
      <w:r w:rsidRPr="009F3521">
        <w:rPr>
          <w:b/>
          <w:bCs/>
          <w:sz w:val="28"/>
          <w:szCs w:val="28"/>
          <w:vertAlign w:val="subscript"/>
        </w:rPr>
        <w:t>ч</w:t>
      </w:r>
      <w:proofErr w:type="spellEnd"/>
      <w:r w:rsidRPr="009F3521">
        <w:rPr>
          <w:b/>
          <w:bCs/>
          <w:sz w:val="28"/>
          <w:szCs w:val="28"/>
        </w:rPr>
        <w:t xml:space="preserve"> = </w:t>
      </w:r>
      <w:proofErr w:type="spellStart"/>
      <w:r w:rsidRPr="009F3521">
        <w:rPr>
          <w:b/>
          <w:bCs/>
          <w:sz w:val="28"/>
          <w:szCs w:val="28"/>
        </w:rPr>
        <w:t>Сч</w:t>
      </w:r>
      <w:proofErr w:type="spellEnd"/>
      <w:r w:rsidRPr="009F3521">
        <w:rPr>
          <w:b/>
          <w:bCs/>
          <w:sz w:val="28"/>
          <w:szCs w:val="28"/>
        </w:rPr>
        <w:t xml:space="preserve"> × Н × </w:t>
      </w:r>
      <w:proofErr w:type="spellStart"/>
      <w:r w:rsidRPr="009F3521">
        <w:rPr>
          <w:b/>
          <w:bCs/>
          <w:sz w:val="28"/>
          <w:szCs w:val="28"/>
        </w:rPr>
        <w:t>Уп</w:t>
      </w:r>
      <w:proofErr w:type="spellEnd"/>
      <w:r w:rsidRPr="009F3521">
        <w:rPr>
          <w:b/>
          <w:bCs/>
          <w:sz w:val="28"/>
          <w:szCs w:val="28"/>
        </w:rPr>
        <w:t xml:space="preserve"> × </w:t>
      </w:r>
      <w:proofErr w:type="spellStart"/>
      <w:r w:rsidRPr="009F3521">
        <w:rPr>
          <w:b/>
          <w:bCs/>
          <w:sz w:val="28"/>
          <w:szCs w:val="28"/>
        </w:rPr>
        <w:t>Кпр</w:t>
      </w:r>
      <w:proofErr w:type="spellEnd"/>
      <w:proofErr w:type="gramStart"/>
      <w:r w:rsidRPr="009F3521">
        <w:rPr>
          <w:b/>
          <w:bCs/>
          <w:sz w:val="28"/>
          <w:szCs w:val="28"/>
        </w:rPr>
        <w:t xml:space="preserve"> × </w:t>
      </w:r>
      <w:proofErr w:type="spellStart"/>
      <w:r w:rsidRPr="009F3521">
        <w:rPr>
          <w:b/>
          <w:bCs/>
          <w:sz w:val="28"/>
          <w:szCs w:val="28"/>
        </w:rPr>
        <w:t>К</w:t>
      </w:r>
      <w:proofErr w:type="gramEnd"/>
      <w:r w:rsidRPr="009F3521">
        <w:rPr>
          <w:b/>
          <w:bCs/>
          <w:sz w:val="28"/>
          <w:szCs w:val="28"/>
        </w:rPr>
        <w:t>н</w:t>
      </w:r>
      <w:proofErr w:type="spellEnd"/>
      <w:r w:rsidRPr="009F3521">
        <w:rPr>
          <w:b/>
          <w:bCs/>
          <w:sz w:val="28"/>
          <w:szCs w:val="28"/>
        </w:rPr>
        <w:t xml:space="preserve"> × К</w:t>
      </w:r>
      <w:r w:rsidRPr="009F3521">
        <w:rPr>
          <w:sz w:val="28"/>
          <w:szCs w:val="28"/>
        </w:rPr>
        <w:t>, где:</w:t>
      </w:r>
    </w:p>
    <w:p w:rsidR="00D45FFE" w:rsidRPr="009F3521" w:rsidRDefault="00D45FFE" w:rsidP="009820B6">
      <w:pPr>
        <w:shd w:val="clear" w:color="auto" w:fill="FFFFFF"/>
        <w:ind w:firstLine="540"/>
        <w:jc w:val="both"/>
        <w:rPr>
          <w:sz w:val="28"/>
          <w:szCs w:val="28"/>
        </w:rPr>
      </w:pPr>
      <w:proofErr w:type="spellStart"/>
      <w:r w:rsidRPr="009F3521">
        <w:rPr>
          <w:b/>
          <w:bCs/>
          <w:sz w:val="28"/>
          <w:szCs w:val="28"/>
        </w:rPr>
        <w:t>С</w:t>
      </w:r>
      <w:proofErr w:type="gramStart"/>
      <w:r w:rsidRPr="009F3521">
        <w:rPr>
          <w:b/>
          <w:bCs/>
          <w:sz w:val="28"/>
          <w:szCs w:val="28"/>
        </w:rPr>
        <w:t>ч</w:t>
      </w:r>
      <w:proofErr w:type="spellEnd"/>
      <w:r w:rsidRPr="009F3521">
        <w:rPr>
          <w:sz w:val="28"/>
          <w:szCs w:val="28"/>
        </w:rPr>
        <w:t>-</w:t>
      </w:r>
      <w:proofErr w:type="gramEnd"/>
      <w:r w:rsidRPr="009F3521">
        <w:rPr>
          <w:sz w:val="28"/>
          <w:szCs w:val="28"/>
        </w:rPr>
        <w:t xml:space="preserve"> стоимость 1 </w:t>
      </w:r>
      <w:proofErr w:type="spellStart"/>
      <w:r w:rsidRPr="009F3521">
        <w:rPr>
          <w:sz w:val="28"/>
          <w:szCs w:val="28"/>
        </w:rPr>
        <w:t>ученико-часа</w:t>
      </w:r>
      <w:proofErr w:type="spellEnd"/>
      <w:r w:rsidRPr="009F3521">
        <w:rPr>
          <w:sz w:val="28"/>
          <w:szCs w:val="28"/>
        </w:rPr>
        <w:t xml:space="preserve"> (бюджетной образовательной услуги), включающей 1 час учебной работы с 1 обучающимся.</w:t>
      </w:r>
    </w:p>
    <w:p w:rsidR="00D45FFE" w:rsidRPr="009F3521" w:rsidRDefault="00D45FFE" w:rsidP="009820B6">
      <w:pPr>
        <w:shd w:val="clear" w:color="auto" w:fill="FFFFFF"/>
        <w:ind w:firstLine="540"/>
        <w:jc w:val="both"/>
        <w:rPr>
          <w:sz w:val="28"/>
          <w:szCs w:val="28"/>
        </w:rPr>
      </w:pPr>
      <w:r w:rsidRPr="009F3521">
        <w:rPr>
          <w:sz w:val="28"/>
          <w:szCs w:val="28"/>
        </w:rPr>
        <w:t xml:space="preserve">Стоимость 1 </w:t>
      </w:r>
      <w:proofErr w:type="spellStart"/>
      <w:r w:rsidRPr="009F3521">
        <w:rPr>
          <w:sz w:val="28"/>
          <w:szCs w:val="28"/>
        </w:rPr>
        <w:t>ученико-часа</w:t>
      </w:r>
      <w:proofErr w:type="spellEnd"/>
      <w:r w:rsidRPr="009F3521">
        <w:rPr>
          <w:sz w:val="28"/>
          <w:szCs w:val="28"/>
        </w:rPr>
        <w:t xml:space="preserve"> рассчитывается каждой образовательной о</w:t>
      </w:r>
      <w:r w:rsidRPr="009F3521">
        <w:rPr>
          <w:sz w:val="28"/>
          <w:szCs w:val="28"/>
        </w:rPr>
        <w:t>р</w:t>
      </w:r>
      <w:r w:rsidRPr="009F3521">
        <w:rPr>
          <w:sz w:val="28"/>
          <w:szCs w:val="28"/>
        </w:rPr>
        <w:t>ганизацией самостоятельно, в пределах (</w:t>
      </w:r>
      <w:proofErr w:type="spellStart"/>
      <w:r w:rsidRPr="009F3521">
        <w:rPr>
          <w:sz w:val="28"/>
          <w:szCs w:val="28"/>
        </w:rPr>
        <w:t>ФОТаз</w:t>
      </w:r>
      <w:proofErr w:type="spellEnd"/>
      <w:r w:rsidRPr="009F3521">
        <w:rPr>
          <w:sz w:val="28"/>
          <w:szCs w:val="28"/>
        </w:rPr>
        <w:t>) по формуле:</w:t>
      </w:r>
    </w:p>
    <w:p w:rsidR="00D45FFE" w:rsidRPr="009F3521" w:rsidRDefault="00D45FFE" w:rsidP="009820B6">
      <w:pPr>
        <w:shd w:val="clear" w:color="auto" w:fill="FFFFFF"/>
        <w:jc w:val="both"/>
        <w:rPr>
          <w:sz w:val="28"/>
          <w:szCs w:val="28"/>
        </w:rPr>
      </w:pPr>
    </w:p>
    <w:p w:rsidR="00D45FFE" w:rsidRPr="009F3521" w:rsidRDefault="00C70363" w:rsidP="009820B6">
      <w:pPr>
        <w:shd w:val="clear" w:color="auto" w:fill="FFFFFF"/>
        <w:jc w:val="both"/>
        <w:rPr>
          <w:sz w:val="28"/>
          <w:szCs w:val="28"/>
        </w:rPr>
      </w:pPr>
      <w:r w:rsidRPr="00C70363">
        <w:rPr>
          <w:position w:val="-24"/>
          <w:sz w:val="28"/>
          <w:szCs w:val="28"/>
        </w:rPr>
        <w:pict>
          <v:shape id="_x0000_i1033" type="#_x0000_t75" style="width:293.35pt;height:36.55pt" filled="t">
            <v:fill color2="black"/>
            <v:imagedata r:id="rId17" o:title=""/>
          </v:shape>
        </w:pict>
      </w:r>
      <w:r w:rsidR="00D45FFE" w:rsidRPr="009F3521">
        <w:rPr>
          <w:sz w:val="28"/>
          <w:szCs w:val="28"/>
        </w:rPr>
        <w:t>где:</w:t>
      </w:r>
    </w:p>
    <w:p w:rsidR="00D45FFE" w:rsidRPr="009F3521" w:rsidRDefault="00D45FFE" w:rsidP="009820B6">
      <w:pPr>
        <w:shd w:val="clear" w:color="auto" w:fill="FFFFFF"/>
        <w:ind w:firstLine="567"/>
        <w:jc w:val="both"/>
        <w:rPr>
          <w:sz w:val="28"/>
          <w:szCs w:val="28"/>
        </w:rPr>
      </w:pPr>
    </w:p>
    <w:p w:rsidR="00D45FFE" w:rsidRPr="009F3521" w:rsidRDefault="00D45FFE" w:rsidP="009820B6">
      <w:pPr>
        <w:shd w:val="clear" w:color="auto" w:fill="FFFFFF"/>
        <w:ind w:firstLine="567"/>
        <w:jc w:val="both"/>
        <w:rPr>
          <w:sz w:val="28"/>
          <w:szCs w:val="28"/>
        </w:rPr>
      </w:pPr>
      <w:r w:rsidRPr="009F3521">
        <w:rPr>
          <w:sz w:val="28"/>
          <w:szCs w:val="28"/>
        </w:rPr>
        <w:t>52 - количество недель в календарном году;</w:t>
      </w:r>
    </w:p>
    <w:p w:rsidR="00D45FFE" w:rsidRPr="009F3521" w:rsidRDefault="00D45FFE" w:rsidP="009820B6">
      <w:pPr>
        <w:shd w:val="clear" w:color="auto" w:fill="FFFFFF"/>
        <w:ind w:firstLine="567"/>
        <w:jc w:val="both"/>
        <w:rPr>
          <w:b/>
          <w:bCs/>
          <w:i/>
          <w:iCs/>
          <w:sz w:val="28"/>
          <w:szCs w:val="28"/>
        </w:rPr>
      </w:pPr>
      <w:r w:rsidRPr="009F3521">
        <w:rPr>
          <w:sz w:val="28"/>
          <w:szCs w:val="28"/>
        </w:rPr>
        <w:lastRenderedPageBreak/>
        <w:t>34 - количество недель в учебном году;</w:t>
      </w:r>
    </w:p>
    <w:p w:rsidR="00D45FFE" w:rsidRPr="009F3521" w:rsidRDefault="00D45FFE" w:rsidP="009820B6">
      <w:pPr>
        <w:shd w:val="clear" w:color="auto" w:fill="FFFFFF"/>
        <w:ind w:firstLine="567"/>
        <w:jc w:val="both"/>
        <w:rPr>
          <w:b/>
          <w:bCs/>
          <w:i/>
          <w:iCs/>
          <w:sz w:val="28"/>
          <w:szCs w:val="28"/>
        </w:rPr>
      </w:pPr>
      <w:proofErr w:type="spellStart"/>
      <w:r w:rsidRPr="009F3521">
        <w:rPr>
          <w:b/>
          <w:bCs/>
          <w:i/>
          <w:iCs/>
          <w:sz w:val="28"/>
          <w:szCs w:val="28"/>
        </w:rPr>
        <w:t>ФОТаз</w:t>
      </w:r>
      <w:proofErr w:type="spellEnd"/>
      <w:r w:rsidRPr="009F3521">
        <w:rPr>
          <w:sz w:val="28"/>
          <w:szCs w:val="28"/>
        </w:rPr>
        <w:t xml:space="preserve"> -  фонд оплаты труда за аудиторную занятость;</w:t>
      </w:r>
    </w:p>
    <w:p w:rsidR="00D45FFE" w:rsidRPr="009F3521" w:rsidRDefault="00D45FFE" w:rsidP="009820B6">
      <w:pPr>
        <w:shd w:val="clear" w:color="auto" w:fill="FFFFFF"/>
        <w:ind w:firstLine="567"/>
        <w:jc w:val="both"/>
        <w:rPr>
          <w:b/>
          <w:bCs/>
          <w:i/>
          <w:iCs/>
          <w:sz w:val="28"/>
          <w:szCs w:val="28"/>
        </w:rPr>
      </w:pPr>
      <w:proofErr w:type="spellStart"/>
      <w:r w:rsidRPr="009F3521">
        <w:rPr>
          <w:b/>
          <w:bCs/>
          <w:i/>
          <w:iCs/>
          <w:sz w:val="28"/>
          <w:szCs w:val="28"/>
        </w:rPr>
        <w:t>К</w:t>
      </w:r>
      <w:r w:rsidRPr="009F3521">
        <w:rPr>
          <w:b/>
          <w:bCs/>
          <w:i/>
          <w:iCs/>
          <w:sz w:val="28"/>
          <w:szCs w:val="28"/>
          <w:vertAlign w:val="subscript"/>
        </w:rPr>
        <w:t>пр.ср</w:t>
      </w:r>
      <w:proofErr w:type="spellEnd"/>
      <w:r w:rsidRPr="009F3521">
        <w:rPr>
          <w:b/>
          <w:bCs/>
          <w:sz w:val="28"/>
          <w:szCs w:val="28"/>
          <w:vertAlign w:val="subscript"/>
        </w:rPr>
        <w:t>.</w:t>
      </w:r>
      <w:r w:rsidRPr="009F3521">
        <w:rPr>
          <w:sz w:val="28"/>
          <w:szCs w:val="28"/>
        </w:rPr>
        <w:t xml:space="preserve"> – средний коэффициент, учитывающий особенности обучения предметам (1,1);</w:t>
      </w:r>
    </w:p>
    <w:p w:rsidR="00D45FFE" w:rsidRPr="009F3521" w:rsidRDefault="00D45FFE" w:rsidP="009820B6">
      <w:pPr>
        <w:shd w:val="clear" w:color="auto" w:fill="FFFFFF"/>
        <w:ind w:firstLine="567"/>
        <w:jc w:val="both"/>
        <w:rPr>
          <w:i/>
          <w:iCs/>
          <w:sz w:val="28"/>
          <w:szCs w:val="28"/>
        </w:rPr>
      </w:pPr>
      <w:proofErr w:type="spellStart"/>
      <w:r w:rsidRPr="009F3521">
        <w:rPr>
          <w:b/>
          <w:bCs/>
          <w:i/>
          <w:iCs/>
          <w:sz w:val="28"/>
          <w:szCs w:val="28"/>
        </w:rPr>
        <w:t>К</w:t>
      </w:r>
      <w:r w:rsidRPr="009F3521">
        <w:rPr>
          <w:b/>
          <w:bCs/>
          <w:i/>
          <w:iCs/>
          <w:sz w:val="28"/>
          <w:szCs w:val="28"/>
          <w:vertAlign w:val="subscript"/>
        </w:rPr>
        <w:t>кв.ср</w:t>
      </w:r>
      <w:proofErr w:type="spellEnd"/>
      <w:r w:rsidRPr="009F3521">
        <w:rPr>
          <w:b/>
          <w:bCs/>
          <w:i/>
          <w:iCs/>
          <w:sz w:val="28"/>
          <w:szCs w:val="28"/>
          <w:vertAlign w:val="subscript"/>
        </w:rPr>
        <w:t>.</w:t>
      </w:r>
      <w:r w:rsidRPr="009F3521">
        <w:rPr>
          <w:sz w:val="28"/>
          <w:szCs w:val="28"/>
        </w:rPr>
        <w:t>– средний коэффициент, учитывающий квалификацию педагогич</w:t>
      </w:r>
      <w:r w:rsidRPr="009F3521">
        <w:rPr>
          <w:sz w:val="28"/>
          <w:szCs w:val="28"/>
        </w:rPr>
        <w:t>е</w:t>
      </w:r>
      <w:r w:rsidRPr="009F3521">
        <w:rPr>
          <w:sz w:val="28"/>
          <w:szCs w:val="28"/>
        </w:rPr>
        <w:t>ского работника, осуществляющего образовательный процесс (1,15);</w:t>
      </w:r>
    </w:p>
    <w:p w:rsidR="00D45FFE" w:rsidRPr="009F3521" w:rsidRDefault="00D45FFE" w:rsidP="009820B6">
      <w:pPr>
        <w:shd w:val="clear" w:color="auto" w:fill="FFFFFF"/>
        <w:ind w:firstLine="567"/>
        <w:jc w:val="both"/>
        <w:rPr>
          <w:i/>
          <w:iCs/>
          <w:sz w:val="28"/>
          <w:szCs w:val="28"/>
        </w:rPr>
      </w:pPr>
      <w:r w:rsidRPr="009F3521">
        <w:rPr>
          <w:i/>
          <w:iCs/>
          <w:sz w:val="28"/>
          <w:szCs w:val="28"/>
        </w:rPr>
        <w:t>а</w:t>
      </w:r>
      <w:proofErr w:type="gramStart"/>
      <w:r w:rsidRPr="009F3521">
        <w:rPr>
          <w:i/>
          <w:iCs/>
          <w:sz w:val="28"/>
          <w:szCs w:val="28"/>
          <w:vertAlign w:val="subscript"/>
        </w:rPr>
        <w:t>1</w:t>
      </w:r>
      <w:proofErr w:type="gramEnd"/>
      <w:r w:rsidRPr="009F3521">
        <w:rPr>
          <w:sz w:val="28"/>
          <w:szCs w:val="28"/>
        </w:rPr>
        <w:t>- количество обучающихся в первых классах;</w:t>
      </w:r>
    </w:p>
    <w:p w:rsidR="00D45FFE" w:rsidRPr="009F3521" w:rsidRDefault="00D45FFE" w:rsidP="009820B6">
      <w:pPr>
        <w:shd w:val="clear" w:color="auto" w:fill="FFFFFF"/>
        <w:ind w:firstLine="567"/>
        <w:jc w:val="both"/>
        <w:rPr>
          <w:i/>
          <w:iCs/>
          <w:sz w:val="28"/>
          <w:szCs w:val="28"/>
        </w:rPr>
      </w:pPr>
      <w:r w:rsidRPr="009F3521">
        <w:rPr>
          <w:i/>
          <w:iCs/>
          <w:sz w:val="28"/>
          <w:szCs w:val="28"/>
        </w:rPr>
        <w:t>а</w:t>
      </w:r>
      <w:proofErr w:type="gramStart"/>
      <w:r w:rsidRPr="009F3521">
        <w:rPr>
          <w:i/>
          <w:iCs/>
          <w:sz w:val="28"/>
          <w:szCs w:val="28"/>
          <w:vertAlign w:val="subscript"/>
        </w:rPr>
        <w:t>2</w:t>
      </w:r>
      <w:proofErr w:type="gramEnd"/>
      <w:r w:rsidRPr="009F3521">
        <w:rPr>
          <w:sz w:val="28"/>
          <w:szCs w:val="28"/>
        </w:rPr>
        <w:t xml:space="preserve"> - количество обучающихся во вторых классах; </w:t>
      </w:r>
    </w:p>
    <w:p w:rsidR="00D45FFE" w:rsidRPr="009F3521" w:rsidRDefault="00D45FFE" w:rsidP="009820B6">
      <w:pPr>
        <w:shd w:val="clear" w:color="auto" w:fill="FFFFFF"/>
        <w:ind w:firstLine="567"/>
        <w:jc w:val="both"/>
        <w:rPr>
          <w:sz w:val="28"/>
          <w:szCs w:val="28"/>
        </w:rPr>
      </w:pPr>
      <w:proofErr w:type="spellStart"/>
      <w:r w:rsidRPr="009F3521">
        <w:rPr>
          <w:i/>
          <w:iCs/>
          <w:sz w:val="28"/>
          <w:szCs w:val="28"/>
        </w:rPr>
        <w:t>а</w:t>
      </w:r>
      <w:r w:rsidRPr="009F3521">
        <w:rPr>
          <w:i/>
          <w:iCs/>
          <w:sz w:val="28"/>
          <w:szCs w:val="28"/>
          <w:vertAlign w:val="subscript"/>
        </w:rPr>
        <w:t>З</w:t>
      </w:r>
      <w:proofErr w:type="spellEnd"/>
      <w:r w:rsidRPr="009F3521">
        <w:rPr>
          <w:sz w:val="28"/>
          <w:szCs w:val="28"/>
        </w:rPr>
        <w:t xml:space="preserve"> - количество обучающихся в третьих классах;</w:t>
      </w:r>
    </w:p>
    <w:p w:rsidR="00D45FFE" w:rsidRPr="009F3521" w:rsidRDefault="00D45FFE" w:rsidP="009820B6">
      <w:pPr>
        <w:shd w:val="clear" w:color="auto" w:fill="FFFFFF"/>
        <w:ind w:firstLine="567"/>
        <w:jc w:val="both"/>
        <w:rPr>
          <w:i/>
          <w:iCs/>
          <w:sz w:val="28"/>
          <w:szCs w:val="28"/>
        </w:rPr>
      </w:pPr>
      <w:r w:rsidRPr="009F3521">
        <w:rPr>
          <w:sz w:val="28"/>
          <w:szCs w:val="28"/>
        </w:rPr>
        <w:t>….</w:t>
      </w:r>
    </w:p>
    <w:p w:rsidR="00D45FFE" w:rsidRPr="009F3521" w:rsidRDefault="00D45FFE" w:rsidP="009820B6">
      <w:pPr>
        <w:shd w:val="clear" w:color="auto" w:fill="FFFFFF"/>
        <w:ind w:firstLine="567"/>
        <w:jc w:val="both"/>
        <w:rPr>
          <w:i/>
          <w:iCs/>
          <w:sz w:val="28"/>
          <w:szCs w:val="28"/>
        </w:rPr>
      </w:pPr>
      <w:proofErr w:type="gramStart"/>
      <w:r w:rsidRPr="009F3521">
        <w:rPr>
          <w:i/>
          <w:iCs/>
          <w:sz w:val="28"/>
          <w:szCs w:val="28"/>
          <w:lang w:val="en-US"/>
        </w:rPr>
        <w:t>a</w:t>
      </w:r>
      <w:r w:rsidRPr="009F3521">
        <w:rPr>
          <w:i/>
          <w:iCs/>
          <w:sz w:val="28"/>
          <w:szCs w:val="28"/>
          <w:vertAlign w:val="subscript"/>
        </w:rPr>
        <w:t>11</w:t>
      </w:r>
      <w:r w:rsidRPr="009F3521">
        <w:rPr>
          <w:sz w:val="28"/>
          <w:szCs w:val="28"/>
        </w:rPr>
        <w:t>-</w:t>
      </w:r>
      <w:proofErr w:type="gramEnd"/>
      <w:r w:rsidRPr="009F3521">
        <w:rPr>
          <w:sz w:val="28"/>
          <w:szCs w:val="28"/>
        </w:rPr>
        <w:t xml:space="preserve"> количество обучающихся в одиннадцатых классах;</w:t>
      </w:r>
    </w:p>
    <w:p w:rsidR="00D45FFE" w:rsidRPr="009F3521" w:rsidRDefault="00D45FFE" w:rsidP="009820B6">
      <w:pPr>
        <w:shd w:val="clear" w:color="auto" w:fill="FFFFFF"/>
        <w:ind w:firstLine="567"/>
        <w:jc w:val="both"/>
        <w:rPr>
          <w:i/>
          <w:iCs/>
          <w:sz w:val="28"/>
          <w:szCs w:val="28"/>
        </w:rPr>
      </w:pPr>
      <w:r w:rsidRPr="009F3521">
        <w:rPr>
          <w:i/>
          <w:iCs/>
          <w:sz w:val="28"/>
          <w:szCs w:val="28"/>
        </w:rPr>
        <w:t>в</w:t>
      </w:r>
      <w:proofErr w:type="gramStart"/>
      <w:r w:rsidRPr="009F3521">
        <w:rPr>
          <w:i/>
          <w:iCs/>
          <w:sz w:val="28"/>
          <w:szCs w:val="28"/>
          <w:vertAlign w:val="subscript"/>
        </w:rPr>
        <w:t>1</w:t>
      </w:r>
      <w:proofErr w:type="gramEnd"/>
      <w:r w:rsidRPr="009F3521">
        <w:rPr>
          <w:sz w:val="28"/>
          <w:szCs w:val="28"/>
        </w:rPr>
        <w:t xml:space="preserve"> - годовое количество часов по  учебному плану с учетом деления на группы и объединения по вертикали и горизонтали в первом классе;</w:t>
      </w:r>
    </w:p>
    <w:p w:rsidR="00D45FFE" w:rsidRPr="009F3521" w:rsidRDefault="00D45FFE" w:rsidP="009820B6">
      <w:pPr>
        <w:shd w:val="clear" w:color="auto" w:fill="FFFFFF"/>
        <w:ind w:firstLine="567"/>
        <w:jc w:val="both"/>
        <w:rPr>
          <w:i/>
          <w:iCs/>
          <w:sz w:val="28"/>
          <w:szCs w:val="28"/>
        </w:rPr>
      </w:pPr>
      <w:r w:rsidRPr="009F3521">
        <w:rPr>
          <w:i/>
          <w:iCs/>
          <w:sz w:val="28"/>
          <w:szCs w:val="28"/>
        </w:rPr>
        <w:t>в</w:t>
      </w:r>
      <w:proofErr w:type="gramStart"/>
      <w:r w:rsidRPr="009F3521">
        <w:rPr>
          <w:i/>
          <w:iCs/>
          <w:sz w:val="28"/>
          <w:szCs w:val="28"/>
          <w:vertAlign w:val="subscript"/>
        </w:rPr>
        <w:t>2</w:t>
      </w:r>
      <w:proofErr w:type="gramEnd"/>
      <w:r w:rsidRPr="009F3521">
        <w:rPr>
          <w:sz w:val="28"/>
          <w:szCs w:val="28"/>
        </w:rPr>
        <w:t xml:space="preserve"> - годовое количество часов по учебному плану с учетом деления на группы и объединения по вертикали и горизонтали во втором классе;</w:t>
      </w:r>
    </w:p>
    <w:p w:rsidR="00D45FFE" w:rsidRPr="009F3521" w:rsidRDefault="00D45FFE" w:rsidP="009820B6">
      <w:pPr>
        <w:shd w:val="clear" w:color="auto" w:fill="FFFFFF"/>
        <w:ind w:firstLine="567"/>
        <w:jc w:val="both"/>
        <w:rPr>
          <w:i/>
          <w:iCs/>
          <w:sz w:val="28"/>
          <w:szCs w:val="28"/>
        </w:rPr>
      </w:pPr>
      <w:proofErr w:type="spellStart"/>
      <w:r w:rsidRPr="009F3521">
        <w:rPr>
          <w:i/>
          <w:iCs/>
          <w:sz w:val="28"/>
          <w:szCs w:val="28"/>
        </w:rPr>
        <w:t>в</w:t>
      </w:r>
      <w:r w:rsidRPr="009F3521">
        <w:rPr>
          <w:i/>
          <w:iCs/>
          <w:sz w:val="28"/>
          <w:szCs w:val="28"/>
          <w:vertAlign w:val="subscript"/>
        </w:rPr>
        <w:t>З</w:t>
      </w:r>
      <w:proofErr w:type="spellEnd"/>
      <w:r w:rsidRPr="009F3521">
        <w:rPr>
          <w:sz w:val="28"/>
          <w:szCs w:val="28"/>
        </w:rPr>
        <w:t xml:space="preserve"> - годовое количество часов по учебному плану с учетом деления на группы и объединения по вертикали и горизонтали в третьем классе;</w:t>
      </w:r>
    </w:p>
    <w:p w:rsidR="00D45FFE" w:rsidRPr="009F3521" w:rsidRDefault="00D45FFE" w:rsidP="009820B6">
      <w:pPr>
        <w:shd w:val="clear" w:color="auto" w:fill="FFFFFF"/>
        <w:ind w:firstLine="567"/>
        <w:jc w:val="both"/>
        <w:rPr>
          <w:b/>
          <w:bCs/>
          <w:sz w:val="28"/>
          <w:szCs w:val="28"/>
        </w:rPr>
      </w:pPr>
      <w:r w:rsidRPr="009F3521">
        <w:rPr>
          <w:i/>
          <w:iCs/>
          <w:sz w:val="28"/>
          <w:szCs w:val="28"/>
        </w:rPr>
        <w:t>в</w:t>
      </w:r>
      <w:r w:rsidRPr="009F3521">
        <w:rPr>
          <w:i/>
          <w:iCs/>
          <w:sz w:val="28"/>
          <w:szCs w:val="28"/>
          <w:vertAlign w:val="subscript"/>
        </w:rPr>
        <w:t>11</w:t>
      </w:r>
      <w:r w:rsidRPr="009F3521">
        <w:rPr>
          <w:sz w:val="28"/>
          <w:szCs w:val="28"/>
        </w:rPr>
        <w:t xml:space="preserve"> - годовое количество часов по учебному плану с учетом деления на группы и объединения по вертикали и горизонтали в одиннадцатом классе;</w:t>
      </w:r>
    </w:p>
    <w:p w:rsidR="00D45FFE" w:rsidRPr="009F3521" w:rsidRDefault="00D45FFE" w:rsidP="009820B6">
      <w:pPr>
        <w:shd w:val="clear" w:color="auto" w:fill="FFFFFF"/>
        <w:ind w:firstLine="540"/>
        <w:jc w:val="both"/>
        <w:rPr>
          <w:b/>
          <w:bCs/>
          <w:sz w:val="28"/>
          <w:szCs w:val="28"/>
        </w:rPr>
      </w:pPr>
      <w:r w:rsidRPr="009F3521">
        <w:rPr>
          <w:b/>
          <w:bCs/>
          <w:sz w:val="28"/>
          <w:szCs w:val="28"/>
        </w:rPr>
        <w:t>Н</w:t>
      </w:r>
      <w:r w:rsidRPr="009F3521">
        <w:rPr>
          <w:sz w:val="28"/>
          <w:szCs w:val="28"/>
        </w:rPr>
        <w:t xml:space="preserve"> - количество учащихся по предмету в каждом классе;</w:t>
      </w:r>
    </w:p>
    <w:p w:rsidR="00D45FFE" w:rsidRPr="009F3521" w:rsidRDefault="00D45FFE" w:rsidP="009820B6">
      <w:pPr>
        <w:shd w:val="clear" w:color="auto" w:fill="FFFFFF"/>
        <w:ind w:firstLine="540"/>
        <w:jc w:val="both"/>
        <w:rPr>
          <w:b/>
          <w:bCs/>
          <w:sz w:val="28"/>
          <w:szCs w:val="28"/>
        </w:rPr>
      </w:pPr>
      <w:proofErr w:type="spellStart"/>
      <w:r w:rsidRPr="009F3521">
        <w:rPr>
          <w:b/>
          <w:bCs/>
          <w:sz w:val="28"/>
          <w:szCs w:val="28"/>
        </w:rPr>
        <w:t>У</w:t>
      </w:r>
      <w:proofErr w:type="gramStart"/>
      <w:r w:rsidRPr="009F3521">
        <w:rPr>
          <w:b/>
          <w:bCs/>
          <w:sz w:val="28"/>
          <w:szCs w:val="28"/>
        </w:rPr>
        <w:t>п</w:t>
      </w:r>
      <w:proofErr w:type="spellEnd"/>
      <w:r w:rsidRPr="009F3521">
        <w:rPr>
          <w:sz w:val="28"/>
          <w:szCs w:val="28"/>
        </w:rPr>
        <w:t>-</w:t>
      </w:r>
      <w:proofErr w:type="gramEnd"/>
      <w:r w:rsidRPr="009F3521">
        <w:rPr>
          <w:sz w:val="28"/>
          <w:szCs w:val="28"/>
        </w:rPr>
        <w:t xml:space="preserve"> количество часов обучения предмету согласно учебному плану за месяц в каждом классе;</w:t>
      </w:r>
    </w:p>
    <w:p w:rsidR="00D45FFE" w:rsidRPr="009F3521" w:rsidRDefault="00D45FFE" w:rsidP="009820B6">
      <w:pPr>
        <w:ind w:firstLine="539"/>
        <w:jc w:val="both"/>
        <w:rPr>
          <w:b/>
          <w:bCs/>
          <w:sz w:val="28"/>
          <w:szCs w:val="28"/>
        </w:rPr>
      </w:pPr>
      <w:proofErr w:type="spellStart"/>
      <w:r w:rsidRPr="009F3521">
        <w:rPr>
          <w:b/>
          <w:bCs/>
          <w:sz w:val="28"/>
          <w:szCs w:val="28"/>
        </w:rPr>
        <w:t>Кпр</w:t>
      </w:r>
      <w:proofErr w:type="spellEnd"/>
      <w:r w:rsidRPr="009F3521">
        <w:rPr>
          <w:sz w:val="28"/>
          <w:szCs w:val="28"/>
        </w:rPr>
        <w:t xml:space="preserve"> - повышающий коэффициент, учитывающий особенности обучения предметам (таблица 3);</w:t>
      </w:r>
    </w:p>
    <w:p w:rsidR="00D45FFE" w:rsidRPr="009F3521" w:rsidRDefault="00D45FFE" w:rsidP="009820B6">
      <w:pPr>
        <w:shd w:val="clear" w:color="auto" w:fill="FFFFFF"/>
        <w:ind w:firstLine="567"/>
        <w:jc w:val="both"/>
        <w:rPr>
          <w:b/>
          <w:bCs/>
          <w:sz w:val="28"/>
          <w:szCs w:val="28"/>
        </w:rPr>
      </w:pPr>
      <w:proofErr w:type="spellStart"/>
      <w:r w:rsidRPr="009F3521">
        <w:rPr>
          <w:b/>
          <w:bCs/>
          <w:sz w:val="28"/>
          <w:szCs w:val="28"/>
        </w:rPr>
        <w:t>К</w:t>
      </w:r>
      <w:r w:rsidRPr="009F3521">
        <w:rPr>
          <w:b/>
          <w:bCs/>
          <w:sz w:val="28"/>
          <w:szCs w:val="28"/>
          <w:vertAlign w:val="subscript"/>
        </w:rPr>
        <w:t>н</w:t>
      </w:r>
      <w:proofErr w:type="spellEnd"/>
      <w:r w:rsidRPr="009F3521">
        <w:rPr>
          <w:sz w:val="28"/>
          <w:szCs w:val="28"/>
        </w:rPr>
        <w:t xml:space="preserve"> – коэффициент постоянных повышающих надбавок к окладу (дол</w:t>
      </w:r>
      <w:r w:rsidRPr="009F3521">
        <w:rPr>
          <w:sz w:val="28"/>
          <w:szCs w:val="28"/>
        </w:rPr>
        <w:t>ж</w:t>
      </w:r>
      <w:r w:rsidRPr="009F3521">
        <w:rPr>
          <w:sz w:val="28"/>
          <w:szCs w:val="28"/>
        </w:rPr>
        <w:t>ностному окладу), ставке заработной платы в зависимости от специфики и особенностей труда (Таблица 1).</w:t>
      </w:r>
    </w:p>
    <w:p w:rsidR="00D45FFE" w:rsidRPr="009F3521" w:rsidRDefault="00D45FFE" w:rsidP="009820B6">
      <w:pPr>
        <w:shd w:val="clear" w:color="auto" w:fill="FFFFFF"/>
        <w:ind w:firstLine="567"/>
        <w:jc w:val="both"/>
        <w:rPr>
          <w:sz w:val="28"/>
          <w:szCs w:val="28"/>
        </w:rPr>
      </w:pPr>
      <w:proofErr w:type="gramStart"/>
      <w:r w:rsidRPr="009F3521">
        <w:rPr>
          <w:b/>
          <w:bCs/>
          <w:sz w:val="28"/>
          <w:szCs w:val="28"/>
        </w:rPr>
        <w:t>К</w:t>
      </w:r>
      <w:r w:rsidRPr="009F3521">
        <w:rPr>
          <w:sz w:val="28"/>
          <w:szCs w:val="28"/>
        </w:rPr>
        <w:t>-</w:t>
      </w:r>
      <w:proofErr w:type="gramEnd"/>
      <w:r w:rsidRPr="009F3521">
        <w:rPr>
          <w:sz w:val="28"/>
          <w:szCs w:val="28"/>
        </w:rPr>
        <w:t xml:space="preserve"> индивидуальный коэффициент для общеобразовательной организ</w:t>
      </w:r>
      <w:r w:rsidRPr="009F3521">
        <w:rPr>
          <w:sz w:val="28"/>
          <w:szCs w:val="28"/>
        </w:rPr>
        <w:t>а</w:t>
      </w:r>
      <w:r w:rsidRPr="009F3521">
        <w:rPr>
          <w:sz w:val="28"/>
          <w:szCs w:val="28"/>
        </w:rPr>
        <w:t xml:space="preserve">ции,  который рассчитывается по формуле </w:t>
      </w:r>
    </w:p>
    <w:p w:rsidR="00D45FFE" w:rsidRPr="009F3521" w:rsidRDefault="00C70363" w:rsidP="009820B6">
      <w:pPr>
        <w:shd w:val="clear" w:color="auto" w:fill="FFFFFF"/>
        <w:ind w:firstLine="851"/>
        <w:rPr>
          <w:b/>
          <w:bCs/>
          <w:i/>
          <w:iCs/>
          <w:sz w:val="28"/>
          <w:szCs w:val="28"/>
        </w:rPr>
      </w:pPr>
      <w:r w:rsidRPr="00C70363">
        <w:rPr>
          <w:position w:val="-24"/>
          <w:sz w:val="28"/>
          <w:szCs w:val="28"/>
        </w:rPr>
        <w:pict>
          <v:shape id="_x0000_i1034" type="#_x0000_t75" style="width:66.65pt;height:36.55pt" filled="t">
            <v:fill color2="black"/>
            <v:imagedata r:id="rId15" o:title=""/>
          </v:shape>
        </w:pict>
      </w:r>
      <w:r w:rsidR="00D45FFE" w:rsidRPr="009F3521">
        <w:rPr>
          <w:sz w:val="28"/>
          <w:szCs w:val="28"/>
        </w:rPr>
        <w:t xml:space="preserve">, где: </w:t>
      </w:r>
    </w:p>
    <w:p w:rsidR="00D45FFE" w:rsidRPr="009F3521" w:rsidRDefault="00D45FFE" w:rsidP="009820B6">
      <w:pPr>
        <w:shd w:val="clear" w:color="auto" w:fill="FFFFFF"/>
        <w:ind w:firstLine="567"/>
        <w:rPr>
          <w:b/>
          <w:bCs/>
          <w:i/>
          <w:iCs/>
          <w:sz w:val="28"/>
          <w:szCs w:val="28"/>
        </w:rPr>
      </w:pPr>
      <w:proofErr w:type="spellStart"/>
      <w:r w:rsidRPr="009F3521">
        <w:rPr>
          <w:b/>
          <w:bCs/>
          <w:i/>
          <w:iCs/>
          <w:sz w:val="28"/>
          <w:szCs w:val="28"/>
        </w:rPr>
        <w:t>ФОТ</w:t>
      </w:r>
      <w:r w:rsidRPr="009F3521">
        <w:rPr>
          <w:b/>
          <w:bCs/>
          <w:i/>
          <w:iCs/>
          <w:sz w:val="28"/>
          <w:szCs w:val="28"/>
          <w:vertAlign w:val="subscript"/>
        </w:rPr>
        <w:t>аз</w:t>
      </w:r>
      <w:proofErr w:type="spellEnd"/>
      <w:r w:rsidRPr="009F3521">
        <w:rPr>
          <w:sz w:val="28"/>
          <w:szCs w:val="28"/>
        </w:rPr>
        <w:t xml:space="preserve"> – фонд оплаты труда за аудиторную занятость, полученный при распределении фонда оплаты труда общеобразовательной организации;</w:t>
      </w:r>
    </w:p>
    <w:p w:rsidR="00D45FFE" w:rsidRPr="009F3521" w:rsidRDefault="00D45FFE" w:rsidP="009820B6">
      <w:pPr>
        <w:shd w:val="clear" w:color="auto" w:fill="FFFFFF"/>
        <w:ind w:firstLine="567"/>
        <w:rPr>
          <w:sz w:val="28"/>
          <w:szCs w:val="28"/>
        </w:rPr>
      </w:pPr>
      <w:proofErr w:type="spellStart"/>
      <w:r w:rsidRPr="009F3521">
        <w:rPr>
          <w:b/>
          <w:bCs/>
          <w:i/>
          <w:iCs/>
          <w:sz w:val="28"/>
          <w:szCs w:val="28"/>
        </w:rPr>
        <w:t>ФОТ</w:t>
      </w:r>
      <w:r w:rsidRPr="009F3521">
        <w:rPr>
          <w:b/>
          <w:bCs/>
          <w:i/>
          <w:iCs/>
          <w:sz w:val="28"/>
          <w:szCs w:val="28"/>
          <w:vertAlign w:val="subscript"/>
        </w:rPr>
        <w:t>азф</w:t>
      </w:r>
      <w:proofErr w:type="spellEnd"/>
      <w:r w:rsidRPr="009F3521">
        <w:rPr>
          <w:sz w:val="28"/>
          <w:szCs w:val="28"/>
        </w:rPr>
        <w:t xml:space="preserve"> – фонд оплаты труда за аудиторную занятость  фактически сл</w:t>
      </w:r>
      <w:r w:rsidRPr="009F3521">
        <w:rPr>
          <w:sz w:val="28"/>
          <w:szCs w:val="28"/>
        </w:rPr>
        <w:t>о</w:t>
      </w:r>
      <w:r w:rsidRPr="009F3521">
        <w:rPr>
          <w:sz w:val="28"/>
          <w:szCs w:val="28"/>
        </w:rPr>
        <w:t>жившийся при расчете заработной платы учителей.</w:t>
      </w:r>
    </w:p>
    <w:p w:rsidR="00D45FFE" w:rsidRPr="009F3521" w:rsidRDefault="00D45FFE" w:rsidP="009820B6">
      <w:pPr>
        <w:shd w:val="clear" w:color="auto" w:fill="FFFFFF"/>
        <w:ind w:firstLine="567"/>
        <w:rPr>
          <w:sz w:val="28"/>
          <w:szCs w:val="28"/>
        </w:rPr>
      </w:pPr>
      <w:r w:rsidRPr="009F3521">
        <w:rPr>
          <w:sz w:val="28"/>
          <w:szCs w:val="28"/>
        </w:rPr>
        <w:t>Индивидуальный коэффициент (К) не может быть менее 1, в случае если при расчете значение (К)  меньше 1, то применяется (К) = 1.</w:t>
      </w:r>
    </w:p>
    <w:p w:rsidR="00D45FFE" w:rsidRPr="009F3521" w:rsidRDefault="00D45FFE" w:rsidP="009820B6">
      <w:pPr>
        <w:shd w:val="clear" w:color="auto" w:fill="FFFFFF"/>
        <w:ind w:firstLine="540"/>
        <w:jc w:val="both"/>
        <w:rPr>
          <w:sz w:val="28"/>
          <w:szCs w:val="28"/>
        </w:rPr>
      </w:pPr>
      <w:r w:rsidRPr="009F3521">
        <w:rPr>
          <w:sz w:val="28"/>
          <w:szCs w:val="28"/>
        </w:rPr>
        <w:t xml:space="preserve">Специальная заработная плата, учитывающая деление класса на группы и объединение </w:t>
      </w:r>
      <w:proofErr w:type="gramStart"/>
      <w:r w:rsidRPr="009F3521">
        <w:rPr>
          <w:sz w:val="28"/>
          <w:szCs w:val="28"/>
        </w:rPr>
        <w:t>класс-комплектов</w:t>
      </w:r>
      <w:proofErr w:type="gramEnd"/>
      <w:r w:rsidRPr="009F3521">
        <w:rPr>
          <w:sz w:val="28"/>
          <w:szCs w:val="28"/>
        </w:rPr>
        <w:t xml:space="preserve"> определяется по формуле:</w:t>
      </w:r>
    </w:p>
    <w:p w:rsidR="00D45FFE" w:rsidRPr="009F3521" w:rsidRDefault="00D45FFE" w:rsidP="009820B6">
      <w:pPr>
        <w:shd w:val="clear" w:color="auto" w:fill="FFFFFF"/>
        <w:ind w:firstLine="540"/>
        <w:jc w:val="both"/>
        <w:rPr>
          <w:b/>
          <w:bCs/>
          <w:sz w:val="28"/>
          <w:szCs w:val="28"/>
        </w:rPr>
      </w:pPr>
      <w:r w:rsidRPr="009F3521">
        <w:rPr>
          <w:sz w:val="28"/>
          <w:szCs w:val="28"/>
        </w:rPr>
        <w:t>О</w:t>
      </w:r>
      <w:r w:rsidRPr="009F3521">
        <w:rPr>
          <w:sz w:val="28"/>
          <w:szCs w:val="28"/>
          <w:vertAlign w:val="subscript"/>
        </w:rPr>
        <w:t>сп</w:t>
      </w:r>
      <w:r w:rsidRPr="009F3521">
        <w:rPr>
          <w:sz w:val="28"/>
          <w:szCs w:val="28"/>
        </w:rPr>
        <w:t xml:space="preserve"> = </w:t>
      </w:r>
      <w:proofErr w:type="spellStart"/>
      <w:r w:rsidRPr="009F3521">
        <w:rPr>
          <w:sz w:val="28"/>
          <w:szCs w:val="28"/>
        </w:rPr>
        <w:t>О</w:t>
      </w:r>
      <w:r w:rsidRPr="009F3521">
        <w:rPr>
          <w:sz w:val="28"/>
          <w:szCs w:val="28"/>
          <w:vertAlign w:val="subscript"/>
        </w:rPr>
        <w:t>ч</w:t>
      </w:r>
      <w:proofErr w:type="spellEnd"/>
      <w:r w:rsidRPr="009F3521">
        <w:rPr>
          <w:sz w:val="28"/>
          <w:szCs w:val="28"/>
        </w:rPr>
        <w:t xml:space="preserve"> × (</w:t>
      </w:r>
      <w:proofErr w:type="spellStart"/>
      <w:r w:rsidRPr="009F3521">
        <w:rPr>
          <w:sz w:val="28"/>
          <w:szCs w:val="28"/>
        </w:rPr>
        <w:t>Кгр</w:t>
      </w:r>
      <w:proofErr w:type="spellEnd"/>
      <w:r w:rsidRPr="009F3521">
        <w:rPr>
          <w:sz w:val="28"/>
          <w:szCs w:val="28"/>
        </w:rPr>
        <w:t xml:space="preserve"> × </w:t>
      </w:r>
      <w:proofErr w:type="spellStart"/>
      <w:r w:rsidRPr="009F3521">
        <w:rPr>
          <w:sz w:val="28"/>
          <w:szCs w:val="28"/>
        </w:rPr>
        <w:t>Кк</w:t>
      </w:r>
      <w:proofErr w:type="spellEnd"/>
      <w:r w:rsidRPr="009F3521">
        <w:rPr>
          <w:sz w:val="28"/>
          <w:szCs w:val="28"/>
        </w:rPr>
        <w:t>), где</w:t>
      </w:r>
    </w:p>
    <w:p w:rsidR="00D45FFE" w:rsidRPr="009F3521" w:rsidRDefault="00D45FFE" w:rsidP="009820B6">
      <w:pPr>
        <w:shd w:val="clear" w:color="auto" w:fill="FFFFFF"/>
        <w:ind w:firstLine="567"/>
        <w:jc w:val="both"/>
        <w:rPr>
          <w:b/>
          <w:bCs/>
          <w:sz w:val="28"/>
          <w:szCs w:val="28"/>
        </w:rPr>
      </w:pPr>
      <w:proofErr w:type="spellStart"/>
      <w:r w:rsidRPr="009F3521">
        <w:rPr>
          <w:b/>
          <w:bCs/>
          <w:sz w:val="28"/>
          <w:szCs w:val="28"/>
        </w:rPr>
        <w:t>Кгр</w:t>
      </w:r>
      <w:proofErr w:type="spellEnd"/>
      <w:r w:rsidRPr="009F3521">
        <w:rPr>
          <w:sz w:val="28"/>
          <w:szCs w:val="28"/>
        </w:rPr>
        <w:t xml:space="preserve"> - коэффициент, учитывающий деление класса на группы при обуч</w:t>
      </w:r>
      <w:r w:rsidRPr="009F3521">
        <w:rPr>
          <w:sz w:val="28"/>
          <w:szCs w:val="28"/>
        </w:rPr>
        <w:t>е</w:t>
      </w:r>
      <w:r w:rsidRPr="009F3521">
        <w:rPr>
          <w:sz w:val="28"/>
          <w:szCs w:val="28"/>
        </w:rPr>
        <w:t>нии отдельным предметам (иностранные языки, информатика, технология, физическая культура, физика, химия и др.), проведении профильных и эле</w:t>
      </w:r>
      <w:r w:rsidRPr="009F3521">
        <w:rPr>
          <w:sz w:val="28"/>
          <w:szCs w:val="28"/>
        </w:rPr>
        <w:t>к</w:t>
      </w:r>
      <w:r w:rsidRPr="009F3521">
        <w:rPr>
          <w:sz w:val="28"/>
          <w:szCs w:val="28"/>
        </w:rPr>
        <w:t xml:space="preserve">тивных курсов, который устанавливается положениями об оплате труда и </w:t>
      </w:r>
      <w:r w:rsidRPr="009F3521">
        <w:rPr>
          <w:sz w:val="28"/>
          <w:szCs w:val="28"/>
        </w:rPr>
        <w:lastRenderedPageBreak/>
        <w:t>стимулировании работников общеобразовательных организаций в пределах до 0,75.</w:t>
      </w:r>
    </w:p>
    <w:p w:rsidR="00D45FFE" w:rsidRPr="009F3521" w:rsidRDefault="00D45FFE" w:rsidP="009820B6">
      <w:pPr>
        <w:shd w:val="clear" w:color="auto" w:fill="FFFFFF"/>
        <w:ind w:firstLine="567"/>
        <w:jc w:val="both"/>
        <w:rPr>
          <w:sz w:val="28"/>
          <w:szCs w:val="28"/>
        </w:rPr>
      </w:pPr>
      <w:proofErr w:type="spellStart"/>
      <w:r w:rsidRPr="009F3521">
        <w:rPr>
          <w:b/>
          <w:bCs/>
          <w:sz w:val="28"/>
          <w:szCs w:val="28"/>
        </w:rPr>
        <w:t>Кк</w:t>
      </w:r>
      <w:proofErr w:type="spellEnd"/>
      <w:r w:rsidRPr="009F3521">
        <w:rPr>
          <w:sz w:val="28"/>
          <w:szCs w:val="28"/>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w:t>
      </w:r>
      <w:proofErr w:type="gramStart"/>
      <w:r w:rsidRPr="009F3521">
        <w:rPr>
          <w:sz w:val="28"/>
          <w:szCs w:val="28"/>
        </w:rPr>
        <w:t>изо</w:t>
      </w:r>
      <w:proofErr w:type="gramEnd"/>
      <w:r w:rsidRPr="009F3521">
        <w:rPr>
          <w:sz w:val="28"/>
          <w:szCs w:val="28"/>
        </w:rPr>
        <w:t>, музыка и т.д.) (Таблица 4).</w:t>
      </w:r>
    </w:p>
    <w:p w:rsidR="00D45FFE" w:rsidRPr="009F3521" w:rsidRDefault="00D45FFE" w:rsidP="009820B6">
      <w:pPr>
        <w:ind w:firstLine="851"/>
        <w:jc w:val="both"/>
        <w:rPr>
          <w:b/>
          <w:bCs/>
          <w:sz w:val="28"/>
          <w:szCs w:val="28"/>
        </w:rPr>
      </w:pPr>
      <w:r w:rsidRPr="009F3521">
        <w:rPr>
          <w:sz w:val="28"/>
          <w:szCs w:val="28"/>
        </w:rPr>
        <w:t>Методика расчета оплаты за неаудиторную занятость учителей пре</w:t>
      </w:r>
      <w:r w:rsidRPr="009F3521">
        <w:rPr>
          <w:sz w:val="28"/>
          <w:szCs w:val="28"/>
        </w:rPr>
        <w:t>д</w:t>
      </w:r>
      <w:r w:rsidRPr="009F3521">
        <w:rPr>
          <w:sz w:val="28"/>
          <w:szCs w:val="28"/>
        </w:rPr>
        <w:t>лагается в двух вариантах. Выбор методики общеобразовательной организ</w:t>
      </w:r>
      <w:r w:rsidRPr="009F3521">
        <w:rPr>
          <w:sz w:val="28"/>
          <w:szCs w:val="28"/>
        </w:rPr>
        <w:t>а</w:t>
      </w:r>
      <w:r w:rsidRPr="009F3521">
        <w:rPr>
          <w:sz w:val="28"/>
          <w:szCs w:val="28"/>
        </w:rPr>
        <w:t>цией определяется решением трудового коллектива, оформленным в уст</w:t>
      </w:r>
      <w:r w:rsidRPr="009F3521">
        <w:rPr>
          <w:sz w:val="28"/>
          <w:szCs w:val="28"/>
        </w:rPr>
        <w:t>а</w:t>
      </w:r>
      <w:r w:rsidRPr="009F3521">
        <w:rPr>
          <w:sz w:val="28"/>
          <w:szCs w:val="28"/>
        </w:rPr>
        <w:t>новленном законодательством порядке.</w:t>
      </w:r>
    </w:p>
    <w:p w:rsidR="00D45FFE" w:rsidRPr="009F3521" w:rsidRDefault="00D45FFE" w:rsidP="009820B6">
      <w:pPr>
        <w:ind w:firstLine="851"/>
        <w:jc w:val="both"/>
        <w:rPr>
          <w:sz w:val="28"/>
          <w:szCs w:val="28"/>
        </w:rPr>
      </w:pPr>
      <w:r w:rsidRPr="009F3521">
        <w:rPr>
          <w:b/>
          <w:bCs/>
          <w:sz w:val="28"/>
          <w:szCs w:val="28"/>
        </w:rPr>
        <w:t>Вариант 1.</w:t>
      </w:r>
    </w:p>
    <w:p w:rsidR="00D45FFE" w:rsidRPr="009F3521" w:rsidRDefault="00D45FFE" w:rsidP="009820B6">
      <w:pPr>
        <w:ind w:firstLine="567"/>
        <w:jc w:val="both"/>
        <w:rPr>
          <w:sz w:val="28"/>
          <w:szCs w:val="28"/>
        </w:rPr>
      </w:pPr>
      <w:r w:rsidRPr="009F3521">
        <w:rPr>
          <w:sz w:val="28"/>
          <w:szCs w:val="28"/>
        </w:rPr>
        <w:t xml:space="preserve"> Расчет оплаты за неаудиторную занятость общеобразовательной орг</w:t>
      </w:r>
      <w:r w:rsidRPr="009F3521">
        <w:rPr>
          <w:sz w:val="28"/>
          <w:szCs w:val="28"/>
        </w:rPr>
        <w:t>а</w:t>
      </w:r>
      <w:r w:rsidRPr="009F3521">
        <w:rPr>
          <w:sz w:val="28"/>
          <w:szCs w:val="28"/>
        </w:rPr>
        <w:t xml:space="preserve">низации от стоимости 1 </w:t>
      </w:r>
      <w:proofErr w:type="spellStart"/>
      <w:r w:rsidRPr="009F3521">
        <w:rPr>
          <w:sz w:val="28"/>
          <w:szCs w:val="28"/>
        </w:rPr>
        <w:t>ученико-часа</w:t>
      </w:r>
      <w:proofErr w:type="spellEnd"/>
      <w:r w:rsidRPr="009F3521">
        <w:rPr>
          <w:sz w:val="28"/>
          <w:szCs w:val="28"/>
        </w:rPr>
        <w:t xml:space="preserve"> (</w:t>
      </w:r>
      <w:proofErr w:type="spellStart"/>
      <w:r w:rsidRPr="009F3521">
        <w:rPr>
          <w:sz w:val="28"/>
          <w:szCs w:val="28"/>
        </w:rPr>
        <w:t>Сч</w:t>
      </w:r>
      <w:proofErr w:type="spellEnd"/>
      <w:r w:rsidRPr="009F3521">
        <w:rPr>
          <w:sz w:val="28"/>
          <w:szCs w:val="28"/>
        </w:rPr>
        <w:t xml:space="preserve">) производится в соответствии с расчетом стоимости </w:t>
      </w:r>
      <w:proofErr w:type="spellStart"/>
      <w:r w:rsidRPr="009F3521">
        <w:rPr>
          <w:sz w:val="28"/>
          <w:szCs w:val="28"/>
        </w:rPr>
        <w:t>ученико-часа</w:t>
      </w:r>
      <w:proofErr w:type="spellEnd"/>
      <w:r w:rsidRPr="009F3521">
        <w:rPr>
          <w:sz w:val="28"/>
          <w:szCs w:val="28"/>
        </w:rPr>
        <w:t xml:space="preserve"> для определения оклада (должностного оклада) учителя.</w:t>
      </w:r>
    </w:p>
    <w:p w:rsidR="00D45FFE" w:rsidRPr="009F3521" w:rsidRDefault="00D45FFE" w:rsidP="009820B6">
      <w:pPr>
        <w:ind w:firstLine="851"/>
        <w:jc w:val="both"/>
        <w:rPr>
          <w:sz w:val="28"/>
          <w:szCs w:val="28"/>
        </w:rPr>
      </w:pPr>
      <w:r w:rsidRPr="009F3521">
        <w:rPr>
          <w:sz w:val="28"/>
          <w:szCs w:val="28"/>
        </w:rPr>
        <w:t>Оплата за неаудиторную занятость (</w:t>
      </w:r>
      <w:proofErr w:type="spellStart"/>
      <w:r w:rsidRPr="009F3521">
        <w:rPr>
          <w:sz w:val="28"/>
          <w:szCs w:val="28"/>
        </w:rPr>
        <w:t>О</w:t>
      </w:r>
      <w:r w:rsidRPr="009F3521">
        <w:rPr>
          <w:sz w:val="28"/>
          <w:szCs w:val="28"/>
          <w:vertAlign w:val="subscript"/>
        </w:rPr>
        <w:t>наз</w:t>
      </w:r>
      <w:proofErr w:type="spellEnd"/>
      <w:r w:rsidRPr="009F3521">
        <w:rPr>
          <w:sz w:val="28"/>
          <w:szCs w:val="28"/>
        </w:rPr>
        <w:t>) при использовании стоим</w:t>
      </w:r>
      <w:r w:rsidRPr="009F3521">
        <w:rPr>
          <w:sz w:val="28"/>
          <w:szCs w:val="28"/>
        </w:rPr>
        <w:t>о</w:t>
      </w:r>
      <w:r w:rsidRPr="009F3521">
        <w:rPr>
          <w:sz w:val="28"/>
          <w:szCs w:val="28"/>
        </w:rPr>
        <w:t xml:space="preserve">сти </w:t>
      </w:r>
      <w:proofErr w:type="spellStart"/>
      <w:r w:rsidRPr="009F3521">
        <w:rPr>
          <w:sz w:val="28"/>
          <w:szCs w:val="28"/>
        </w:rPr>
        <w:t>ученико-часа</w:t>
      </w:r>
      <w:proofErr w:type="spellEnd"/>
      <w:r w:rsidRPr="009F3521">
        <w:rPr>
          <w:sz w:val="28"/>
          <w:szCs w:val="28"/>
        </w:rPr>
        <w:t xml:space="preserve"> определяется по следующей формуле:</w:t>
      </w:r>
    </w:p>
    <w:p w:rsidR="00D45FFE" w:rsidRPr="009F3521" w:rsidRDefault="00D45FFE" w:rsidP="009820B6">
      <w:pPr>
        <w:ind w:firstLine="851"/>
        <w:jc w:val="both"/>
        <w:rPr>
          <w:b/>
          <w:bCs/>
          <w:sz w:val="28"/>
          <w:szCs w:val="28"/>
        </w:rPr>
      </w:pPr>
      <w:proofErr w:type="spellStart"/>
      <w:r w:rsidRPr="009F3521">
        <w:rPr>
          <w:sz w:val="28"/>
          <w:szCs w:val="28"/>
        </w:rPr>
        <w:t>О</w:t>
      </w:r>
      <w:r w:rsidRPr="009F3521">
        <w:rPr>
          <w:sz w:val="28"/>
          <w:szCs w:val="28"/>
          <w:vertAlign w:val="subscript"/>
        </w:rPr>
        <w:t>наз</w:t>
      </w:r>
      <w:r w:rsidRPr="009F3521">
        <w:rPr>
          <w:sz w:val="28"/>
          <w:szCs w:val="28"/>
        </w:rPr>
        <w:t>=</w:t>
      </w:r>
      <w:proofErr w:type="spellEnd"/>
      <w:r w:rsidRPr="009F3521">
        <w:rPr>
          <w:sz w:val="28"/>
          <w:szCs w:val="28"/>
        </w:rPr>
        <w:t xml:space="preserve"> </w:t>
      </w:r>
      <w:proofErr w:type="spellStart"/>
      <w:r w:rsidRPr="009F3521">
        <w:rPr>
          <w:sz w:val="28"/>
          <w:szCs w:val="28"/>
        </w:rPr>
        <w:t>Сч</w:t>
      </w:r>
      <w:proofErr w:type="spellEnd"/>
      <w:r w:rsidRPr="009F3521">
        <w:rPr>
          <w:sz w:val="28"/>
          <w:szCs w:val="28"/>
        </w:rPr>
        <w:t xml:space="preserve"> × Н × </w:t>
      </w:r>
      <w:proofErr w:type="spellStart"/>
      <w:r w:rsidRPr="009F3521">
        <w:rPr>
          <w:sz w:val="28"/>
          <w:szCs w:val="28"/>
        </w:rPr>
        <w:t>Уп</w:t>
      </w:r>
      <w:r w:rsidRPr="009F3521">
        <w:rPr>
          <w:sz w:val="28"/>
          <w:szCs w:val="28"/>
          <w:vertAlign w:val="subscript"/>
        </w:rPr>
        <w:t>наз</w:t>
      </w:r>
      <w:proofErr w:type="spellEnd"/>
      <w:r w:rsidRPr="009F3521">
        <w:rPr>
          <w:sz w:val="28"/>
          <w:szCs w:val="28"/>
        </w:rPr>
        <w:t>, где:</w:t>
      </w:r>
    </w:p>
    <w:p w:rsidR="00D45FFE" w:rsidRPr="009F3521" w:rsidRDefault="00D45FFE" w:rsidP="009820B6">
      <w:pPr>
        <w:ind w:firstLine="851"/>
        <w:jc w:val="both"/>
        <w:rPr>
          <w:b/>
          <w:bCs/>
          <w:sz w:val="28"/>
          <w:szCs w:val="28"/>
        </w:rPr>
      </w:pPr>
      <w:r w:rsidRPr="009F3521">
        <w:rPr>
          <w:b/>
          <w:bCs/>
          <w:sz w:val="28"/>
          <w:szCs w:val="28"/>
        </w:rPr>
        <w:t>Н</w:t>
      </w:r>
      <w:r w:rsidRPr="009F3521">
        <w:rPr>
          <w:sz w:val="28"/>
          <w:szCs w:val="28"/>
        </w:rPr>
        <w:t xml:space="preserve"> – количество </w:t>
      </w:r>
      <w:proofErr w:type="gramStart"/>
      <w:r w:rsidRPr="009F3521">
        <w:rPr>
          <w:sz w:val="28"/>
          <w:szCs w:val="28"/>
        </w:rPr>
        <w:t>обучающихся</w:t>
      </w:r>
      <w:proofErr w:type="gramEnd"/>
      <w:r w:rsidRPr="009F3521">
        <w:rPr>
          <w:sz w:val="28"/>
          <w:szCs w:val="28"/>
        </w:rPr>
        <w:t>;</w:t>
      </w:r>
    </w:p>
    <w:p w:rsidR="00D45FFE" w:rsidRPr="009F3521" w:rsidRDefault="00D45FFE" w:rsidP="009820B6">
      <w:pPr>
        <w:ind w:firstLine="851"/>
        <w:jc w:val="both"/>
        <w:rPr>
          <w:b/>
          <w:bCs/>
          <w:sz w:val="28"/>
          <w:szCs w:val="28"/>
        </w:rPr>
      </w:pPr>
      <w:proofErr w:type="spellStart"/>
      <w:r w:rsidRPr="009F3521">
        <w:rPr>
          <w:b/>
          <w:bCs/>
          <w:sz w:val="28"/>
          <w:szCs w:val="28"/>
        </w:rPr>
        <w:t>Уп</w:t>
      </w:r>
      <w:r w:rsidRPr="009F3521">
        <w:rPr>
          <w:b/>
          <w:bCs/>
          <w:sz w:val="28"/>
          <w:szCs w:val="28"/>
          <w:vertAlign w:val="subscript"/>
        </w:rPr>
        <w:t>наз</w:t>
      </w:r>
      <w:proofErr w:type="spellEnd"/>
      <w:r w:rsidRPr="009F3521">
        <w:rPr>
          <w:sz w:val="28"/>
          <w:szCs w:val="28"/>
        </w:rPr>
        <w:t xml:space="preserve"> – количество часов неаудиторной занятост</w:t>
      </w:r>
      <w:proofErr w:type="gramStart"/>
      <w:r w:rsidRPr="009F3521">
        <w:rPr>
          <w:sz w:val="28"/>
          <w:szCs w:val="28"/>
        </w:rPr>
        <w:t>и(</w:t>
      </w:r>
      <w:proofErr w:type="gramEnd"/>
      <w:r w:rsidRPr="009F3521">
        <w:rPr>
          <w:sz w:val="28"/>
          <w:szCs w:val="28"/>
        </w:rPr>
        <w:t xml:space="preserve"> в месяц).</w:t>
      </w:r>
    </w:p>
    <w:p w:rsidR="00D45FFE" w:rsidRPr="009F3521" w:rsidRDefault="00D45FFE" w:rsidP="009820B6">
      <w:pPr>
        <w:ind w:firstLine="851"/>
        <w:jc w:val="both"/>
        <w:rPr>
          <w:sz w:val="28"/>
          <w:szCs w:val="28"/>
        </w:rPr>
      </w:pPr>
      <w:r w:rsidRPr="009F3521">
        <w:rPr>
          <w:b/>
          <w:bCs/>
          <w:sz w:val="28"/>
          <w:szCs w:val="28"/>
        </w:rPr>
        <w:t>Вариант 2.</w:t>
      </w:r>
    </w:p>
    <w:p w:rsidR="00D45FFE" w:rsidRPr="009F3521" w:rsidRDefault="00D45FFE" w:rsidP="009820B6">
      <w:pPr>
        <w:ind w:firstLine="851"/>
        <w:jc w:val="both"/>
        <w:rPr>
          <w:sz w:val="28"/>
          <w:szCs w:val="28"/>
        </w:rPr>
      </w:pPr>
      <w:r w:rsidRPr="009F3521">
        <w:rPr>
          <w:sz w:val="28"/>
          <w:szCs w:val="28"/>
        </w:rPr>
        <w:t>Расчет оплаты за неаудиторную занятость от средней стоимости 1 ч</w:t>
      </w:r>
      <w:r w:rsidRPr="009F3521">
        <w:rPr>
          <w:sz w:val="28"/>
          <w:szCs w:val="28"/>
        </w:rPr>
        <w:t>а</w:t>
      </w:r>
      <w:r w:rsidRPr="009F3521">
        <w:rPr>
          <w:sz w:val="28"/>
          <w:szCs w:val="28"/>
        </w:rPr>
        <w:t>са учебной работы с классом.</w:t>
      </w:r>
    </w:p>
    <w:p w:rsidR="00D45FFE" w:rsidRPr="009F3521" w:rsidRDefault="00D45FFE" w:rsidP="009820B6">
      <w:pPr>
        <w:pStyle w:val="formattexttopleveltext"/>
        <w:tabs>
          <w:tab w:val="left" w:pos="851"/>
        </w:tabs>
        <w:spacing w:before="0" w:beforeAutospacing="0" w:after="0" w:afterAutospacing="0"/>
        <w:jc w:val="both"/>
        <w:rPr>
          <w:rFonts w:ascii="Times New Roman" w:hAnsi="Times New Roman" w:cs="Times New Roman"/>
          <w:sz w:val="28"/>
          <w:szCs w:val="28"/>
        </w:rPr>
      </w:pPr>
      <w:r w:rsidRPr="009F3521">
        <w:rPr>
          <w:rFonts w:ascii="Times New Roman" w:hAnsi="Times New Roman" w:cs="Times New Roman"/>
          <w:sz w:val="28"/>
          <w:szCs w:val="28"/>
        </w:rPr>
        <w:tab/>
        <w:t>Средняя стоимость 1 часа учебной работы с классом (</w:t>
      </w:r>
      <w:proofErr w:type="spellStart"/>
      <w:r w:rsidRPr="009F3521">
        <w:rPr>
          <w:rFonts w:ascii="Times New Roman" w:hAnsi="Times New Roman" w:cs="Times New Roman"/>
          <w:sz w:val="28"/>
          <w:szCs w:val="28"/>
        </w:rPr>
        <w:t>С</w:t>
      </w:r>
      <w:r w:rsidRPr="009F3521">
        <w:rPr>
          <w:rFonts w:ascii="Times New Roman" w:hAnsi="Times New Roman" w:cs="Times New Roman"/>
          <w:sz w:val="28"/>
          <w:szCs w:val="28"/>
          <w:vertAlign w:val="subscript"/>
        </w:rPr>
        <w:t>кл-час</w:t>
      </w:r>
      <w:proofErr w:type="spellEnd"/>
      <w:r w:rsidRPr="009F3521">
        <w:rPr>
          <w:rFonts w:ascii="Times New Roman" w:hAnsi="Times New Roman" w:cs="Times New Roman"/>
          <w:sz w:val="28"/>
          <w:szCs w:val="28"/>
        </w:rPr>
        <w:t>) опред</w:t>
      </w:r>
      <w:r w:rsidRPr="009F3521">
        <w:rPr>
          <w:rFonts w:ascii="Times New Roman" w:hAnsi="Times New Roman" w:cs="Times New Roman"/>
          <w:sz w:val="28"/>
          <w:szCs w:val="28"/>
        </w:rPr>
        <w:t>е</w:t>
      </w:r>
      <w:r w:rsidRPr="009F3521">
        <w:rPr>
          <w:rFonts w:ascii="Times New Roman" w:hAnsi="Times New Roman" w:cs="Times New Roman"/>
          <w:sz w:val="28"/>
          <w:szCs w:val="28"/>
        </w:rPr>
        <w:t xml:space="preserve">ляется по </w:t>
      </w:r>
      <w:proofErr w:type="spellStart"/>
      <w:r w:rsidRPr="009F3521">
        <w:rPr>
          <w:rFonts w:ascii="Times New Roman" w:hAnsi="Times New Roman" w:cs="Times New Roman"/>
          <w:sz w:val="28"/>
          <w:szCs w:val="28"/>
        </w:rPr>
        <w:t>форуле</w:t>
      </w:r>
      <w:proofErr w:type="spellEnd"/>
      <w:r w:rsidRPr="009F3521">
        <w:rPr>
          <w:rFonts w:ascii="Times New Roman" w:hAnsi="Times New Roman" w:cs="Times New Roman"/>
          <w:sz w:val="28"/>
          <w:szCs w:val="28"/>
        </w:rPr>
        <w:t>:</w:t>
      </w:r>
    </w:p>
    <w:p w:rsidR="00D45FFE" w:rsidRPr="009F3521" w:rsidRDefault="00D45FFE" w:rsidP="009820B6">
      <w:pPr>
        <w:pStyle w:val="formattexttopleveltext"/>
        <w:tabs>
          <w:tab w:val="left" w:pos="851"/>
        </w:tabs>
        <w:spacing w:before="0" w:beforeAutospacing="0" w:after="0" w:afterAutospacing="0"/>
        <w:jc w:val="both"/>
        <w:rPr>
          <w:rFonts w:ascii="Times New Roman" w:hAnsi="Times New Roman" w:cs="Times New Roman"/>
          <w:b/>
          <w:bCs/>
          <w:sz w:val="28"/>
          <w:szCs w:val="28"/>
        </w:rPr>
      </w:pPr>
      <w:r w:rsidRPr="009F3521">
        <w:rPr>
          <w:rFonts w:ascii="Times New Roman" w:hAnsi="Times New Roman" w:cs="Times New Roman"/>
          <w:sz w:val="28"/>
          <w:szCs w:val="28"/>
        </w:rPr>
        <w:tab/>
      </w:r>
      <w:r w:rsidR="00C70363" w:rsidRPr="00C70363">
        <w:rPr>
          <w:rFonts w:ascii="Times New Roman" w:hAnsi="Times New Roman" w:cs="Times New Roman"/>
          <w:position w:val="-18"/>
          <w:sz w:val="28"/>
          <w:szCs w:val="28"/>
        </w:rPr>
        <w:pict>
          <v:shape id="_x0000_i1035" type="#_x0000_t75" style="width:79.5pt;height:31.15pt" filled="t">
            <v:fill color2="black"/>
            <v:imagedata r:id="rId18" o:title=""/>
          </v:shape>
        </w:pict>
      </w:r>
      <w:r w:rsidRPr="009F3521">
        <w:rPr>
          <w:rFonts w:ascii="Times New Roman" w:hAnsi="Times New Roman" w:cs="Times New Roman"/>
          <w:sz w:val="28"/>
          <w:szCs w:val="28"/>
        </w:rPr>
        <w:t>, где:</w:t>
      </w:r>
    </w:p>
    <w:p w:rsidR="00D45FFE" w:rsidRPr="009F3521" w:rsidRDefault="00D45FFE" w:rsidP="009820B6">
      <w:pPr>
        <w:ind w:firstLine="851"/>
        <w:jc w:val="both"/>
        <w:rPr>
          <w:b/>
          <w:bCs/>
          <w:sz w:val="28"/>
          <w:szCs w:val="28"/>
        </w:rPr>
      </w:pPr>
      <w:proofErr w:type="spellStart"/>
      <w:r w:rsidRPr="009F3521">
        <w:rPr>
          <w:b/>
          <w:bCs/>
          <w:sz w:val="28"/>
          <w:szCs w:val="28"/>
        </w:rPr>
        <w:t>ФОТ</w:t>
      </w:r>
      <w:r w:rsidRPr="009F3521">
        <w:rPr>
          <w:b/>
          <w:bCs/>
          <w:sz w:val="28"/>
          <w:szCs w:val="28"/>
          <w:vertAlign w:val="subscript"/>
        </w:rPr>
        <w:t>а</w:t>
      </w:r>
      <w:proofErr w:type="gramStart"/>
      <w:r w:rsidRPr="009F3521">
        <w:rPr>
          <w:b/>
          <w:bCs/>
          <w:sz w:val="28"/>
          <w:szCs w:val="28"/>
          <w:vertAlign w:val="subscript"/>
        </w:rPr>
        <w:t>з</w:t>
      </w:r>
      <w:proofErr w:type="spellEnd"/>
      <w:r w:rsidRPr="009F3521">
        <w:rPr>
          <w:sz w:val="28"/>
          <w:szCs w:val="28"/>
        </w:rPr>
        <w:t>-</w:t>
      </w:r>
      <w:proofErr w:type="gramEnd"/>
      <w:r w:rsidRPr="009F3521">
        <w:rPr>
          <w:sz w:val="28"/>
          <w:szCs w:val="28"/>
        </w:rPr>
        <w:t xml:space="preserve"> фонд оплаты труда за аудиторную занятость;</w:t>
      </w:r>
    </w:p>
    <w:p w:rsidR="00D45FFE" w:rsidRPr="009F3521" w:rsidRDefault="00D45FFE" w:rsidP="009820B6">
      <w:pPr>
        <w:ind w:firstLine="851"/>
        <w:jc w:val="both"/>
        <w:rPr>
          <w:sz w:val="28"/>
          <w:szCs w:val="28"/>
        </w:rPr>
      </w:pPr>
      <w:proofErr w:type="spellStart"/>
      <w:r w:rsidRPr="009F3521">
        <w:rPr>
          <w:b/>
          <w:bCs/>
          <w:sz w:val="28"/>
          <w:szCs w:val="28"/>
        </w:rPr>
        <w:t>Уп</w:t>
      </w:r>
      <w:proofErr w:type="spellEnd"/>
      <w:r w:rsidRPr="009F3521">
        <w:rPr>
          <w:sz w:val="28"/>
          <w:szCs w:val="28"/>
        </w:rPr>
        <w:t xml:space="preserve"> – фактический объём часов по учебному плану организации (с учетом деления на группы и объединения классов).</w:t>
      </w:r>
    </w:p>
    <w:p w:rsidR="00D45FFE" w:rsidRPr="009F3521" w:rsidRDefault="00D45FFE" w:rsidP="009820B6">
      <w:pPr>
        <w:ind w:firstLine="851"/>
        <w:jc w:val="both"/>
        <w:rPr>
          <w:sz w:val="28"/>
          <w:szCs w:val="28"/>
        </w:rPr>
      </w:pPr>
      <w:r w:rsidRPr="009F3521">
        <w:rPr>
          <w:sz w:val="28"/>
          <w:szCs w:val="28"/>
        </w:rPr>
        <w:t>Оплата за  неаудиторную занятость (</w:t>
      </w:r>
      <w:proofErr w:type="spellStart"/>
      <w:r w:rsidRPr="009F3521">
        <w:rPr>
          <w:sz w:val="28"/>
          <w:szCs w:val="28"/>
        </w:rPr>
        <w:t>О</w:t>
      </w:r>
      <w:r w:rsidRPr="009F3521">
        <w:rPr>
          <w:sz w:val="28"/>
          <w:szCs w:val="28"/>
          <w:vertAlign w:val="subscript"/>
        </w:rPr>
        <w:t>наз</w:t>
      </w:r>
      <w:proofErr w:type="spellEnd"/>
      <w:r w:rsidRPr="009F3521">
        <w:rPr>
          <w:sz w:val="28"/>
          <w:szCs w:val="28"/>
        </w:rPr>
        <w:t>) при использовании средней стоимости 1 часа учебной работы с классом, сложившаяся в общеобразов</w:t>
      </w:r>
      <w:r w:rsidRPr="009F3521">
        <w:rPr>
          <w:sz w:val="28"/>
          <w:szCs w:val="28"/>
        </w:rPr>
        <w:t>а</w:t>
      </w:r>
      <w:r w:rsidRPr="009F3521">
        <w:rPr>
          <w:sz w:val="28"/>
          <w:szCs w:val="28"/>
        </w:rPr>
        <w:t>тельной организации, определяется по следующей формуле:</w:t>
      </w:r>
    </w:p>
    <w:p w:rsidR="00D45FFE" w:rsidRPr="009F3521" w:rsidRDefault="00D45FFE" w:rsidP="009820B6">
      <w:pPr>
        <w:ind w:firstLine="851"/>
        <w:jc w:val="both"/>
        <w:rPr>
          <w:b/>
          <w:bCs/>
          <w:sz w:val="28"/>
          <w:szCs w:val="28"/>
        </w:rPr>
      </w:pPr>
      <w:proofErr w:type="spellStart"/>
      <w:r w:rsidRPr="009F3521">
        <w:rPr>
          <w:sz w:val="28"/>
          <w:szCs w:val="28"/>
        </w:rPr>
        <w:t>О</w:t>
      </w:r>
      <w:r w:rsidRPr="009F3521">
        <w:rPr>
          <w:sz w:val="28"/>
          <w:szCs w:val="28"/>
          <w:vertAlign w:val="subscript"/>
        </w:rPr>
        <w:t>наз</w:t>
      </w:r>
      <w:r w:rsidRPr="009F3521">
        <w:rPr>
          <w:sz w:val="28"/>
          <w:szCs w:val="28"/>
        </w:rPr>
        <w:t>=</w:t>
      </w:r>
      <w:proofErr w:type="spellEnd"/>
      <w:r w:rsidRPr="009F3521">
        <w:rPr>
          <w:sz w:val="28"/>
          <w:szCs w:val="28"/>
        </w:rPr>
        <w:t xml:space="preserve"> </w:t>
      </w:r>
      <w:proofErr w:type="spellStart"/>
      <w:r w:rsidRPr="009F3521">
        <w:rPr>
          <w:sz w:val="28"/>
          <w:szCs w:val="28"/>
        </w:rPr>
        <w:t>С</w:t>
      </w:r>
      <w:r w:rsidRPr="009F3521">
        <w:rPr>
          <w:sz w:val="28"/>
          <w:szCs w:val="28"/>
          <w:vertAlign w:val="subscript"/>
        </w:rPr>
        <w:t>кл-час</w:t>
      </w:r>
      <w:proofErr w:type="spellEnd"/>
      <w:r w:rsidRPr="009F3521">
        <w:rPr>
          <w:sz w:val="28"/>
          <w:szCs w:val="28"/>
        </w:rPr>
        <w:t xml:space="preserve"> × </w:t>
      </w:r>
      <w:proofErr w:type="spellStart"/>
      <w:r w:rsidRPr="009F3521">
        <w:rPr>
          <w:sz w:val="28"/>
          <w:szCs w:val="28"/>
        </w:rPr>
        <w:t>Уп</w:t>
      </w:r>
      <w:r w:rsidRPr="009F3521">
        <w:rPr>
          <w:sz w:val="28"/>
          <w:szCs w:val="28"/>
          <w:vertAlign w:val="subscript"/>
        </w:rPr>
        <w:t>наз</w:t>
      </w:r>
      <w:proofErr w:type="spellEnd"/>
      <w:r w:rsidRPr="009F3521">
        <w:rPr>
          <w:sz w:val="28"/>
          <w:szCs w:val="28"/>
        </w:rPr>
        <w:t>, где:</w:t>
      </w:r>
    </w:p>
    <w:p w:rsidR="00D45FFE" w:rsidRPr="009F3521" w:rsidRDefault="00D45FFE" w:rsidP="009820B6">
      <w:pPr>
        <w:ind w:firstLine="708"/>
        <w:jc w:val="both"/>
        <w:rPr>
          <w:sz w:val="28"/>
          <w:szCs w:val="28"/>
        </w:rPr>
      </w:pPr>
      <w:proofErr w:type="spellStart"/>
      <w:r w:rsidRPr="009F3521">
        <w:rPr>
          <w:b/>
          <w:bCs/>
          <w:sz w:val="28"/>
          <w:szCs w:val="28"/>
        </w:rPr>
        <w:t>Уп</w:t>
      </w:r>
      <w:r w:rsidRPr="009F3521">
        <w:rPr>
          <w:b/>
          <w:bCs/>
          <w:sz w:val="28"/>
          <w:szCs w:val="28"/>
          <w:vertAlign w:val="subscript"/>
        </w:rPr>
        <w:t>наз</w:t>
      </w:r>
      <w:proofErr w:type="spellEnd"/>
      <w:r w:rsidRPr="009F3521">
        <w:rPr>
          <w:sz w:val="28"/>
          <w:szCs w:val="28"/>
        </w:rPr>
        <w:t xml:space="preserve"> – количество часов неаудиторной занятости.</w:t>
      </w:r>
    </w:p>
    <w:p w:rsidR="00D45FFE" w:rsidRPr="009F3521" w:rsidRDefault="00D45FFE" w:rsidP="009820B6">
      <w:pPr>
        <w:ind w:firstLine="708"/>
        <w:jc w:val="both"/>
        <w:rPr>
          <w:sz w:val="28"/>
          <w:szCs w:val="28"/>
        </w:rPr>
      </w:pPr>
      <w:r w:rsidRPr="009F3521">
        <w:rPr>
          <w:sz w:val="28"/>
          <w:szCs w:val="28"/>
        </w:rPr>
        <w:t>Учитывая требования к структуре образовательной программы, опр</w:t>
      </w:r>
      <w:r w:rsidRPr="009F3521">
        <w:rPr>
          <w:sz w:val="28"/>
          <w:szCs w:val="28"/>
        </w:rPr>
        <w:t>е</w:t>
      </w:r>
      <w:r w:rsidRPr="009F3521">
        <w:rPr>
          <w:sz w:val="28"/>
          <w:szCs w:val="28"/>
        </w:rPr>
        <w:t>деленные федеральными государственными образовательными стандартами, в структуре базовой части оплаты труда педагогических работников возм</w:t>
      </w:r>
      <w:r w:rsidRPr="009F3521">
        <w:rPr>
          <w:sz w:val="28"/>
          <w:szCs w:val="28"/>
        </w:rPr>
        <w:t>о</w:t>
      </w:r>
      <w:r w:rsidRPr="009F3521">
        <w:rPr>
          <w:sz w:val="28"/>
          <w:szCs w:val="28"/>
        </w:rPr>
        <w:t>жен учет видов деятельности  (Таблица 5), подлежащих локальному норм</w:t>
      </w:r>
      <w:r w:rsidRPr="009F3521">
        <w:rPr>
          <w:sz w:val="28"/>
          <w:szCs w:val="28"/>
        </w:rPr>
        <w:t>и</w:t>
      </w:r>
      <w:r w:rsidRPr="009F3521">
        <w:rPr>
          <w:sz w:val="28"/>
          <w:szCs w:val="28"/>
        </w:rPr>
        <w:t>рованию и определению стоимости в общеобразовательной организации.</w:t>
      </w:r>
    </w:p>
    <w:p w:rsidR="00D45FFE" w:rsidRPr="009F3521" w:rsidRDefault="00D45FFE" w:rsidP="009820B6">
      <w:pPr>
        <w:ind w:left="7788"/>
        <w:jc w:val="both"/>
        <w:rPr>
          <w:b/>
          <w:bCs/>
          <w:sz w:val="27"/>
          <w:szCs w:val="27"/>
        </w:rPr>
      </w:pPr>
      <w:r w:rsidRPr="009F3521">
        <w:rPr>
          <w:sz w:val="27"/>
          <w:szCs w:val="27"/>
        </w:rPr>
        <w:t>Таблица 5.</w:t>
      </w:r>
    </w:p>
    <w:p w:rsidR="00D45FFE" w:rsidRPr="009F3521" w:rsidRDefault="00D45FFE" w:rsidP="009820B6">
      <w:pPr>
        <w:jc w:val="center"/>
        <w:rPr>
          <w:b/>
          <w:bCs/>
          <w:sz w:val="27"/>
          <w:szCs w:val="27"/>
        </w:rPr>
      </w:pPr>
      <w:r w:rsidRPr="009F3521">
        <w:rPr>
          <w:b/>
          <w:bCs/>
          <w:sz w:val="27"/>
          <w:szCs w:val="27"/>
        </w:rPr>
        <w:t>Примерные виды неаудиторной деятельности  в условиях реализации ФГОС общего образования</w:t>
      </w:r>
    </w:p>
    <w:p w:rsidR="00D45FFE" w:rsidRPr="009F3521" w:rsidRDefault="00D45FFE" w:rsidP="00D45FFE">
      <w:pPr>
        <w:spacing w:line="276" w:lineRule="auto"/>
        <w:jc w:val="center"/>
        <w:rPr>
          <w:b/>
          <w:bCs/>
        </w:rPr>
      </w:pPr>
    </w:p>
    <w:tbl>
      <w:tblPr>
        <w:tblW w:w="5000" w:type="pct"/>
        <w:tblLayout w:type="fixed"/>
        <w:tblLook w:val="0000"/>
      </w:tblPr>
      <w:tblGrid>
        <w:gridCol w:w="674"/>
        <w:gridCol w:w="2149"/>
        <w:gridCol w:w="2228"/>
        <w:gridCol w:w="4519"/>
      </w:tblGrid>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w:t>
            </w:r>
          </w:p>
          <w:p w:rsidR="00D45FFE" w:rsidRPr="009F3521" w:rsidRDefault="00D45FFE" w:rsidP="00D45FFE">
            <w:pPr>
              <w:snapToGrid w:val="0"/>
              <w:jc w:val="center"/>
              <w:rPr>
                <w:b/>
                <w:bCs/>
              </w:rPr>
            </w:pPr>
            <w:proofErr w:type="gramStart"/>
            <w:r w:rsidRPr="009F3521">
              <w:t>п</w:t>
            </w:r>
            <w:proofErr w:type="gramEnd"/>
            <w:r w:rsidRPr="009F3521">
              <w:t>/п</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jc w:val="center"/>
              <w:rPr>
                <w:b/>
                <w:bCs/>
              </w:rPr>
            </w:pPr>
            <w:r w:rsidRPr="009F3521">
              <w:rPr>
                <w:b/>
                <w:bCs/>
              </w:rPr>
              <w:t>Название</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rPr>
                <w:b/>
                <w:bCs/>
              </w:rPr>
            </w:pPr>
            <w:r w:rsidRPr="009F3521">
              <w:rPr>
                <w:b/>
                <w:bCs/>
              </w:rPr>
              <w:t>Единица измер</w:t>
            </w:r>
            <w:r w:rsidRPr="009F3521">
              <w:rPr>
                <w:b/>
                <w:bCs/>
              </w:rPr>
              <w:t>е</w:t>
            </w:r>
            <w:r w:rsidRPr="009F3521">
              <w:rPr>
                <w:b/>
                <w:bCs/>
              </w:rPr>
              <w:t>ния, (час) колич</w:t>
            </w:r>
            <w:r w:rsidRPr="009F3521">
              <w:rPr>
                <w:b/>
                <w:bCs/>
              </w:rPr>
              <w:t>е</w:t>
            </w:r>
            <w:r w:rsidRPr="009F3521">
              <w:rPr>
                <w:b/>
                <w:bCs/>
              </w:rPr>
              <w:t xml:space="preserve">ство затраченного </w:t>
            </w:r>
            <w:r w:rsidRPr="009F3521">
              <w:rPr>
                <w:b/>
                <w:bCs/>
              </w:rPr>
              <w:lastRenderedPageBreak/>
              <w:t>времени</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pPr>
            <w:r w:rsidRPr="009F3521">
              <w:rPr>
                <w:b/>
                <w:bCs/>
              </w:rPr>
              <w:lastRenderedPageBreak/>
              <w:t>Аннотация</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lastRenderedPageBreak/>
              <w:t>1.</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Экскурсия</w:t>
            </w:r>
          </w:p>
          <w:p w:rsidR="00D45FFE" w:rsidRPr="009F3521" w:rsidRDefault="00D45FFE" w:rsidP="00D45FFE">
            <w:pPr>
              <w:ind w:left="-12" w:firstLine="12"/>
            </w:pP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1–3</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Посещение детьми объектов культуры, предприятий и т.д.</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2.</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 xml:space="preserve">Конкурс </w:t>
            </w:r>
          </w:p>
          <w:p w:rsidR="00D45FFE" w:rsidRPr="009F3521" w:rsidRDefault="00D45FFE" w:rsidP="00D45FFE">
            <w:r w:rsidRPr="009F3521">
              <w:t>Олимпиада</w:t>
            </w:r>
          </w:p>
          <w:p w:rsidR="00D45FFE" w:rsidRPr="009F3521" w:rsidRDefault="00D45FFE" w:rsidP="00D45FFE">
            <w:r w:rsidRPr="009F3521">
              <w:t xml:space="preserve">Турнир </w:t>
            </w:r>
          </w:p>
          <w:p w:rsidR="00D45FFE" w:rsidRPr="009F3521" w:rsidRDefault="00D45FFE" w:rsidP="00D45FFE">
            <w:r w:rsidRPr="009F3521">
              <w:t>Соревнование</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2–4</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rPr>
                <w:rFonts w:ascii="Times New Roman" w:hAnsi="Times New Roman" w:cs="Times New Roman"/>
                <w:sz w:val="24"/>
                <w:szCs w:val="24"/>
              </w:rPr>
            </w:pPr>
            <w:r w:rsidRPr="009F3521">
              <w:rPr>
                <w:rFonts w:ascii="Times New Roman" w:hAnsi="Times New Roman" w:cs="Times New Roman"/>
                <w:sz w:val="24"/>
                <w:szCs w:val="24"/>
              </w:rPr>
              <w:t>Создание конкурентной среды для предъявления каких-либо конкретных результатов</w:t>
            </w:r>
          </w:p>
          <w:p w:rsidR="00D45FFE" w:rsidRPr="009F3521" w:rsidRDefault="00D45FFE" w:rsidP="00D45FFE">
            <w:pPr>
              <w:pStyle w:val="12"/>
              <w:snapToGrid w:val="0"/>
              <w:rPr>
                <w:rFonts w:ascii="Times New Roman" w:hAnsi="Times New Roman" w:cs="Times New Roman"/>
                <w:sz w:val="24"/>
                <w:szCs w:val="24"/>
              </w:rPr>
            </w:pP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3.</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 xml:space="preserve">Семинар </w:t>
            </w:r>
          </w:p>
          <w:p w:rsidR="00D45FFE" w:rsidRPr="009F3521" w:rsidRDefault="00D45FFE" w:rsidP="00D45FFE">
            <w:pPr>
              <w:snapToGrid w:val="0"/>
            </w:pPr>
            <w:r w:rsidRPr="009F3521">
              <w:t>Конференция</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rPr>
                <w:b/>
                <w:bCs/>
              </w:rPr>
            </w:pPr>
            <w:r w:rsidRPr="009F3521">
              <w:t>1–2</w:t>
            </w:r>
          </w:p>
          <w:p w:rsidR="00D45FFE" w:rsidRPr="009F3521" w:rsidRDefault="00D45FFE" w:rsidP="00D45FFE">
            <w:pPr>
              <w:snapToGrid w:val="0"/>
              <w:jc w:val="center"/>
              <w:rPr>
                <w:b/>
                <w:bCs/>
              </w:rPr>
            </w:pP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Среда позиционного обсуждения темы; представление результатов учебно-исследовательских проектов</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4.</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 xml:space="preserve">Индивидуальные занятия </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1</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Индивидуальная работа с учеником</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5.</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 xml:space="preserve">Консультация </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1</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Учащийся формулирует вопросы самостоятельно</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6.</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proofErr w:type="spellStart"/>
            <w:r w:rsidRPr="009F3521">
              <w:t>Он-лайн</w:t>
            </w:r>
            <w:proofErr w:type="spellEnd"/>
            <w:r w:rsidRPr="009F3521">
              <w:t xml:space="preserve"> занятия</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1</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Совокупность технических и организационных мер, направленных на обеспечение двусторонней ауди</w:t>
            </w:r>
            <w:proofErr w:type="gramStart"/>
            <w:r w:rsidRPr="009F3521">
              <w:rPr>
                <w:rFonts w:ascii="Times New Roman" w:hAnsi="Times New Roman" w:cs="Times New Roman"/>
                <w:sz w:val="24"/>
                <w:szCs w:val="24"/>
              </w:rPr>
              <w:t>о-</w:t>
            </w:r>
            <w:proofErr w:type="gramEnd"/>
            <w:r w:rsidRPr="009F3521">
              <w:rPr>
                <w:rFonts w:ascii="Times New Roman" w:hAnsi="Times New Roman" w:cs="Times New Roman"/>
                <w:sz w:val="24"/>
                <w:szCs w:val="24"/>
              </w:rPr>
              <w:t xml:space="preserve">  и видеосвязи между двумя удаленными объектами.</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 xml:space="preserve">  7.</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Постановка.</w:t>
            </w:r>
          </w:p>
          <w:p w:rsidR="00D45FFE" w:rsidRPr="009F3521" w:rsidRDefault="00D45FFE" w:rsidP="00D45FFE">
            <w:r w:rsidRPr="009F3521">
              <w:t>Репетиция. В</w:t>
            </w:r>
            <w:r w:rsidRPr="009F3521">
              <w:t>ы</w:t>
            </w:r>
            <w:r w:rsidRPr="009F3521">
              <w:t xml:space="preserve">ступление </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1 - 6</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Подготовка коллективного публичного выступления</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 xml:space="preserve">  8.</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Исследовател</w:t>
            </w:r>
            <w:r w:rsidRPr="009F3521">
              <w:t>ь</w:t>
            </w:r>
            <w:r w:rsidRPr="009F3521">
              <w:t>ская практика</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1 - 6</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Выполнение практической части исследовательской работы в специализированных лабораториях или  в полевых условиях</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 xml:space="preserve">  9.</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Летняя школа</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12–24</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rPr>
                <w:rFonts w:ascii="Times New Roman" w:hAnsi="Times New Roman" w:cs="Times New Roman"/>
                <w:sz w:val="24"/>
                <w:szCs w:val="24"/>
              </w:rPr>
            </w:pP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10.</w:t>
            </w:r>
          </w:p>
        </w:tc>
        <w:tc>
          <w:tcPr>
            <w:tcW w:w="2149"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Проект</w:t>
            </w:r>
          </w:p>
        </w:tc>
        <w:tc>
          <w:tcPr>
            <w:tcW w:w="2228" w:type="dxa"/>
            <w:tcBorders>
              <w:top w:val="single" w:sz="4" w:space="0" w:color="000000"/>
              <w:left w:val="single" w:sz="4" w:space="0" w:color="000000"/>
              <w:bottom w:val="single" w:sz="4" w:space="0" w:color="000000"/>
            </w:tcBorders>
          </w:tcPr>
          <w:p w:rsidR="00D45FFE" w:rsidRPr="009F3521" w:rsidRDefault="00D45FFE" w:rsidP="00D45FFE">
            <w:pPr>
              <w:snapToGrid w:val="0"/>
              <w:jc w:val="center"/>
            </w:pPr>
            <w:r w:rsidRPr="009F3521">
              <w:t>2 –  8</w:t>
            </w:r>
          </w:p>
        </w:tc>
        <w:tc>
          <w:tcPr>
            <w:tcW w:w="4519"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pPr>
            <w:r w:rsidRPr="009F3521">
              <w:rPr>
                <w:rFonts w:ascii="Times New Roman" w:hAnsi="Times New Roman" w:cs="Times New Roman"/>
                <w:sz w:val="24"/>
                <w:szCs w:val="24"/>
              </w:rPr>
              <w:t>Организация деятельности учащегося на создание материализованного продукта.</w:t>
            </w:r>
          </w:p>
        </w:tc>
      </w:tr>
      <w:tr w:rsidR="00D45FFE" w:rsidRPr="009F3521" w:rsidTr="009820B6">
        <w:tc>
          <w:tcPr>
            <w:tcW w:w="675" w:type="dxa"/>
            <w:tcBorders>
              <w:top w:val="single" w:sz="4" w:space="0" w:color="000000"/>
              <w:left w:val="single" w:sz="4" w:space="0" w:color="000000"/>
              <w:bottom w:val="single" w:sz="4" w:space="0" w:color="000000"/>
            </w:tcBorders>
          </w:tcPr>
          <w:p w:rsidR="00D45FFE" w:rsidRPr="009F3521" w:rsidRDefault="00D45FFE" w:rsidP="00D45FFE">
            <w:pPr>
              <w:snapToGrid w:val="0"/>
            </w:pPr>
            <w:r w:rsidRPr="009F3521">
              <w:t>11.</w:t>
            </w:r>
          </w:p>
        </w:tc>
        <w:tc>
          <w:tcPr>
            <w:tcW w:w="8896" w:type="dxa"/>
            <w:gridSpan w:val="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12"/>
              <w:snapToGrid w:val="0"/>
              <w:jc w:val="both"/>
            </w:pPr>
            <w:r w:rsidRPr="009F3521">
              <w:rPr>
                <w:rFonts w:ascii="Times New Roman" w:hAnsi="Times New Roman" w:cs="Times New Roman"/>
                <w:sz w:val="24"/>
                <w:szCs w:val="24"/>
              </w:rPr>
              <w:t>И другие виды деятельности, отражающие  образовательную программу общеобразовательной организации.</w:t>
            </w:r>
          </w:p>
        </w:tc>
      </w:tr>
    </w:tbl>
    <w:p w:rsidR="00D45FFE" w:rsidRPr="009820B6" w:rsidRDefault="00D45FFE" w:rsidP="009820B6">
      <w:pPr>
        <w:pStyle w:val="formattexttopleveltext"/>
        <w:tabs>
          <w:tab w:val="left" w:pos="851"/>
        </w:tabs>
        <w:spacing w:before="0" w:after="0"/>
        <w:jc w:val="both"/>
        <w:rPr>
          <w:b/>
          <w:sz w:val="27"/>
          <w:szCs w:val="27"/>
        </w:rPr>
      </w:pPr>
      <w:r w:rsidRPr="009820B6">
        <w:rPr>
          <w:rFonts w:ascii="Times New Roman" w:hAnsi="Times New Roman" w:cs="Times New Roman"/>
          <w:b/>
        </w:rPr>
        <w:tab/>
      </w:r>
      <w:r w:rsidRPr="009820B6">
        <w:rPr>
          <w:rFonts w:ascii="Times New Roman" w:hAnsi="Times New Roman"/>
          <w:b/>
          <w:sz w:val="27"/>
          <w:szCs w:val="27"/>
        </w:rPr>
        <w:t xml:space="preserve">6. Расчет заработной платы руководителей </w:t>
      </w:r>
    </w:p>
    <w:p w:rsidR="00D45FFE" w:rsidRPr="009F3521" w:rsidRDefault="00D45FFE" w:rsidP="009820B6">
      <w:pPr>
        <w:ind w:firstLine="851"/>
        <w:jc w:val="both"/>
        <w:rPr>
          <w:b/>
          <w:bCs/>
          <w:sz w:val="28"/>
          <w:szCs w:val="28"/>
        </w:rPr>
      </w:pPr>
      <w:r w:rsidRPr="009F3521">
        <w:rPr>
          <w:sz w:val="28"/>
          <w:szCs w:val="28"/>
        </w:rPr>
        <w:t>6.1. Заработная плата руководителя формируется из оклада (должн</w:t>
      </w:r>
      <w:r w:rsidRPr="009F3521">
        <w:rPr>
          <w:sz w:val="28"/>
          <w:szCs w:val="28"/>
        </w:rPr>
        <w:t>о</w:t>
      </w:r>
      <w:r w:rsidRPr="009F3521">
        <w:rPr>
          <w:sz w:val="28"/>
          <w:szCs w:val="28"/>
        </w:rPr>
        <w:t>стного оклада), стимулирующих выплат (в том числе единовременной мат</w:t>
      </w:r>
      <w:r w:rsidRPr="009F3521">
        <w:rPr>
          <w:sz w:val="28"/>
          <w:szCs w:val="28"/>
        </w:rPr>
        <w:t>е</w:t>
      </w:r>
      <w:r w:rsidRPr="009F3521">
        <w:rPr>
          <w:sz w:val="28"/>
          <w:szCs w:val="28"/>
        </w:rPr>
        <w:t>риальной помощи при уходе в очередной отпуск) и рассчитывается по сл</w:t>
      </w:r>
      <w:r w:rsidRPr="009F3521">
        <w:rPr>
          <w:sz w:val="28"/>
          <w:szCs w:val="28"/>
        </w:rPr>
        <w:t>е</w:t>
      </w:r>
      <w:r w:rsidRPr="009F3521">
        <w:rPr>
          <w:sz w:val="28"/>
          <w:szCs w:val="28"/>
        </w:rPr>
        <w:t>дующей формуле:</w:t>
      </w:r>
    </w:p>
    <w:p w:rsidR="00D45FFE" w:rsidRPr="009F3521" w:rsidRDefault="00D45FFE" w:rsidP="009820B6">
      <w:pPr>
        <w:ind w:firstLine="851"/>
        <w:jc w:val="both"/>
        <w:rPr>
          <w:b/>
          <w:bCs/>
          <w:sz w:val="28"/>
          <w:szCs w:val="28"/>
        </w:rPr>
      </w:pPr>
      <w:proofErr w:type="spellStart"/>
      <w:r w:rsidRPr="009F3521">
        <w:rPr>
          <w:b/>
          <w:bCs/>
          <w:sz w:val="28"/>
          <w:szCs w:val="28"/>
        </w:rPr>
        <w:t>Зп</w:t>
      </w:r>
      <w:r w:rsidRPr="009F3521">
        <w:rPr>
          <w:b/>
          <w:bCs/>
          <w:sz w:val="28"/>
          <w:szCs w:val="28"/>
          <w:vertAlign w:val="subscript"/>
        </w:rPr>
        <w:t>р</w:t>
      </w:r>
      <w:proofErr w:type="spellEnd"/>
      <w:r w:rsidRPr="009F3521">
        <w:rPr>
          <w:b/>
          <w:bCs/>
          <w:sz w:val="28"/>
          <w:szCs w:val="28"/>
        </w:rPr>
        <w:t xml:space="preserve"> = </w:t>
      </w:r>
      <w:proofErr w:type="spellStart"/>
      <w:r w:rsidRPr="009F3521">
        <w:rPr>
          <w:b/>
          <w:bCs/>
          <w:sz w:val="28"/>
          <w:szCs w:val="28"/>
        </w:rPr>
        <w:t>Од</w:t>
      </w:r>
      <w:r w:rsidRPr="009F3521">
        <w:rPr>
          <w:b/>
          <w:bCs/>
          <w:sz w:val="28"/>
          <w:szCs w:val="28"/>
          <w:vertAlign w:val="subscript"/>
        </w:rPr>
        <w:t>р</w:t>
      </w:r>
      <w:r w:rsidRPr="009F3521">
        <w:rPr>
          <w:b/>
          <w:bCs/>
          <w:sz w:val="28"/>
          <w:szCs w:val="28"/>
        </w:rPr>
        <w:t>+</w:t>
      </w:r>
      <w:proofErr w:type="gramStart"/>
      <w:r w:rsidRPr="009F3521">
        <w:rPr>
          <w:b/>
          <w:bCs/>
          <w:sz w:val="28"/>
          <w:szCs w:val="28"/>
        </w:rPr>
        <w:t>С</w:t>
      </w:r>
      <w:r w:rsidRPr="009F3521">
        <w:rPr>
          <w:b/>
          <w:bCs/>
          <w:sz w:val="28"/>
          <w:szCs w:val="28"/>
          <w:vertAlign w:val="subscript"/>
        </w:rPr>
        <w:t>р</w:t>
      </w:r>
      <w:proofErr w:type="gramEnd"/>
      <w:r w:rsidRPr="009F3521">
        <w:rPr>
          <w:b/>
          <w:bCs/>
          <w:sz w:val="28"/>
          <w:szCs w:val="28"/>
        </w:rPr>
        <w:t>+Мп</w:t>
      </w:r>
      <w:r w:rsidRPr="009F3521">
        <w:rPr>
          <w:b/>
          <w:bCs/>
          <w:sz w:val="28"/>
          <w:szCs w:val="28"/>
          <w:vertAlign w:val="subscript"/>
        </w:rPr>
        <w:t>р</w:t>
      </w:r>
      <w:proofErr w:type="spellEnd"/>
      <w:r w:rsidRPr="009F3521">
        <w:rPr>
          <w:sz w:val="28"/>
          <w:szCs w:val="28"/>
        </w:rPr>
        <w:t>, где:</w:t>
      </w:r>
    </w:p>
    <w:p w:rsidR="00D45FFE" w:rsidRPr="009F3521" w:rsidRDefault="00D45FFE" w:rsidP="009820B6">
      <w:pPr>
        <w:ind w:firstLine="851"/>
        <w:jc w:val="both"/>
        <w:rPr>
          <w:b/>
          <w:bCs/>
          <w:sz w:val="28"/>
          <w:szCs w:val="28"/>
        </w:rPr>
      </w:pPr>
      <w:proofErr w:type="spellStart"/>
      <w:r w:rsidRPr="009F3521">
        <w:rPr>
          <w:b/>
          <w:bCs/>
          <w:sz w:val="28"/>
          <w:szCs w:val="28"/>
        </w:rPr>
        <w:t>Зп</w:t>
      </w:r>
      <w:r w:rsidRPr="009F3521">
        <w:rPr>
          <w:b/>
          <w:bCs/>
          <w:sz w:val="28"/>
          <w:szCs w:val="28"/>
          <w:vertAlign w:val="subscript"/>
        </w:rPr>
        <w:t>р</w:t>
      </w:r>
      <w:proofErr w:type="spellEnd"/>
      <w:r w:rsidRPr="009F3521">
        <w:rPr>
          <w:sz w:val="28"/>
          <w:szCs w:val="28"/>
        </w:rPr>
        <w:t xml:space="preserve"> – заработная плата руководителя;</w:t>
      </w:r>
    </w:p>
    <w:p w:rsidR="00D45FFE" w:rsidRPr="009F3521" w:rsidRDefault="00D45FFE" w:rsidP="009820B6">
      <w:pPr>
        <w:ind w:firstLine="851"/>
        <w:jc w:val="both"/>
        <w:rPr>
          <w:b/>
          <w:bCs/>
          <w:sz w:val="28"/>
          <w:szCs w:val="28"/>
        </w:rPr>
      </w:pPr>
      <w:r w:rsidRPr="009F3521">
        <w:rPr>
          <w:b/>
          <w:bCs/>
          <w:sz w:val="28"/>
          <w:szCs w:val="28"/>
        </w:rPr>
        <w:t>Од</w:t>
      </w:r>
      <w:r w:rsidRPr="009F3521">
        <w:rPr>
          <w:b/>
          <w:bCs/>
          <w:sz w:val="28"/>
          <w:szCs w:val="28"/>
          <w:vertAlign w:val="subscript"/>
        </w:rPr>
        <w:t>р</w:t>
      </w:r>
      <w:r w:rsidRPr="009F3521">
        <w:rPr>
          <w:sz w:val="28"/>
          <w:szCs w:val="28"/>
        </w:rPr>
        <w:t xml:space="preserve"> – оклад (должностной оклад) руководителя;</w:t>
      </w:r>
    </w:p>
    <w:p w:rsidR="00D45FFE" w:rsidRPr="009F3521" w:rsidRDefault="00D45FFE" w:rsidP="009820B6">
      <w:pPr>
        <w:ind w:firstLine="851"/>
        <w:jc w:val="both"/>
        <w:rPr>
          <w:b/>
          <w:bCs/>
          <w:sz w:val="28"/>
          <w:szCs w:val="28"/>
        </w:rPr>
      </w:pPr>
      <w:r w:rsidRPr="009F3521">
        <w:rPr>
          <w:b/>
          <w:bCs/>
          <w:sz w:val="28"/>
          <w:szCs w:val="28"/>
        </w:rPr>
        <w:t>С</w:t>
      </w:r>
      <w:r w:rsidRPr="009F3521">
        <w:rPr>
          <w:b/>
          <w:bCs/>
          <w:sz w:val="28"/>
          <w:szCs w:val="28"/>
          <w:vertAlign w:val="subscript"/>
        </w:rPr>
        <w:t>р</w:t>
      </w:r>
      <w:r w:rsidRPr="009F3521">
        <w:rPr>
          <w:sz w:val="28"/>
          <w:szCs w:val="28"/>
        </w:rPr>
        <w:t xml:space="preserve">– </w:t>
      </w:r>
      <w:proofErr w:type="gramStart"/>
      <w:r w:rsidRPr="009F3521">
        <w:rPr>
          <w:sz w:val="28"/>
          <w:szCs w:val="28"/>
        </w:rPr>
        <w:t>ст</w:t>
      </w:r>
      <w:proofErr w:type="gramEnd"/>
      <w:r w:rsidRPr="009F3521">
        <w:rPr>
          <w:sz w:val="28"/>
          <w:szCs w:val="28"/>
        </w:rPr>
        <w:t>имулирующие выплаты руководителя;</w:t>
      </w:r>
    </w:p>
    <w:p w:rsidR="00D45FFE" w:rsidRPr="009F3521" w:rsidRDefault="00D45FFE" w:rsidP="009820B6">
      <w:pPr>
        <w:ind w:firstLine="851"/>
        <w:jc w:val="both"/>
        <w:rPr>
          <w:sz w:val="28"/>
          <w:szCs w:val="28"/>
        </w:rPr>
      </w:pPr>
      <w:proofErr w:type="spellStart"/>
      <w:r w:rsidRPr="009F3521">
        <w:rPr>
          <w:b/>
          <w:bCs/>
          <w:sz w:val="28"/>
          <w:szCs w:val="28"/>
        </w:rPr>
        <w:t>Мп</w:t>
      </w:r>
      <w:r w:rsidRPr="009F3521">
        <w:rPr>
          <w:b/>
          <w:bCs/>
          <w:sz w:val="28"/>
          <w:szCs w:val="28"/>
          <w:vertAlign w:val="subscript"/>
        </w:rPr>
        <w:t>о</w:t>
      </w:r>
      <w:proofErr w:type="spellEnd"/>
      <w:r w:rsidRPr="009F3521">
        <w:rPr>
          <w:sz w:val="28"/>
          <w:szCs w:val="28"/>
        </w:rPr>
        <w:t xml:space="preserve"> – материальная помощь при уходе в очередной отпуск.</w:t>
      </w:r>
    </w:p>
    <w:p w:rsidR="00D45FFE" w:rsidRPr="009F3521" w:rsidRDefault="00D45FFE" w:rsidP="00990A5F">
      <w:pPr>
        <w:ind w:firstLine="851"/>
        <w:jc w:val="both"/>
        <w:rPr>
          <w:sz w:val="28"/>
          <w:szCs w:val="28"/>
        </w:rPr>
      </w:pPr>
      <w:r w:rsidRPr="009F3521">
        <w:rPr>
          <w:sz w:val="28"/>
          <w:szCs w:val="28"/>
        </w:rPr>
        <w:t>6.2. Оклад (должностной оклад) руководителя рассчитывается по сл</w:t>
      </w:r>
      <w:r w:rsidRPr="009F3521">
        <w:rPr>
          <w:sz w:val="28"/>
          <w:szCs w:val="28"/>
        </w:rPr>
        <w:t>е</w:t>
      </w:r>
      <w:r w:rsidRPr="009F3521">
        <w:rPr>
          <w:sz w:val="28"/>
          <w:szCs w:val="28"/>
        </w:rPr>
        <w:t xml:space="preserve">дующей формуле: </w:t>
      </w:r>
    </w:p>
    <w:p w:rsidR="00D45FFE" w:rsidRPr="00990A5F" w:rsidRDefault="00990A5F" w:rsidP="00990A5F">
      <w:pPr>
        <w:ind w:firstLine="851"/>
        <w:jc w:val="both"/>
        <w:rPr>
          <w:b/>
          <w:bCs/>
          <w:sz w:val="28"/>
          <w:szCs w:val="28"/>
        </w:rPr>
      </w:pPr>
      <w:r w:rsidRPr="00990A5F">
        <w:rPr>
          <w:rStyle w:val="FontStyle56"/>
          <w:sz w:val="28"/>
          <w:szCs w:val="28"/>
        </w:rPr>
        <w:t>од</w:t>
      </w:r>
      <w:r w:rsidRPr="00990A5F">
        <w:rPr>
          <w:rStyle w:val="FontStyle56"/>
          <w:sz w:val="28"/>
          <w:szCs w:val="28"/>
          <w:vertAlign w:val="subscript"/>
        </w:rPr>
        <w:t>р</w:t>
      </w:r>
      <w:r w:rsidRPr="00990A5F">
        <w:rPr>
          <w:rStyle w:val="FontStyle56"/>
          <w:sz w:val="28"/>
          <w:szCs w:val="28"/>
        </w:rPr>
        <w:t xml:space="preserve"> </w:t>
      </w:r>
      <w:r w:rsidRPr="00990A5F">
        <w:rPr>
          <w:rStyle w:val="FontStyle52"/>
          <w:sz w:val="28"/>
          <w:szCs w:val="28"/>
        </w:rPr>
        <w:t xml:space="preserve">= </w:t>
      </w:r>
      <w:r w:rsidRPr="00990A5F">
        <w:rPr>
          <w:rStyle w:val="FontStyle56"/>
          <w:spacing w:val="30"/>
          <w:sz w:val="28"/>
          <w:szCs w:val="28"/>
        </w:rPr>
        <w:t>(Б</w:t>
      </w:r>
      <w:r w:rsidRPr="00990A5F">
        <w:rPr>
          <w:rStyle w:val="FontStyle56"/>
          <w:sz w:val="28"/>
          <w:szCs w:val="28"/>
        </w:rPr>
        <w:t xml:space="preserve"> </w:t>
      </w:r>
      <w:proofErr w:type="spellStart"/>
      <w:r w:rsidRPr="00990A5F">
        <w:rPr>
          <w:rStyle w:val="FontStyle52"/>
          <w:sz w:val="28"/>
          <w:szCs w:val="28"/>
        </w:rPr>
        <w:t>х</w:t>
      </w:r>
      <w:proofErr w:type="spellEnd"/>
      <w:r w:rsidRPr="00990A5F">
        <w:rPr>
          <w:rStyle w:val="FontStyle52"/>
          <w:sz w:val="28"/>
          <w:szCs w:val="28"/>
        </w:rPr>
        <w:t xml:space="preserve"> </w:t>
      </w:r>
      <w:proofErr w:type="spellStart"/>
      <w:r w:rsidRPr="00990A5F">
        <w:rPr>
          <w:bCs/>
          <w:i/>
          <w:sz w:val="28"/>
          <w:szCs w:val="28"/>
        </w:rPr>
        <w:t>К</w:t>
      </w:r>
      <w:r w:rsidRPr="00990A5F">
        <w:rPr>
          <w:bCs/>
          <w:i/>
          <w:sz w:val="28"/>
          <w:szCs w:val="28"/>
          <w:vertAlign w:val="subscript"/>
        </w:rPr>
        <w:t>гот</w:t>
      </w:r>
      <w:proofErr w:type="spellEnd"/>
      <w:r w:rsidRPr="00990A5F">
        <w:rPr>
          <w:rStyle w:val="FontStyle52"/>
          <w:sz w:val="28"/>
          <w:szCs w:val="28"/>
        </w:rPr>
        <w:t xml:space="preserve"> </w:t>
      </w:r>
      <w:proofErr w:type="spellStart"/>
      <w:r w:rsidRPr="00990A5F">
        <w:rPr>
          <w:rStyle w:val="FontStyle52"/>
          <w:sz w:val="28"/>
          <w:szCs w:val="28"/>
        </w:rPr>
        <w:t>х</w:t>
      </w:r>
      <w:proofErr w:type="spellEnd"/>
      <w:r w:rsidRPr="00990A5F">
        <w:rPr>
          <w:rStyle w:val="FontStyle52"/>
          <w:sz w:val="28"/>
          <w:szCs w:val="28"/>
        </w:rPr>
        <w:t xml:space="preserve"> </w:t>
      </w:r>
      <w:proofErr w:type="spellStart"/>
      <w:r w:rsidRPr="00990A5F">
        <w:rPr>
          <w:rStyle w:val="FontStyle69"/>
          <w:sz w:val="28"/>
          <w:szCs w:val="28"/>
        </w:rPr>
        <w:t>к</w:t>
      </w:r>
      <w:r w:rsidRPr="00990A5F">
        <w:rPr>
          <w:rStyle w:val="FontStyle69"/>
          <w:smallCaps w:val="0"/>
          <w:sz w:val="28"/>
          <w:szCs w:val="28"/>
          <w:vertAlign w:val="subscript"/>
        </w:rPr>
        <w:t>з</w:t>
      </w:r>
      <w:r w:rsidRPr="00990A5F">
        <w:rPr>
          <w:rStyle w:val="FontStyle51"/>
          <w:sz w:val="28"/>
          <w:szCs w:val="28"/>
          <w:vertAlign w:val="subscript"/>
        </w:rPr>
        <w:t>в</w:t>
      </w:r>
      <w:proofErr w:type="spellEnd"/>
      <w:r w:rsidRPr="00990A5F">
        <w:rPr>
          <w:rStyle w:val="FontStyle51"/>
          <w:sz w:val="28"/>
          <w:szCs w:val="28"/>
        </w:rPr>
        <w:t xml:space="preserve"> </w:t>
      </w:r>
      <w:r w:rsidRPr="00990A5F">
        <w:rPr>
          <w:rStyle w:val="FontStyle52"/>
          <w:sz w:val="28"/>
          <w:szCs w:val="28"/>
        </w:rPr>
        <w:t xml:space="preserve">+ </w:t>
      </w:r>
      <w:r w:rsidRPr="00990A5F">
        <w:rPr>
          <w:rStyle w:val="FontStyle69"/>
          <w:sz w:val="28"/>
          <w:szCs w:val="28"/>
        </w:rPr>
        <w:t xml:space="preserve">с </w:t>
      </w:r>
      <w:proofErr w:type="spellStart"/>
      <w:r w:rsidRPr="00990A5F">
        <w:rPr>
          <w:rStyle w:val="FontStyle69"/>
          <w:smallCaps w:val="0"/>
          <w:sz w:val="28"/>
          <w:szCs w:val="28"/>
          <w:vertAlign w:val="subscript"/>
        </w:rPr>
        <w:t>кв</w:t>
      </w:r>
      <w:proofErr w:type="spellEnd"/>
      <w:r w:rsidRPr="00990A5F">
        <w:rPr>
          <w:rStyle w:val="FontStyle61"/>
          <w:sz w:val="28"/>
          <w:szCs w:val="28"/>
        </w:rPr>
        <w:t xml:space="preserve">) </w:t>
      </w:r>
      <w:proofErr w:type="spellStart"/>
      <w:r w:rsidRPr="00990A5F">
        <w:rPr>
          <w:rStyle w:val="FontStyle61"/>
          <w:i/>
          <w:sz w:val="28"/>
          <w:szCs w:val="28"/>
        </w:rPr>
        <w:t>х</w:t>
      </w:r>
      <w:proofErr w:type="spellEnd"/>
      <w:r w:rsidRPr="00990A5F">
        <w:rPr>
          <w:rStyle w:val="FontStyle61"/>
          <w:sz w:val="28"/>
          <w:szCs w:val="28"/>
        </w:rPr>
        <w:t xml:space="preserve"> </w:t>
      </w:r>
      <w:proofErr w:type="spellStart"/>
      <w:r w:rsidRPr="00990A5F">
        <w:rPr>
          <w:rStyle w:val="FontStyle61"/>
          <w:i/>
          <w:sz w:val="28"/>
          <w:szCs w:val="28"/>
        </w:rPr>
        <w:t>К</w:t>
      </w:r>
      <w:r w:rsidRPr="00990A5F">
        <w:rPr>
          <w:rStyle w:val="FontStyle56"/>
          <w:sz w:val="28"/>
          <w:szCs w:val="28"/>
          <w:vertAlign w:val="subscript"/>
        </w:rPr>
        <w:t>кор</w:t>
      </w:r>
      <w:proofErr w:type="spellEnd"/>
      <w:r w:rsidRPr="00990A5F">
        <w:rPr>
          <w:rStyle w:val="FontStyle56"/>
          <w:sz w:val="28"/>
          <w:szCs w:val="28"/>
        </w:rPr>
        <w:t xml:space="preserve"> </w:t>
      </w:r>
      <w:proofErr w:type="spellStart"/>
      <w:r w:rsidRPr="00990A5F">
        <w:rPr>
          <w:rStyle w:val="FontStyle61"/>
          <w:i/>
          <w:sz w:val="28"/>
          <w:szCs w:val="28"/>
        </w:rPr>
        <w:t>х</w:t>
      </w:r>
      <w:proofErr w:type="spellEnd"/>
      <w:r w:rsidRPr="00990A5F">
        <w:rPr>
          <w:rStyle w:val="FontStyle61"/>
          <w:sz w:val="28"/>
          <w:szCs w:val="28"/>
        </w:rPr>
        <w:t xml:space="preserve"> </w:t>
      </w:r>
      <w:proofErr w:type="spellStart"/>
      <w:r w:rsidRPr="00990A5F">
        <w:rPr>
          <w:rStyle w:val="FontStyle61"/>
          <w:i/>
          <w:sz w:val="28"/>
          <w:szCs w:val="28"/>
        </w:rPr>
        <w:t>К</w:t>
      </w:r>
      <w:r w:rsidRPr="00990A5F">
        <w:rPr>
          <w:rStyle w:val="FontStyle56"/>
          <w:sz w:val="28"/>
          <w:szCs w:val="28"/>
          <w:vertAlign w:val="subscript"/>
        </w:rPr>
        <w:t>эф</w:t>
      </w:r>
      <w:proofErr w:type="spellEnd"/>
      <w:r w:rsidRPr="00990A5F">
        <w:rPr>
          <w:rStyle w:val="FontStyle73"/>
          <w:sz w:val="28"/>
          <w:szCs w:val="28"/>
        </w:rPr>
        <w:t>,</w:t>
      </w:r>
      <w:proofErr w:type="gramStart"/>
      <w:r w:rsidRPr="00990A5F">
        <w:rPr>
          <w:rStyle w:val="FontStyle73"/>
          <w:sz w:val="28"/>
          <w:szCs w:val="28"/>
        </w:rPr>
        <w:t xml:space="preserve"> </w:t>
      </w:r>
      <w:r w:rsidR="00D45FFE" w:rsidRPr="00990A5F">
        <w:rPr>
          <w:sz w:val="28"/>
          <w:szCs w:val="28"/>
        </w:rPr>
        <w:t>,</w:t>
      </w:r>
      <w:proofErr w:type="gramEnd"/>
      <w:r w:rsidR="00D45FFE" w:rsidRPr="00990A5F">
        <w:rPr>
          <w:sz w:val="28"/>
          <w:szCs w:val="28"/>
        </w:rPr>
        <w:t xml:space="preserve"> где:</w:t>
      </w:r>
    </w:p>
    <w:p w:rsidR="00D45FFE" w:rsidRPr="009F3521" w:rsidRDefault="00D45FFE" w:rsidP="00990A5F">
      <w:pPr>
        <w:ind w:firstLine="851"/>
        <w:jc w:val="both"/>
        <w:rPr>
          <w:b/>
          <w:bCs/>
          <w:sz w:val="28"/>
          <w:szCs w:val="28"/>
        </w:rPr>
      </w:pPr>
      <w:r w:rsidRPr="00990A5F">
        <w:rPr>
          <w:b/>
          <w:bCs/>
          <w:sz w:val="28"/>
          <w:szCs w:val="28"/>
        </w:rPr>
        <w:t>Од</w:t>
      </w:r>
      <w:proofErr w:type="gramStart"/>
      <w:r w:rsidRPr="00990A5F">
        <w:rPr>
          <w:b/>
          <w:bCs/>
          <w:sz w:val="28"/>
          <w:szCs w:val="28"/>
          <w:vertAlign w:val="subscript"/>
        </w:rPr>
        <w:t>р</w:t>
      </w:r>
      <w:r w:rsidRPr="00990A5F">
        <w:rPr>
          <w:sz w:val="28"/>
          <w:szCs w:val="28"/>
        </w:rPr>
        <w:t>-</w:t>
      </w:r>
      <w:proofErr w:type="gramEnd"/>
      <w:r w:rsidRPr="00990A5F">
        <w:rPr>
          <w:sz w:val="28"/>
          <w:szCs w:val="28"/>
        </w:rPr>
        <w:t xml:space="preserve"> оклад руководителя</w:t>
      </w:r>
      <w:r w:rsidRPr="009F3521">
        <w:rPr>
          <w:sz w:val="28"/>
          <w:szCs w:val="28"/>
        </w:rPr>
        <w:t>;</w:t>
      </w:r>
    </w:p>
    <w:p w:rsidR="00D45FFE" w:rsidRPr="009F3521" w:rsidRDefault="00D45FFE" w:rsidP="00990A5F">
      <w:pPr>
        <w:ind w:firstLine="851"/>
        <w:jc w:val="both"/>
        <w:rPr>
          <w:b/>
          <w:bCs/>
          <w:sz w:val="28"/>
          <w:szCs w:val="28"/>
        </w:rPr>
      </w:pPr>
      <w:proofErr w:type="gramStart"/>
      <w:r w:rsidRPr="009F3521">
        <w:rPr>
          <w:b/>
          <w:bCs/>
          <w:sz w:val="28"/>
          <w:szCs w:val="28"/>
        </w:rPr>
        <w:lastRenderedPageBreak/>
        <w:t>Б</w:t>
      </w:r>
      <w:proofErr w:type="gramEnd"/>
      <w:r w:rsidRPr="009F3521">
        <w:rPr>
          <w:sz w:val="28"/>
          <w:szCs w:val="28"/>
        </w:rPr>
        <w:t xml:space="preserve"> – средняя заработная плата педагогических работников по муниц</w:t>
      </w:r>
      <w:r w:rsidRPr="009F3521">
        <w:rPr>
          <w:sz w:val="28"/>
          <w:szCs w:val="28"/>
        </w:rPr>
        <w:t>и</w:t>
      </w:r>
      <w:r w:rsidRPr="009F3521">
        <w:rPr>
          <w:sz w:val="28"/>
          <w:szCs w:val="28"/>
        </w:rPr>
        <w:t>палитету</w:t>
      </w:r>
      <w:r w:rsidRPr="009F3521">
        <w:rPr>
          <w:rStyle w:val="aff"/>
          <w:sz w:val="28"/>
          <w:szCs w:val="28"/>
        </w:rPr>
        <w:footnoteReference w:id="4"/>
      </w:r>
      <w:r w:rsidRPr="009F3521">
        <w:rPr>
          <w:sz w:val="28"/>
          <w:szCs w:val="28"/>
        </w:rPr>
        <w:t>;</w:t>
      </w:r>
    </w:p>
    <w:p w:rsidR="00D45FFE" w:rsidRPr="009F3521" w:rsidRDefault="00D45FFE" w:rsidP="00990A5F">
      <w:pPr>
        <w:ind w:firstLine="851"/>
        <w:jc w:val="both"/>
        <w:rPr>
          <w:b/>
          <w:bCs/>
          <w:sz w:val="28"/>
          <w:szCs w:val="28"/>
        </w:rPr>
      </w:pPr>
      <w:proofErr w:type="spellStart"/>
      <w:r w:rsidRPr="009F3521">
        <w:rPr>
          <w:b/>
          <w:bCs/>
          <w:sz w:val="28"/>
          <w:szCs w:val="28"/>
        </w:rPr>
        <w:t>К</w:t>
      </w:r>
      <w:r w:rsidRPr="009F3521">
        <w:rPr>
          <w:b/>
          <w:bCs/>
          <w:sz w:val="28"/>
          <w:szCs w:val="28"/>
          <w:vertAlign w:val="subscript"/>
        </w:rPr>
        <w:t>гот</w:t>
      </w:r>
      <w:proofErr w:type="spellEnd"/>
      <w:r w:rsidRPr="009F3521">
        <w:rPr>
          <w:sz w:val="28"/>
          <w:szCs w:val="28"/>
        </w:rPr>
        <w:t xml:space="preserve"> – коэффициент за группу оплаты труда;</w:t>
      </w:r>
    </w:p>
    <w:p w:rsidR="00D45FFE" w:rsidRPr="009F3521" w:rsidRDefault="00D45FFE" w:rsidP="00990A5F">
      <w:pPr>
        <w:ind w:firstLine="851"/>
        <w:jc w:val="both"/>
        <w:rPr>
          <w:b/>
          <w:bCs/>
          <w:sz w:val="28"/>
          <w:szCs w:val="28"/>
        </w:rPr>
      </w:pPr>
      <w:proofErr w:type="spellStart"/>
      <w:r w:rsidRPr="009F3521">
        <w:rPr>
          <w:b/>
          <w:bCs/>
          <w:sz w:val="28"/>
          <w:szCs w:val="28"/>
        </w:rPr>
        <w:t>К</w:t>
      </w:r>
      <w:r w:rsidRPr="009F3521">
        <w:rPr>
          <w:b/>
          <w:bCs/>
          <w:sz w:val="28"/>
          <w:szCs w:val="28"/>
          <w:vertAlign w:val="subscript"/>
        </w:rPr>
        <w:t>зв</w:t>
      </w:r>
      <w:proofErr w:type="spellEnd"/>
      <w:r w:rsidRPr="009F3521">
        <w:rPr>
          <w:sz w:val="28"/>
          <w:szCs w:val="28"/>
        </w:rPr>
        <w:t xml:space="preserve"> – коэффициент за государственные награды, почетные звания, ученую степень и ученое звание;</w:t>
      </w:r>
    </w:p>
    <w:p w:rsidR="00D45FFE" w:rsidRPr="009F3521" w:rsidRDefault="00D45FFE" w:rsidP="00990A5F">
      <w:pPr>
        <w:ind w:firstLine="851"/>
        <w:jc w:val="both"/>
        <w:rPr>
          <w:b/>
          <w:bCs/>
          <w:sz w:val="28"/>
          <w:szCs w:val="28"/>
        </w:rPr>
      </w:pPr>
      <w:proofErr w:type="spellStart"/>
      <w:r w:rsidRPr="009F3521">
        <w:rPr>
          <w:b/>
          <w:bCs/>
          <w:sz w:val="28"/>
          <w:szCs w:val="28"/>
        </w:rPr>
        <w:t>С</w:t>
      </w:r>
      <w:r w:rsidRPr="009F3521">
        <w:rPr>
          <w:b/>
          <w:bCs/>
          <w:sz w:val="28"/>
          <w:szCs w:val="28"/>
          <w:vertAlign w:val="subscript"/>
        </w:rPr>
        <w:t>кв</w:t>
      </w:r>
      <w:proofErr w:type="spellEnd"/>
      <w:r w:rsidRPr="009F3521">
        <w:rPr>
          <w:sz w:val="28"/>
          <w:szCs w:val="28"/>
        </w:rPr>
        <w:t xml:space="preserve"> – сумма повышающей надбавки по итогам аттестации (или за высшую квалификационную категорию до истечения срока действия</w:t>
      </w:r>
      <w:r w:rsidRPr="009F3521">
        <w:rPr>
          <w:rStyle w:val="aff"/>
          <w:sz w:val="28"/>
          <w:szCs w:val="28"/>
        </w:rPr>
        <w:footnoteReference w:id="5"/>
      </w:r>
      <w:r w:rsidRPr="009F3521">
        <w:rPr>
          <w:sz w:val="28"/>
          <w:szCs w:val="28"/>
        </w:rPr>
        <w:t>), у</w:t>
      </w:r>
      <w:r w:rsidRPr="009F3521">
        <w:rPr>
          <w:sz w:val="28"/>
          <w:szCs w:val="28"/>
        </w:rPr>
        <w:t>т</w:t>
      </w:r>
      <w:r w:rsidRPr="009F3521">
        <w:rPr>
          <w:sz w:val="28"/>
          <w:szCs w:val="28"/>
        </w:rPr>
        <w:t>верждаемой приказом учредителя общеобразовательной организации.</w:t>
      </w:r>
    </w:p>
    <w:p w:rsidR="00990A5F" w:rsidRPr="006607C8" w:rsidRDefault="00990A5F" w:rsidP="006607C8">
      <w:pPr>
        <w:pStyle w:val="Style15"/>
        <w:widowControl/>
        <w:ind w:firstLine="851"/>
        <w:jc w:val="both"/>
        <w:rPr>
          <w:rStyle w:val="FontStyle73"/>
        </w:rPr>
      </w:pPr>
      <w:proofErr w:type="spellStart"/>
      <w:r w:rsidRPr="006607C8">
        <w:rPr>
          <w:rStyle w:val="FontStyle73"/>
          <w:b/>
        </w:rPr>
        <w:t>К</w:t>
      </w:r>
      <w:r w:rsidRPr="006607C8">
        <w:rPr>
          <w:rStyle w:val="FontStyle64"/>
          <w:b/>
        </w:rPr>
        <w:t>кор</w:t>
      </w:r>
      <w:proofErr w:type="spellEnd"/>
      <w:r w:rsidRPr="006607C8">
        <w:rPr>
          <w:rStyle w:val="FontStyle64"/>
        </w:rPr>
        <w:t xml:space="preserve"> </w:t>
      </w:r>
      <w:r w:rsidRPr="006607C8">
        <w:rPr>
          <w:rStyle w:val="FontStyle73"/>
        </w:rPr>
        <w:t>- корректирующий индивидуальный коэффициент, который рассчит</w:t>
      </w:r>
      <w:r w:rsidRPr="006607C8">
        <w:rPr>
          <w:rStyle w:val="FontStyle73"/>
        </w:rPr>
        <w:t>ы</w:t>
      </w:r>
      <w:r w:rsidRPr="006607C8">
        <w:rPr>
          <w:rStyle w:val="FontStyle73"/>
        </w:rPr>
        <w:t>вается по формуле:</w:t>
      </w:r>
    </w:p>
    <w:p w:rsidR="00990A5F" w:rsidRPr="006607C8" w:rsidRDefault="006607C8" w:rsidP="006607C8">
      <w:pPr>
        <w:pStyle w:val="Style15"/>
        <w:widowControl/>
        <w:ind w:firstLine="851"/>
        <w:jc w:val="both"/>
        <w:rPr>
          <w:rStyle w:val="FontStyle73"/>
        </w:rPr>
      </w:pPr>
      <m:oMath>
        <m:r>
          <w:rPr>
            <w:rStyle w:val="FontStyle73"/>
            <w:rFonts w:ascii="Cambria Math" w:hAnsi="Cambria Math"/>
          </w:rPr>
          <m:t>Кк</m:t>
        </m:r>
        <m:f>
          <m:fPr>
            <m:ctrlPr>
              <w:rPr>
                <w:rStyle w:val="FontStyle73"/>
                <w:rFonts w:ascii="Cambria Math" w:hAnsi="Cambria Math"/>
                <w:i/>
              </w:rPr>
            </m:ctrlPr>
          </m:fPr>
          <m:num>
            <m:r>
              <w:rPr>
                <w:rStyle w:val="FontStyle73"/>
                <w:rFonts w:ascii="Cambria Math" w:hAnsi="Cambria Math"/>
              </w:rPr>
              <m:t>ФОТ рук.пл</m:t>
            </m:r>
          </m:num>
          <m:den>
            <m:r>
              <w:rPr>
                <w:rStyle w:val="FontStyle73"/>
                <w:rFonts w:ascii="Cambria Math" w:hAnsi="Cambria Math"/>
              </w:rPr>
              <m:t>ФОТ рук.факт</m:t>
            </m:r>
          </m:den>
        </m:f>
      </m:oMath>
      <w:r w:rsidRPr="006607C8">
        <w:rPr>
          <w:rStyle w:val="FontStyle73"/>
        </w:rPr>
        <w:t>, где</w:t>
      </w:r>
    </w:p>
    <w:p w:rsidR="00990A5F" w:rsidRPr="006607C8" w:rsidRDefault="00990A5F" w:rsidP="006607C8">
      <w:pPr>
        <w:pStyle w:val="Style15"/>
        <w:widowControl/>
        <w:ind w:firstLine="851"/>
        <w:jc w:val="both"/>
        <w:rPr>
          <w:rStyle w:val="FontStyle73"/>
        </w:rPr>
      </w:pPr>
      <w:proofErr w:type="spellStart"/>
      <w:r w:rsidRPr="006607C8">
        <w:rPr>
          <w:rStyle w:val="FontStyle73"/>
        </w:rPr>
        <w:t>ФОТ</w:t>
      </w:r>
      <w:r w:rsidRPr="006607C8">
        <w:rPr>
          <w:rStyle w:val="FontStyle64"/>
        </w:rPr>
        <w:t>рук</w:t>
      </w:r>
      <w:r w:rsidR="006607C8" w:rsidRPr="006607C8">
        <w:rPr>
          <w:rStyle w:val="FontStyle64"/>
        </w:rPr>
        <w:t>.</w:t>
      </w:r>
      <w:r w:rsidRPr="006607C8">
        <w:rPr>
          <w:rStyle w:val="FontStyle64"/>
        </w:rPr>
        <w:t>пл</w:t>
      </w:r>
      <w:proofErr w:type="spellEnd"/>
      <w:r w:rsidRPr="006607C8">
        <w:rPr>
          <w:rStyle w:val="FontStyle64"/>
        </w:rPr>
        <w:t xml:space="preserve">. </w:t>
      </w:r>
      <w:r w:rsidRPr="006607C8">
        <w:rPr>
          <w:rStyle w:val="FontStyle73"/>
        </w:rPr>
        <w:t>- плановый фонд оплаты труда руководителя, полученный при распределении фонда оплаты труда общеобразовательной организации, в соотве</w:t>
      </w:r>
      <w:r w:rsidRPr="006607C8">
        <w:rPr>
          <w:rStyle w:val="FontStyle73"/>
        </w:rPr>
        <w:t>т</w:t>
      </w:r>
      <w:r w:rsidRPr="006607C8">
        <w:rPr>
          <w:rStyle w:val="FontStyle73"/>
        </w:rPr>
        <w:t>ствии с п.4.4 настоящего положения без учета стимулирующего ФОТ;</w:t>
      </w:r>
    </w:p>
    <w:p w:rsidR="00990A5F" w:rsidRPr="006607C8" w:rsidRDefault="00990A5F" w:rsidP="006607C8">
      <w:pPr>
        <w:pStyle w:val="Style15"/>
        <w:widowControl/>
        <w:ind w:firstLine="851"/>
        <w:jc w:val="both"/>
        <w:rPr>
          <w:rStyle w:val="FontStyle73"/>
        </w:rPr>
      </w:pPr>
      <w:proofErr w:type="spellStart"/>
      <w:r w:rsidRPr="006607C8">
        <w:rPr>
          <w:rStyle w:val="FontStyle73"/>
        </w:rPr>
        <w:t>ФОТ</w:t>
      </w:r>
      <w:r w:rsidRPr="006607C8">
        <w:rPr>
          <w:rStyle w:val="FontStyle64"/>
        </w:rPr>
        <w:t>рук</w:t>
      </w:r>
      <w:proofErr w:type="gramStart"/>
      <w:r w:rsidR="006607C8" w:rsidRPr="006607C8">
        <w:rPr>
          <w:rStyle w:val="FontStyle64"/>
        </w:rPr>
        <w:t>.</w:t>
      </w:r>
      <w:r w:rsidRPr="006607C8">
        <w:rPr>
          <w:rStyle w:val="FontStyle64"/>
        </w:rPr>
        <w:t>ф</w:t>
      </w:r>
      <w:proofErr w:type="gramEnd"/>
      <w:r w:rsidRPr="006607C8">
        <w:rPr>
          <w:rStyle w:val="FontStyle64"/>
        </w:rPr>
        <w:t>акт</w:t>
      </w:r>
      <w:proofErr w:type="spellEnd"/>
      <w:r w:rsidRPr="006607C8">
        <w:rPr>
          <w:rStyle w:val="FontStyle64"/>
        </w:rPr>
        <w:t xml:space="preserve">   </w:t>
      </w:r>
      <w:r w:rsidRPr="006607C8">
        <w:rPr>
          <w:rStyle w:val="FontStyle73"/>
        </w:rPr>
        <w:t>- фонд оплаты труда руководителя, фактически</w:t>
      </w:r>
      <w:r w:rsidR="006607C8" w:rsidRPr="006607C8">
        <w:rPr>
          <w:rStyle w:val="FontStyle73"/>
        </w:rPr>
        <w:t xml:space="preserve"> </w:t>
      </w:r>
      <w:r w:rsidRPr="006607C8">
        <w:rPr>
          <w:rStyle w:val="FontStyle73"/>
        </w:rPr>
        <w:t>сложившейся при расчете заработной платы, рассчитывается по формуле:</w:t>
      </w:r>
    </w:p>
    <w:p w:rsidR="00990A5F" w:rsidRPr="006607C8" w:rsidRDefault="00990A5F" w:rsidP="006607C8">
      <w:pPr>
        <w:pStyle w:val="Style24"/>
        <w:widowControl/>
        <w:ind w:firstLine="851"/>
        <w:jc w:val="both"/>
        <w:rPr>
          <w:rStyle w:val="FontStyle56"/>
          <w:vertAlign w:val="subscript"/>
        </w:rPr>
      </w:pPr>
      <w:proofErr w:type="spellStart"/>
      <w:r w:rsidRPr="006607C8">
        <w:rPr>
          <w:rStyle w:val="FontStyle56"/>
        </w:rPr>
        <w:t>ФОТ</w:t>
      </w:r>
      <w:r w:rsidRPr="006607C8">
        <w:rPr>
          <w:rStyle w:val="FontStyle56"/>
          <w:vertAlign w:val="subscript"/>
        </w:rPr>
        <w:t>рук</w:t>
      </w:r>
      <w:proofErr w:type="spellEnd"/>
      <w:r w:rsidRPr="006607C8">
        <w:rPr>
          <w:rStyle w:val="FontStyle56"/>
        </w:rPr>
        <w:t xml:space="preserve"> </w:t>
      </w:r>
      <w:r w:rsidRPr="006607C8">
        <w:rPr>
          <w:rStyle w:val="FontStyle56"/>
          <w:vertAlign w:val="subscript"/>
        </w:rPr>
        <w:t>факт</w:t>
      </w:r>
      <w:proofErr w:type="gramStart"/>
      <w:r w:rsidRPr="006607C8">
        <w:rPr>
          <w:rStyle w:val="FontStyle56"/>
        </w:rPr>
        <w:t xml:space="preserve"> </w:t>
      </w:r>
      <w:r w:rsidRPr="006607C8">
        <w:rPr>
          <w:rStyle w:val="FontStyle67"/>
        </w:rPr>
        <w:t xml:space="preserve">= </w:t>
      </w:r>
      <w:r w:rsidRPr="006607C8">
        <w:rPr>
          <w:rStyle w:val="FontStyle56"/>
        </w:rPr>
        <w:t>Б</w:t>
      </w:r>
      <w:proofErr w:type="gramEnd"/>
      <w:r w:rsidRPr="006607C8">
        <w:rPr>
          <w:rStyle w:val="FontStyle56"/>
        </w:rPr>
        <w:t xml:space="preserve"> </w:t>
      </w:r>
      <w:proofErr w:type="spellStart"/>
      <w:r w:rsidRPr="006607C8">
        <w:rPr>
          <w:rStyle w:val="FontStyle67"/>
        </w:rPr>
        <w:t>х</w:t>
      </w:r>
      <w:proofErr w:type="spellEnd"/>
      <w:r w:rsidRPr="006607C8">
        <w:rPr>
          <w:rStyle w:val="FontStyle67"/>
        </w:rPr>
        <w:t xml:space="preserve"> </w:t>
      </w:r>
      <w:proofErr w:type="spellStart"/>
      <w:r w:rsidRPr="006607C8">
        <w:rPr>
          <w:rStyle w:val="FontStyle56"/>
        </w:rPr>
        <w:t>К</w:t>
      </w:r>
      <w:r w:rsidRPr="006607C8">
        <w:rPr>
          <w:rStyle w:val="FontStyle56"/>
          <w:vertAlign w:val="subscript"/>
        </w:rPr>
        <w:t>гот</w:t>
      </w:r>
      <w:proofErr w:type="spellEnd"/>
      <w:r w:rsidRPr="006607C8">
        <w:rPr>
          <w:rStyle w:val="FontStyle56"/>
        </w:rPr>
        <w:t xml:space="preserve"> </w:t>
      </w:r>
      <w:proofErr w:type="spellStart"/>
      <w:r w:rsidRPr="006607C8">
        <w:rPr>
          <w:rStyle w:val="FontStyle61"/>
        </w:rPr>
        <w:t>х</w:t>
      </w:r>
      <w:proofErr w:type="spellEnd"/>
      <w:r w:rsidRPr="006607C8">
        <w:rPr>
          <w:rStyle w:val="FontStyle61"/>
        </w:rPr>
        <w:t xml:space="preserve"> </w:t>
      </w:r>
      <w:r w:rsidRPr="006607C8">
        <w:rPr>
          <w:rStyle w:val="FontStyle56"/>
          <w:spacing w:val="30"/>
          <w:lang w:val="en-US"/>
        </w:rPr>
        <w:t>K</w:t>
      </w:r>
      <w:proofErr w:type="spellStart"/>
      <w:r w:rsidR="006607C8" w:rsidRPr="006607C8">
        <w:rPr>
          <w:rStyle w:val="FontStyle56"/>
          <w:spacing w:val="30"/>
          <w:vertAlign w:val="subscript"/>
        </w:rPr>
        <w:t>зв</w:t>
      </w:r>
      <w:proofErr w:type="spellEnd"/>
      <w:r w:rsidRPr="006607C8">
        <w:rPr>
          <w:rStyle w:val="FontStyle56"/>
        </w:rPr>
        <w:t xml:space="preserve"> </w:t>
      </w:r>
      <w:r w:rsidRPr="006607C8">
        <w:rPr>
          <w:rStyle w:val="FontStyle67"/>
        </w:rPr>
        <w:t xml:space="preserve">+ </w:t>
      </w:r>
      <w:proofErr w:type="spellStart"/>
      <w:r w:rsidRPr="006607C8">
        <w:rPr>
          <w:rStyle w:val="FontStyle56"/>
        </w:rPr>
        <w:t>С</w:t>
      </w:r>
      <w:r w:rsidRPr="006607C8">
        <w:rPr>
          <w:rStyle w:val="FontStyle56"/>
          <w:vertAlign w:val="subscript"/>
        </w:rPr>
        <w:t>к</w:t>
      </w:r>
      <w:r w:rsidR="006607C8" w:rsidRPr="006607C8">
        <w:rPr>
          <w:rStyle w:val="FontStyle56"/>
          <w:vertAlign w:val="subscript"/>
        </w:rPr>
        <w:t>в</w:t>
      </w:r>
      <w:proofErr w:type="spellEnd"/>
    </w:p>
    <w:p w:rsidR="00990A5F" w:rsidRPr="006607C8" w:rsidRDefault="00990A5F" w:rsidP="006607C8">
      <w:pPr>
        <w:pStyle w:val="Style34"/>
        <w:widowControl/>
        <w:ind w:firstLine="851"/>
        <w:jc w:val="both"/>
        <w:rPr>
          <w:rStyle w:val="FontStyle73"/>
        </w:rPr>
      </w:pPr>
      <w:r w:rsidRPr="006607C8">
        <w:rPr>
          <w:rStyle w:val="FontStyle73"/>
        </w:rPr>
        <w:t>Индивидуальный коэффициент (</w:t>
      </w:r>
      <w:proofErr w:type="spellStart"/>
      <w:r w:rsidRPr="006607C8">
        <w:rPr>
          <w:rStyle w:val="FontStyle73"/>
        </w:rPr>
        <w:t>К</w:t>
      </w:r>
      <w:r w:rsidRPr="006607C8">
        <w:rPr>
          <w:rStyle w:val="FontStyle64"/>
        </w:rPr>
        <w:t>кор</w:t>
      </w:r>
      <w:proofErr w:type="spellEnd"/>
      <w:r w:rsidRPr="006607C8">
        <w:rPr>
          <w:rStyle w:val="FontStyle64"/>
        </w:rPr>
        <w:t xml:space="preserve">) </w:t>
      </w:r>
      <w:r w:rsidRPr="006607C8">
        <w:rPr>
          <w:rStyle w:val="FontStyle73"/>
        </w:rPr>
        <w:t>не может быть более 1, в случае,</w:t>
      </w:r>
    </w:p>
    <w:p w:rsidR="00990A5F" w:rsidRPr="006607C8" w:rsidRDefault="00990A5F" w:rsidP="006607C8">
      <w:pPr>
        <w:pStyle w:val="Style6"/>
        <w:widowControl/>
        <w:ind w:firstLine="851"/>
        <w:jc w:val="both"/>
        <w:rPr>
          <w:rStyle w:val="FontStyle73"/>
        </w:rPr>
      </w:pPr>
      <w:r w:rsidRPr="006607C8">
        <w:rPr>
          <w:rStyle w:val="FontStyle73"/>
        </w:rPr>
        <w:t>если при расчете значение (</w:t>
      </w:r>
      <w:proofErr w:type="spellStart"/>
      <w:r w:rsidRPr="006607C8">
        <w:rPr>
          <w:rStyle w:val="FontStyle73"/>
        </w:rPr>
        <w:t>К</w:t>
      </w:r>
      <w:r w:rsidRPr="006607C8">
        <w:rPr>
          <w:rStyle w:val="FontStyle73"/>
          <w:vertAlign w:val="subscript"/>
        </w:rPr>
        <w:t>кор</w:t>
      </w:r>
      <w:proofErr w:type="spellEnd"/>
      <w:r w:rsidRPr="006607C8">
        <w:rPr>
          <w:rStyle w:val="FontStyle73"/>
        </w:rPr>
        <w:t>) больше 1, то применяется К</w:t>
      </w:r>
      <w:r w:rsidRPr="006607C8">
        <w:rPr>
          <w:rStyle w:val="FontStyle73"/>
          <w:vertAlign w:val="subscript"/>
        </w:rPr>
        <w:t>кор</w:t>
      </w:r>
      <w:r w:rsidRPr="006607C8">
        <w:rPr>
          <w:rStyle w:val="FontStyle73"/>
        </w:rPr>
        <w:t>=1.</w:t>
      </w:r>
    </w:p>
    <w:p w:rsidR="00D45FFE" w:rsidRPr="009F3521" w:rsidRDefault="00D45FFE" w:rsidP="00990A5F">
      <w:pPr>
        <w:shd w:val="clear" w:color="auto" w:fill="FFFFFF"/>
        <w:ind w:firstLine="851"/>
        <w:jc w:val="both"/>
        <w:rPr>
          <w:sz w:val="28"/>
          <w:szCs w:val="28"/>
        </w:rPr>
      </w:pPr>
      <w:proofErr w:type="spellStart"/>
      <w:r w:rsidRPr="009F3521">
        <w:rPr>
          <w:b/>
          <w:bCs/>
          <w:sz w:val="28"/>
          <w:szCs w:val="28"/>
        </w:rPr>
        <w:t>К</w:t>
      </w:r>
      <w:r w:rsidRPr="009F3521">
        <w:rPr>
          <w:b/>
          <w:bCs/>
          <w:sz w:val="28"/>
          <w:szCs w:val="28"/>
          <w:vertAlign w:val="subscript"/>
        </w:rPr>
        <w:t>э</w:t>
      </w:r>
      <w:proofErr w:type="gramStart"/>
      <w:r w:rsidRPr="009F3521">
        <w:rPr>
          <w:b/>
          <w:bCs/>
          <w:sz w:val="28"/>
          <w:szCs w:val="28"/>
          <w:vertAlign w:val="subscript"/>
        </w:rPr>
        <w:t>ф</w:t>
      </w:r>
      <w:proofErr w:type="spellEnd"/>
      <w:r w:rsidRPr="009F3521">
        <w:rPr>
          <w:sz w:val="28"/>
          <w:szCs w:val="28"/>
        </w:rPr>
        <w:t>-</w:t>
      </w:r>
      <w:proofErr w:type="gramEnd"/>
      <w:r w:rsidRPr="009F3521">
        <w:rPr>
          <w:sz w:val="28"/>
          <w:szCs w:val="28"/>
        </w:rPr>
        <w:t xml:space="preserve"> коэффициент отражающий эффективность структуры  общеобр</w:t>
      </w:r>
      <w:r w:rsidRPr="009F3521">
        <w:rPr>
          <w:sz w:val="28"/>
          <w:szCs w:val="28"/>
        </w:rPr>
        <w:t>а</w:t>
      </w:r>
      <w:r w:rsidRPr="009F3521">
        <w:rPr>
          <w:sz w:val="28"/>
          <w:szCs w:val="28"/>
        </w:rPr>
        <w:t>зовательной организации рассчитывается по формуле:</w:t>
      </w:r>
    </w:p>
    <w:p w:rsidR="00D45FFE" w:rsidRPr="009F3521" w:rsidRDefault="00C70363" w:rsidP="009820B6">
      <w:pPr>
        <w:shd w:val="clear" w:color="auto" w:fill="FFFFFF"/>
        <w:ind w:firstLine="567"/>
        <w:jc w:val="both"/>
        <w:rPr>
          <w:position w:val="-5"/>
          <w:sz w:val="28"/>
          <w:szCs w:val="28"/>
        </w:rPr>
      </w:pPr>
      <w:r w:rsidRPr="00C70363">
        <w:rPr>
          <w:position w:val="-18"/>
          <w:sz w:val="28"/>
          <w:szCs w:val="28"/>
        </w:rPr>
        <w:pict>
          <v:shape id="_x0000_i1036" type="#_x0000_t75" style="width:110.7pt;height:30.1pt" filled="t">
            <v:fill color2="black"/>
            <v:imagedata r:id="rId19" o:title=""/>
          </v:shape>
        </w:pict>
      </w:r>
      <w:r w:rsidR="00D45FFE" w:rsidRPr="009F3521">
        <w:rPr>
          <w:position w:val="-6"/>
          <w:sz w:val="28"/>
          <w:szCs w:val="28"/>
        </w:rPr>
        <w:t xml:space="preserve">; где </w:t>
      </w:r>
    </w:p>
    <w:p w:rsidR="00D45FFE" w:rsidRPr="009F3521" w:rsidRDefault="00D45FFE" w:rsidP="009820B6">
      <w:pPr>
        <w:shd w:val="clear" w:color="auto" w:fill="FFFFFF"/>
        <w:ind w:firstLine="567"/>
        <w:jc w:val="both"/>
        <w:rPr>
          <w:position w:val="-5"/>
          <w:sz w:val="28"/>
          <w:szCs w:val="28"/>
        </w:rPr>
      </w:pPr>
      <w:r w:rsidRPr="009F3521">
        <w:rPr>
          <w:position w:val="-5"/>
          <w:sz w:val="28"/>
          <w:szCs w:val="28"/>
        </w:rPr>
        <w:t>К</w:t>
      </w:r>
      <w:proofErr w:type="gramStart"/>
      <w:r w:rsidRPr="009F3521">
        <w:rPr>
          <w:sz w:val="28"/>
          <w:szCs w:val="28"/>
          <w:vertAlign w:val="subscript"/>
        </w:rPr>
        <w:t>1</w:t>
      </w:r>
      <w:proofErr w:type="gramEnd"/>
      <w:r w:rsidRPr="009F3521">
        <w:rPr>
          <w:position w:val="-5"/>
          <w:sz w:val="28"/>
          <w:szCs w:val="28"/>
        </w:rPr>
        <w:t xml:space="preserve"> – коэффициент, определяющий отклонение фактической наполняем</w:t>
      </w:r>
      <w:r w:rsidRPr="009F3521">
        <w:rPr>
          <w:position w:val="-5"/>
          <w:sz w:val="28"/>
          <w:szCs w:val="28"/>
        </w:rPr>
        <w:t>о</w:t>
      </w:r>
      <w:r w:rsidRPr="009F3521">
        <w:rPr>
          <w:position w:val="-5"/>
          <w:sz w:val="28"/>
          <w:szCs w:val="28"/>
        </w:rPr>
        <w:t>сти классов от нормативной (</w:t>
      </w:r>
      <w:r w:rsidR="00C70363" w:rsidRPr="00C70363">
        <w:rPr>
          <w:position w:val="-21"/>
          <w:sz w:val="28"/>
          <w:szCs w:val="28"/>
        </w:rPr>
        <w:pict>
          <v:shape id="_x0000_i1037" type="#_x0000_t75" style="width:61.25pt;height:33.3pt" filled="t">
            <v:fill color2="black"/>
            <v:imagedata r:id="rId20" o:title=""/>
          </v:shape>
        </w:pict>
      </w:r>
      <w:r w:rsidRPr="009F3521">
        <w:rPr>
          <w:position w:val="-6"/>
          <w:sz w:val="28"/>
          <w:szCs w:val="28"/>
        </w:rPr>
        <w:t>) нормативное значение устанавлив</w:t>
      </w:r>
      <w:r w:rsidRPr="009F3521">
        <w:rPr>
          <w:position w:val="-6"/>
          <w:sz w:val="28"/>
          <w:szCs w:val="28"/>
        </w:rPr>
        <w:t>а</w:t>
      </w:r>
      <w:r w:rsidRPr="009F3521">
        <w:rPr>
          <w:position w:val="-6"/>
          <w:sz w:val="28"/>
          <w:szCs w:val="28"/>
        </w:rPr>
        <w:t>ется по группам образовательных организаций в соответствии с таблицей 6;</w:t>
      </w:r>
    </w:p>
    <w:p w:rsidR="00D45FFE" w:rsidRPr="009F3521" w:rsidRDefault="00D45FFE" w:rsidP="009820B6">
      <w:pPr>
        <w:shd w:val="clear" w:color="auto" w:fill="FFFFFF"/>
        <w:ind w:firstLine="567"/>
        <w:jc w:val="both"/>
        <w:rPr>
          <w:position w:val="-5"/>
          <w:sz w:val="28"/>
          <w:szCs w:val="28"/>
        </w:rPr>
      </w:pPr>
      <w:r w:rsidRPr="009F3521">
        <w:rPr>
          <w:position w:val="-5"/>
          <w:sz w:val="28"/>
          <w:szCs w:val="28"/>
        </w:rPr>
        <w:t>К</w:t>
      </w:r>
      <w:proofErr w:type="gramStart"/>
      <w:r w:rsidRPr="009F3521">
        <w:rPr>
          <w:sz w:val="28"/>
          <w:szCs w:val="28"/>
          <w:vertAlign w:val="subscript"/>
        </w:rPr>
        <w:t>2</w:t>
      </w:r>
      <w:proofErr w:type="gramEnd"/>
      <w:r w:rsidRPr="009F3521">
        <w:rPr>
          <w:position w:val="-5"/>
          <w:sz w:val="28"/>
          <w:szCs w:val="28"/>
        </w:rPr>
        <w:t xml:space="preserve"> – коэффициент, определяющий отклонение фактической доли фонда педагогических работников от нормативной (</w:t>
      </w:r>
      <w:r w:rsidR="00C70363" w:rsidRPr="00C70363">
        <w:rPr>
          <w:position w:val="-21"/>
          <w:sz w:val="28"/>
          <w:szCs w:val="28"/>
        </w:rPr>
        <w:pict>
          <v:shape id="_x0000_i1038" type="#_x0000_t75" style="width:63.4pt;height:33.3pt" filled="t">
            <v:fill color2="black"/>
            <v:imagedata r:id="rId21" o:title=""/>
          </v:shape>
        </w:pict>
      </w:r>
      <w:r w:rsidRPr="009F3521">
        <w:rPr>
          <w:position w:val="-6"/>
          <w:sz w:val="28"/>
          <w:szCs w:val="28"/>
        </w:rPr>
        <w:t>), нормативное зн</w:t>
      </w:r>
      <w:r w:rsidRPr="009F3521">
        <w:rPr>
          <w:position w:val="-6"/>
          <w:sz w:val="28"/>
          <w:szCs w:val="28"/>
        </w:rPr>
        <w:t>а</w:t>
      </w:r>
      <w:r w:rsidRPr="009F3521">
        <w:rPr>
          <w:position w:val="-6"/>
          <w:sz w:val="28"/>
          <w:szCs w:val="28"/>
        </w:rPr>
        <w:t xml:space="preserve">чение доли ФОТ </w:t>
      </w:r>
      <w:proofErr w:type="spellStart"/>
      <w:r w:rsidRPr="009F3521">
        <w:rPr>
          <w:position w:val="-6"/>
          <w:sz w:val="28"/>
          <w:szCs w:val="28"/>
        </w:rPr>
        <w:t>педработников</w:t>
      </w:r>
      <w:proofErr w:type="spellEnd"/>
      <w:r w:rsidRPr="009F3521">
        <w:rPr>
          <w:position w:val="-6"/>
          <w:sz w:val="28"/>
          <w:szCs w:val="28"/>
        </w:rPr>
        <w:t xml:space="preserve"> составляет 69% для всех общеобразовател</w:t>
      </w:r>
      <w:r w:rsidRPr="009F3521">
        <w:rPr>
          <w:position w:val="-6"/>
          <w:sz w:val="28"/>
          <w:szCs w:val="28"/>
        </w:rPr>
        <w:t>ь</w:t>
      </w:r>
      <w:r w:rsidRPr="009F3521">
        <w:rPr>
          <w:position w:val="-6"/>
          <w:sz w:val="28"/>
          <w:szCs w:val="28"/>
        </w:rPr>
        <w:t>ных организаций</w:t>
      </w:r>
    </w:p>
    <w:p w:rsidR="00D45FFE" w:rsidRPr="009F3521" w:rsidRDefault="00D45FFE" w:rsidP="009820B6">
      <w:pPr>
        <w:shd w:val="clear" w:color="auto" w:fill="FFFFFF"/>
        <w:ind w:firstLine="567"/>
        <w:jc w:val="both"/>
        <w:rPr>
          <w:sz w:val="28"/>
          <w:szCs w:val="28"/>
        </w:rPr>
      </w:pPr>
      <w:proofErr w:type="gramStart"/>
      <w:r w:rsidRPr="009F3521">
        <w:rPr>
          <w:position w:val="-5"/>
          <w:sz w:val="28"/>
          <w:szCs w:val="28"/>
        </w:rPr>
        <w:t>К</w:t>
      </w:r>
      <w:r w:rsidRPr="009F3521">
        <w:rPr>
          <w:sz w:val="28"/>
          <w:szCs w:val="28"/>
          <w:vertAlign w:val="subscript"/>
        </w:rPr>
        <w:t>3</w:t>
      </w:r>
      <w:r w:rsidRPr="009F3521">
        <w:rPr>
          <w:position w:val="-5"/>
          <w:sz w:val="28"/>
          <w:szCs w:val="28"/>
        </w:rPr>
        <w:t xml:space="preserve"> – коэффициент, определяющий отклонение фактического  соотнош</w:t>
      </w:r>
      <w:r w:rsidRPr="009F3521">
        <w:rPr>
          <w:position w:val="-5"/>
          <w:sz w:val="28"/>
          <w:szCs w:val="28"/>
        </w:rPr>
        <w:t>е</w:t>
      </w:r>
      <w:r w:rsidRPr="009F3521">
        <w:rPr>
          <w:position w:val="-5"/>
          <w:sz w:val="28"/>
          <w:szCs w:val="28"/>
        </w:rPr>
        <w:t xml:space="preserve">ния обучающийся - </w:t>
      </w:r>
      <w:proofErr w:type="spellStart"/>
      <w:r w:rsidRPr="009F3521">
        <w:rPr>
          <w:position w:val="-5"/>
          <w:sz w:val="28"/>
          <w:szCs w:val="28"/>
        </w:rPr>
        <w:t>педработник</w:t>
      </w:r>
      <w:proofErr w:type="spellEnd"/>
      <w:r w:rsidRPr="009F3521">
        <w:rPr>
          <w:position w:val="-5"/>
          <w:sz w:val="28"/>
          <w:szCs w:val="28"/>
        </w:rPr>
        <w:t xml:space="preserve"> от нормативного (</w:t>
      </w:r>
      <w:r w:rsidR="00C70363" w:rsidRPr="00C70363">
        <w:rPr>
          <w:position w:val="-21"/>
          <w:sz w:val="28"/>
          <w:szCs w:val="28"/>
        </w:rPr>
        <w:pict>
          <v:shape id="_x0000_i1039" type="#_x0000_t75" style="width:67.7pt;height:33.3pt" filled="t">
            <v:fill color2="black"/>
            <v:imagedata r:id="rId22" o:title=""/>
          </v:shape>
        </w:pict>
      </w:r>
      <w:r w:rsidRPr="009F3521">
        <w:rPr>
          <w:position w:val="-6"/>
          <w:sz w:val="28"/>
          <w:szCs w:val="28"/>
        </w:rPr>
        <w:t>,нормативное значение устанавливается по группам образовательных организаций в соо</w:t>
      </w:r>
      <w:r w:rsidRPr="009F3521">
        <w:rPr>
          <w:position w:val="-6"/>
          <w:sz w:val="28"/>
          <w:szCs w:val="28"/>
        </w:rPr>
        <w:t>т</w:t>
      </w:r>
      <w:r w:rsidRPr="009F3521">
        <w:rPr>
          <w:position w:val="-6"/>
          <w:sz w:val="28"/>
          <w:szCs w:val="28"/>
        </w:rPr>
        <w:t>ветствии с таблицей 6.</w:t>
      </w:r>
      <w:proofErr w:type="gramEnd"/>
    </w:p>
    <w:p w:rsidR="00D45FFE" w:rsidRPr="009F3521" w:rsidRDefault="00D45FFE" w:rsidP="009820B6">
      <w:pPr>
        <w:shd w:val="clear" w:color="auto" w:fill="FFFFFF"/>
        <w:ind w:firstLine="567"/>
        <w:jc w:val="both"/>
        <w:rPr>
          <w:position w:val="-6"/>
          <w:sz w:val="28"/>
          <w:szCs w:val="28"/>
        </w:rPr>
      </w:pPr>
      <w:r w:rsidRPr="009F3521">
        <w:rPr>
          <w:sz w:val="28"/>
          <w:szCs w:val="28"/>
        </w:rPr>
        <w:t>К</w:t>
      </w:r>
      <w:proofErr w:type="gramStart"/>
      <w:r w:rsidRPr="009F3521">
        <w:rPr>
          <w:sz w:val="28"/>
          <w:szCs w:val="28"/>
          <w:vertAlign w:val="subscript"/>
        </w:rPr>
        <w:t>1</w:t>
      </w:r>
      <w:proofErr w:type="gramEnd"/>
      <w:r w:rsidRPr="009F3521">
        <w:rPr>
          <w:sz w:val="28"/>
          <w:szCs w:val="28"/>
        </w:rPr>
        <w:t>, К</w:t>
      </w:r>
      <w:r w:rsidRPr="009F3521">
        <w:rPr>
          <w:sz w:val="28"/>
          <w:szCs w:val="28"/>
          <w:vertAlign w:val="subscript"/>
        </w:rPr>
        <w:t>2</w:t>
      </w:r>
      <w:r w:rsidRPr="009F3521">
        <w:rPr>
          <w:sz w:val="28"/>
          <w:szCs w:val="28"/>
        </w:rPr>
        <w:t>, К</w:t>
      </w:r>
      <w:r w:rsidRPr="009F3521">
        <w:rPr>
          <w:sz w:val="28"/>
          <w:szCs w:val="28"/>
          <w:vertAlign w:val="subscript"/>
        </w:rPr>
        <w:t>3</w:t>
      </w:r>
      <w:r w:rsidRPr="009F3521">
        <w:rPr>
          <w:sz w:val="28"/>
          <w:szCs w:val="28"/>
        </w:rPr>
        <w:t xml:space="preserve"> не могут быть более 1, в случае если при расчете значение больше 1, то применяется (К</w:t>
      </w:r>
      <w:r w:rsidRPr="009F3521">
        <w:rPr>
          <w:sz w:val="28"/>
          <w:szCs w:val="28"/>
          <w:vertAlign w:val="subscript"/>
        </w:rPr>
        <w:t>1</w:t>
      </w:r>
      <w:r w:rsidRPr="009F3521">
        <w:rPr>
          <w:sz w:val="28"/>
          <w:szCs w:val="28"/>
        </w:rPr>
        <w:t>, К</w:t>
      </w:r>
      <w:r w:rsidRPr="009F3521">
        <w:rPr>
          <w:sz w:val="28"/>
          <w:szCs w:val="28"/>
          <w:vertAlign w:val="subscript"/>
        </w:rPr>
        <w:t>2</w:t>
      </w:r>
      <w:r w:rsidRPr="009F3521">
        <w:rPr>
          <w:sz w:val="28"/>
          <w:szCs w:val="28"/>
        </w:rPr>
        <w:t>, К</w:t>
      </w:r>
      <w:r w:rsidRPr="009F3521">
        <w:rPr>
          <w:sz w:val="28"/>
          <w:szCs w:val="28"/>
          <w:vertAlign w:val="subscript"/>
        </w:rPr>
        <w:t>3</w:t>
      </w:r>
      <w:r w:rsidRPr="009F3521">
        <w:rPr>
          <w:sz w:val="28"/>
          <w:szCs w:val="28"/>
        </w:rPr>
        <w:t>) = 1.</w:t>
      </w:r>
    </w:p>
    <w:p w:rsidR="00D45FFE" w:rsidRPr="009F3521" w:rsidRDefault="00D45FFE" w:rsidP="009820B6">
      <w:pPr>
        <w:shd w:val="clear" w:color="auto" w:fill="FFFFFF"/>
        <w:ind w:firstLine="567"/>
        <w:jc w:val="right"/>
        <w:rPr>
          <w:sz w:val="27"/>
          <w:szCs w:val="27"/>
        </w:rPr>
      </w:pPr>
      <w:r w:rsidRPr="009F3521">
        <w:rPr>
          <w:position w:val="-6"/>
          <w:sz w:val="27"/>
          <w:szCs w:val="27"/>
        </w:rPr>
        <w:t>Таблица 6.</w:t>
      </w:r>
    </w:p>
    <w:tbl>
      <w:tblPr>
        <w:tblW w:w="0" w:type="auto"/>
        <w:tblInd w:w="-106" w:type="dxa"/>
        <w:tblLayout w:type="fixed"/>
        <w:tblLook w:val="0000"/>
      </w:tblPr>
      <w:tblGrid>
        <w:gridCol w:w="675"/>
        <w:gridCol w:w="4972"/>
        <w:gridCol w:w="1984"/>
        <w:gridCol w:w="1844"/>
      </w:tblGrid>
      <w:tr w:rsidR="00D45FFE" w:rsidRPr="009F3521" w:rsidTr="00D45FFE">
        <w:tc>
          <w:tcPr>
            <w:tcW w:w="675" w:type="dxa"/>
            <w:tcBorders>
              <w:top w:val="single" w:sz="4" w:space="0" w:color="000000"/>
              <w:left w:val="single" w:sz="4" w:space="0" w:color="000000"/>
              <w:bottom w:val="single" w:sz="4" w:space="0" w:color="000000"/>
            </w:tcBorders>
            <w:vAlign w:val="center"/>
          </w:tcPr>
          <w:p w:rsidR="00D45FFE" w:rsidRPr="009F3521" w:rsidRDefault="00D45FFE" w:rsidP="00D45FFE">
            <w:pPr>
              <w:jc w:val="center"/>
              <w:rPr>
                <w:b/>
                <w:bCs/>
              </w:rPr>
            </w:pPr>
            <w:proofErr w:type="gramStart"/>
            <w:r w:rsidRPr="009F3521">
              <w:rPr>
                <w:b/>
                <w:bCs/>
              </w:rPr>
              <w:t>п</w:t>
            </w:r>
            <w:proofErr w:type="gramEnd"/>
            <w:r w:rsidRPr="009F3521">
              <w:rPr>
                <w:b/>
                <w:bCs/>
              </w:rPr>
              <w:t>/п</w:t>
            </w:r>
          </w:p>
        </w:tc>
        <w:tc>
          <w:tcPr>
            <w:tcW w:w="4972" w:type="dxa"/>
            <w:tcBorders>
              <w:top w:val="single" w:sz="4" w:space="0" w:color="000000"/>
              <w:left w:val="single" w:sz="4" w:space="0" w:color="000000"/>
              <w:bottom w:val="single" w:sz="4" w:space="0" w:color="000000"/>
            </w:tcBorders>
            <w:vAlign w:val="center"/>
          </w:tcPr>
          <w:p w:rsidR="00D45FFE" w:rsidRPr="009F3521" w:rsidRDefault="00D45FFE" w:rsidP="00D45FFE">
            <w:pPr>
              <w:jc w:val="center"/>
              <w:rPr>
                <w:b/>
                <w:bCs/>
              </w:rPr>
            </w:pPr>
            <w:r w:rsidRPr="009F3521">
              <w:rPr>
                <w:b/>
                <w:bCs/>
              </w:rPr>
              <w:t>Наименование группы образовательных организаций</w:t>
            </w:r>
          </w:p>
        </w:tc>
        <w:tc>
          <w:tcPr>
            <w:tcW w:w="1984" w:type="dxa"/>
            <w:tcBorders>
              <w:top w:val="single" w:sz="4" w:space="0" w:color="000000"/>
              <w:left w:val="single" w:sz="4" w:space="0" w:color="000000"/>
              <w:bottom w:val="single" w:sz="4" w:space="0" w:color="000000"/>
            </w:tcBorders>
            <w:vAlign w:val="center"/>
          </w:tcPr>
          <w:p w:rsidR="00D45FFE" w:rsidRPr="009F3521" w:rsidRDefault="00D45FFE" w:rsidP="00D45FFE">
            <w:pPr>
              <w:jc w:val="center"/>
              <w:rPr>
                <w:b/>
                <w:bCs/>
              </w:rPr>
            </w:pPr>
            <w:r w:rsidRPr="009F3521">
              <w:rPr>
                <w:b/>
                <w:bCs/>
              </w:rPr>
              <w:t>Средняя н</w:t>
            </w:r>
            <w:r w:rsidRPr="009F3521">
              <w:rPr>
                <w:b/>
                <w:bCs/>
              </w:rPr>
              <w:t>а</w:t>
            </w:r>
            <w:r w:rsidRPr="009F3521">
              <w:rPr>
                <w:b/>
                <w:bCs/>
              </w:rPr>
              <w:t xml:space="preserve">полняемость в </w:t>
            </w:r>
            <w:r w:rsidRPr="009F3521">
              <w:rPr>
                <w:b/>
                <w:bCs/>
              </w:rPr>
              <w:lastRenderedPageBreak/>
              <w:t>классах, чел.</w:t>
            </w:r>
          </w:p>
        </w:tc>
        <w:tc>
          <w:tcPr>
            <w:tcW w:w="1844" w:type="dxa"/>
            <w:tcBorders>
              <w:top w:val="single" w:sz="4" w:space="0" w:color="000000"/>
              <w:left w:val="single" w:sz="4" w:space="0" w:color="000000"/>
              <w:bottom w:val="single" w:sz="4" w:space="0" w:color="000000"/>
              <w:right w:val="single" w:sz="4" w:space="0" w:color="000000"/>
            </w:tcBorders>
            <w:vAlign w:val="center"/>
          </w:tcPr>
          <w:p w:rsidR="00D45FFE" w:rsidRPr="009F3521" w:rsidRDefault="00D45FFE" w:rsidP="00D45FFE">
            <w:pPr>
              <w:jc w:val="center"/>
              <w:rPr>
                <w:b/>
                <w:bCs/>
              </w:rPr>
            </w:pPr>
            <w:r w:rsidRPr="009F3521">
              <w:rPr>
                <w:b/>
                <w:bCs/>
              </w:rPr>
              <w:lastRenderedPageBreak/>
              <w:t>Количество</w:t>
            </w:r>
          </w:p>
          <w:p w:rsidR="00D45FFE" w:rsidRPr="009F3521" w:rsidRDefault="00D45FFE" w:rsidP="00D45FFE">
            <w:pPr>
              <w:jc w:val="center"/>
              <w:rPr>
                <w:b/>
                <w:bCs/>
              </w:rPr>
            </w:pPr>
            <w:proofErr w:type="gramStart"/>
            <w:r w:rsidRPr="009F3521">
              <w:rPr>
                <w:b/>
                <w:bCs/>
              </w:rPr>
              <w:t>обучающихся</w:t>
            </w:r>
            <w:proofErr w:type="gramEnd"/>
            <w:r w:rsidRPr="009F3521">
              <w:rPr>
                <w:b/>
                <w:bCs/>
              </w:rPr>
              <w:t xml:space="preserve"> </w:t>
            </w:r>
            <w:r w:rsidRPr="009F3521">
              <w:rPr>
                <w:b/>
                <w:bCs/>
              </w:rPr>
              <w:lastRenderedPageBreak/>
              <w:t xml:space="preserve">на одного </w:t>
            </w:r>
            <w:proofErr w:type="spellStart"/>
            <w:r w:rsidRPr="009F3521">
              <w:rPr>
                <w:b/>
                <w:bCs/>
              </w:rPr>
              <w:t>пе</w:t>
            </w:r>
            <w:r w:rsidRPr="009F3521">
              <w:rPr>
                <w:b/>
                <w:bCs/>
              </w:rPr>
              <w:t>д</w:t>
            </w:r>
            <w:r w:rsidRPr="009F3521">
              <w:rPr>
                <w:b/>
                <w:bCs/>
              </w:rPr>
              <w:t>работника</w:t>
            </w:r>
            <w:proofErr w:type="spellEnd"/>
          </w:p>
        </w:tc>
      </w:tr>
      <w:tr w:rsidR="00D45FFE" w:rsidRPr="009F3521" w:rsidTr="00D45FFE">
        <w:tc>
          <w:tcPr>
            <w:tcW w:w="675" w:type="dxa"/>
            <w:tcBorders>
              <w:top w:val="single" w:sz="4" w:space="0" w:color="000000"/>
              <w:left w:val="single" w:sz="4" w:space="0" w:color="000000"/>
              <w:bottom w:val="single" w:sz="4" w:space="0" w:color="000000"/>
            </w:tcBorders>
            <w:vAlign w:val="center"/>
          </w:tcPr>
          <w:p w:rsidR="00D45FFE" w:rsidRPr="009F3521" w:rsidRDefault="006607C8" w:rsidP="006607C8">
            <w:pPr>
              <w:jc w:val="center"/>
            </w:pPr>
            <w:r>
              <w:lastRenderedPageBreak/>
              <w:t>1</w:t>
            </w:r>
          </w:p>
        </w:tc>
        <w:tc>
          <w:tcPr>
            <w:tcW w:w="4972"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Общеобразовательные организации, расп</w:t>
            </w:r>
            <w:r w:rsidRPr="009F3521">
              <w:t>о</w:t>
            </w:r>
            <w:r w:rsidRPr="009F3521">
              <w:t xml:space="preserve">ложенные в сельских населенных пунктах, не относящиеся к </w:t>
            </w:r>
            <w:proofErr w:type="gramStart"/>
            <w:r w:rsidRPr="009F3521">
              <w:t>малокомплектным</w:t>
            </w:r>
            <w:proofErr w:type="gramEnd"/>
          </w:p>
        </w:tc>
        <w:tc>
          <w:tcPr>
            <w:tcW w:w="1984" w:type="dxa"/>
            <w:tcBorders>
              <w:top w:val="single" w:sz="4" w:space="0" w:color="000000"/>
              <w:left w:val="single" w:sz="4" w:space="0" w:color="000000"/>
              <w:bottom w:val="single" w:sz="4" w:space="0" w:color="000000"/>
            </w:tcBorders>
            <w:vAlign w:val="center"/>
          </w:tcPr>
          <w:p w:rsidR="00D45FFE" w:rsidRPr="009F3521" w:rsidRDefault="00D45FFE" w:rsidP="00D45FFE">
            <w:pPr>
              <w:jc w:val="center"/>
            </w:pPr>
            <w:r w:rsidRPr="009F3521">
              <w:t>18</w:t>
            </w:r>
          </w:p>
        </w:tc>
        <w:tc>
          <w:tcPr>
            <w:tcW w:w="1844" w:type="dxa"/>
            <w:tcBorders>
              <w:top w:val="single" w:sz="4" w:space="0" w:color="000000"/>
              <w:left w:val="single" w:sz="4" w:space="0" w:color="000000"/>
              <w:bottom w:val="single" w:sz="4" w:space="0" w:color="000000"/>
              <w:right w:val="single" w:sz="4" w:space="0" w:color="000000"/>
            </w:tcBorders>
            <w:vAlign w:val="center"/>
          </w:tcPr>
          <w:p w:rsidR="00D45FFE" w:rsidRPr="009F3521" w:rsidRDefault="00D45FFE" w:rsidP="00D45FFE">
            <w:pPr>
              <w:jc w:val="center"/>
            </w:pPr>
            <w:r w:rsidRPr="009F3521">
              <w:t>12</w:t>
            </w:r>
          </w:p>
        </w:tc>
      </w:tr>
      <w:tr w:rsidR="00D45FFE" w:rsidRPr="009F3521" w:rsidTr="00D45FFE">
        <w:tc>
          <w:tcPr>
            <w:tcW w:w="675" w:type="dxa"/>
            <w:tcBorders>
              <w:top w:val="single" w:sz="4" w:space="0" w:color="000000"/>
              <w:left w:val="single" w:sz="4" w:space="0" w:color="000000"/>
              <w:bottom w:val="single" w:sz="4" w:space="0" w:color="000000"/>
            </w:tcBorders>
            <w:vAlign w:val="center"/>
          </w:tcPr>
          <w:p w:rsidR="00D45FFE" w:rsidRPr="009F3521" w:rsidRDefault="006607C8" w:rsidP="00D45FFE">
            <w:pPr>
              <w:jc w:val="center"/>
            </w:pPr>
            <w:r>
              <w:t>2</w:t>
            </w:r>
          </w:p>
        </w:tc>
        <w:tc>
          <w:tcPr>
            <w:tcW w:w="4972"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Малокомплектные общеобразовательные о</w:t>
            </w:r>
            <w:r w:rsidRPr="009F3521">
              <w:t>р</w:t>
            </w:r>
            <w:r w:rsidRPr="009F3521">
              <w:t xml:space="preserve">ганизации с численностью </w:t>
            </w:r>
            <w:proofErr w:type="gramStart"/>
            <w:r w:rsidRPr="009F3521">
              <w:t>обучающихся</w:t>
            </w:r>
            <w:proofErr w:type="gramEnd"/>
            <w:r w:rsidRPr="009F3521">
              <w:t>:</w:t>
            </w:r>
          </w:p>
          <w:p w:rsidR="00D45FFE" w:rsidRPr="009F3521" w:rsidRDefault="00D45FFE" w:rsidP="00D45FFE">
            <w:pPr>
              <w:jc w:val="both"/>
            </w:pPr>
            <w:r w:rsidRPr="009F3521">
              <w:t>- средние 101-154;</w:t>
            </w:r>
          </w:p>
          <w:p w:rsidR="00D45FFE" w:rsidRPr="009F3521" w:rsidRDefault="00D45FFE" w:rsidP="00D45FFE">
            <w:pPr>
              <w:jc w:val="both"/>
            </w:pPr>
            <w:r w:rsidRPr="009F3521">
              <w:t>- основные 61-126;</w:t>
            </w:r>
          </w:p>
          <w:p w:rsidR="00D45FFE" w:rsidRPr="009F3521" w:rsidRDefault="00D45FFE" w:rsidP="00D45FFE">
            <w:pPr>
              <w:jc w:val="both"/>
            </w:pPr>
            <w:r w:rsidRPr="009F3521">
              <w:t>- начальные11-56.</w:t>
            </w:r>
          </w:p>
        </w:tc>
        <w:tc>
          <w:tcPr>
            <w:tcW w:w="1984" w:type="dxa"/>
            <w:tcBorders>
              <w:top w:val="single" w:sz="4" w:space="0" w:color="000000"/>
              <w:left w:val="single" w:sz="4" w:space="0" w:color="000000"/>
              <w:bottom w:val="single" w:sz="4" w:space="0" w:color="000000"/>
            </w:tcBorders>
            <w:vAlign w:val="center"/>
          </w:tcPr>
          <w:p w:rsidR="00D45FFE" w:rsidRPr="009F3521" w:rsidRDefault="00D45FFE" w:rsidP="00D45FFE">
            <w:pPr>
              <w:jc w:val="center"/>
            </w:pPr>
            <w:r w:rsidRPr="009F3521">
              <w:t>12,1</w:t>
            </w:r>
          </w:p>
        </w:tc>
        <w:tc>
          <w:tcPr>
            <w:tcW w:w="1844" w:type="dxa"/>
            <w:tcBorders>
              <w:top w:val="single" w:sz="4" w:space="0" w:color="000000"/>
              <w:left w:val="single" w:sz="4" w:space="0" w:color="000000"/>
              <w:bottom w:val="single" w:sz="4" w:space="0" w:color="000000"/>
              <w:right w:val="single" w:sz="4" w:space="0" w:color="000000"/>
            </w:tcBorders>
            <w:vAlign w:val="center"/>
          </w:tcPr>
          <w:p w:rsidR="00D45FFE" w:rsidRPr="009F3521" w:rsidRDefault="00D45FFE" w:rsidP="00D45FFE">
            <w:pPr>
              <w:jc w:val="center"/>
            </w:pPr>
            <w:r w:rsidRPr="009F3521">
              <w:t>9,0</w:t>
            </w:r>
          </w:p>
        </w:tc>
      </w:tr>
      <w:tr w:rsidR="00D45FFE" w:rsidRPr="009F3521" w:rsidTr="00D45FFE">
        <w:tc>
          <w:tcPr>
            <w:tcW w:w="675" w:type="dxa"/>
            <w:tcBorders>
              <w:top w:val="single" w:sz="4" w:space="0" w:color="000000"/>
              <w:left w:val="single" w:sz="4" w:space="0" w:color="000000"/>
              <w:bottom w:val="single" w:sz="4" w:space="0" w:color="000000"/>
            </w:tcBorders>
            <w:vAlign w:val="center"/>
          </w:tcPr>
          <w:p w:rsidR="00D45FFE" w:rsidRPr="009F3521" w:rsidRDefault="006607C8" w:rsidP="00D45FFE">
            <w:pPr>
              <w:jc w:val="center"/>
            </w:pPr>
            <w:r>
              <w:t>3</w:t>
            </w:r>
          </w:p>
        </w:tc>
        <w:tc>
          <w:tcPr>
            <w:tcW w:w="4972"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Малокомплектные общеобразовательные о</w:t>
            </w:r>
            <w:r w:rsidRPr="009F3521">
              <w:t>р</w:t>
            </w:r>
            <w:r w:rsidRPr="009F3521">
              <w:t xml:space="preserve">ганизации с численностью </w:t>
            </w:r>
            <w:proofErr w:type="gramStart"/>
            <w:r w:rsidRPr="009F3521">
              <w:t>обучающихся</w:t>
            </w:r>
            <w:proofErr w:type="gramEnd"/>
            <w:r w:rsidRPr="009F3521">
              <w:t>:</w:t>
            </w:r>
          </w:p>
          <w:p w:rsidR="00D45FFE" w:rsidRPr="009F3521" w:rsidRDefault="00D45FFE" w:rsidP="00D45FFE">
            <w:pPr>
              <w:jc w:val="both"/>
            </w:pPr>
            <w:r w:rsidRPr="009F3521">
              <w:t>- средние до 100;</w:t>
            </w:r>
          </w:p>
          <w:p w:rsidR="00D45FFE" w:rsidRPr="009F3521" w:rsidRDefault="00D45FFE" w:rsidP="00D45FFE">
            <w:pPr>
              <w:jc w:val="both"/>
            </w:pPr>
            <w:r w:rsidRPr="009F3521">
              <w:t>- основные до 60;</w:t>
            </w:r>
          </w:p>
          <w:p w:rsidR="00D45FFE" w:rsidRPr="009F3521" w:rsidRDefault="00D45FFE" w:rsidP="00D45FFE">
            <w:pPr>
              <w:jc w:val="both"/>
            </w:pPr>
            <w:r w:rsidRPr="009F3521">
              <w:t>-начальные</w:t>
            </w:r>
            <w:r w:rsidR="009820B6">
              <w:t xml:space="preserve"> </w:t>
            </w:r>
            <w:r w:rsidRPr="009F3521">
              <w:t>до 10.</w:t>
            </w:r>
          </w:p>
        </w:tc>
        <w:tc>
          <w:tcPr>
            <w:tcW w:w="1984" w:type="dxa"/>
            <w:tcBorders>
              <w:top w:val="single" w:sz="4" w:space="0" w:color="000000"/>
              <w:left w:val="single" w:sz="4" w:space="0" w:color="000000"/>
              <w:bottom w:val="single" w:sz="4" w:space="0" w:color="000000"/>
            </w:tcBorders>
            <w:vAlign w:val="center"/>
          </w:tcPr>
          <w:p w:rsidR="00D45FFE" w:rsidRPr="009F3521" w:rsidRDefault="00D45FFE" w:rsidP="00D45FFE">
            <w:pPr>
              <w:jc w:val="center"/>
            </w:pPr>
            <w:r w:rsidRPr="009F3521">
              <w:t>6,2</w:t>
            </w:r>
          </w:p>
        </w:tc>
        <w:tc>
          <w:tcPr>
            <w:tcW w:w="1844" w:type="dxa"/>
            <w:tcBorders>
              <w:top w:val="single" w:sz="4" w:space="0" w:color="000000"/>
              <w:left w:val="single" w:sz="4" w:space="0" w:color="000000"/>
              <w:bottom w:val="single" w:sz="4" w:space="0" w:color="000000"/>
              <w:right w:val="single" w:sz="4" w:space="0" w:color="000000"/>
            </w:tcBorders>
            <w:vAlign w:val="center"/>
          </w:tcPr>
          <w:p w:rsidR="00D45FFE" w:rsidRPr="009F3521" w:rsidRDefault="00D45FFE" w:rsidP="00D45FFE">
            <w:pPr>
              <w:jc w:val="center"/>
            </w:pPr>
            <w:r w:rsidRPr="009F3521">
              <w:t>5,2</w:t>
            </w:r>
          </w:p>
        </w:tc>
      </w:tr>
    </w:tbl>
    <w:p w:rsidR="009820B6" w:rsidRDefault="009820B6" w:rsidP="009820B6">
      <w:pPr>
        <w:jc w:val="both"/>
        <w:rPr>
          <w:sz w:val="28"/>
          <w:szCs w:val="28"/>
        </w:rPr>
      </w:pPr>
    </w:p>
    <w:p w:rsidR="00D45FFE" w:rsidRPr="009F3521" w:rsidRDefault="00D45FFE" w:rsidP="009820B6">
      <w:pPr>
        <w:jc w:val="both"/>
        <w:rPr>
          <w:sz w:val="28"/>
          <w:szCs w:val="28"/>
        </w:rPr>
      </w:pPr>
      <w:r w:rsidRPr="009F3521">
        <w:rPr>
          <w:sz w:val="28"/>
          <w:szCs w:val="28"/>
        </w:rPr>
        <w:tab/>
        <w:t>Для предотвращения значительного (свыше 10%) увеличения или уменьшения размера должностного оклада, связанного с переходом на новую методику расчета в течение первых двух лет, учредителем может быть пр</w:t>
      </w:r>
      <w:r w:rsidRPr="009F3521">
        <w:rPr>
          <w:sz w:val="28"/>
          <w:szCs w:val="28"/>
        </w:rPr>
        <w:t>и</w:t>
      </w:r>
      <w:r w:rsidRPr="009F3521">
        <w:rPr>
          <w:sz w:val="28"/>
          <w:szCs w:val="28"/>
        </w:rPr>
        <w:t>нято решение о применение повышающего или понижающего коэффициента.</w:t>
      </w:r>
    </w:p>
    <w:p w:rsidR="00D45FFE" w:rsidRPr="009F3521" w:rsidRDefault="00D45FFE" w:rsidP="009820B6">
      <w:pPr>
        <w:ind w:firstLine="851"/>
        <w:jc w:val="both"/>
        <w:rPr>
          <w:sz w:val="28"/>
          <w:szCs w:val="28"/>
        </w:rPr>
      </w:pPr>
      <w:r w:rsidRPr="009F3521">
        <w:rPr>
          <w:sz w:val="28"/>
          <w:szCs w:val="28"/>
        </w:rPr>
        <w:t>Для установления дифференциации в оплате труда руководителей в</w:t>
      </w:r>
      <w:r w:rsidRPr="009F3521">
        <w:rPr>
          <w:sz w:val="28"/>
          <w:szCs w:val="28"/>
        </w:rPr>
        <w:t>ы</w:t>
      </w:r>
      <w:r w:rsidRPr="009F3521">
        <w:rPr>
          <w:sz w:val="28"/>
          <w:szCs w:val="28"/>
        </w:rPr>
        <w:t>деляются четыре группы по оплате труда. Отнесение общеобразовательных организаций к одной из 4-х групп по оплате труда руководителей осущест</w:t>
      </w:r>
      <w:r w:rsidRPr="009F3521">
        <w:rPr>
          <w:sz w:val="28"/>
          <w:szCs w:val="28"/>
        </w:rPr>
        <w:t>в</w:t>
      </w:r>
      <w:r w:rsidRPr="009F3521">
        <w:rPr>
          <w:sz w:val="28"/>
          <w:szCs w:val="28"/>
        </w:rPr>
        <w:t>ляется в зависимости от объемных показателей деятельности общеобразов</w:t>
      </w:r>
      <w:r w:rsidRPr="009F3521">
        <w:rPr>
          <w:sz w:val="28"/>
          <w:szCs w:val="28"/>
        </w:rPr>
        <w:t>а</w:t>
      </w:r>
      <w:r w:rsidRPr="009F3521">
        <w:rPr>
          <w:sz w:val="28"/>
          <w:szCs w:val="28"/>
        </w:rPr>
        <w:t xml:space="preserve">тельных организаций, характеризующих масштаб руководства (Приложение 2 к </w:t>
      </w:r>
      <w:r w:rsidR="002C7FF0">
        <w:rPr>
          <w:sz w:val="28"/>
          <w:szCs w:val="28"/>
        </w:rPr>
        <w:t>П</w:t>
      </w:r>
      <w:r w:rsidRPr="009F3521">
        <w:rPr>
          <w:sz w:val="28"/>
          <w:szCs w:val="28"/>
        </w:rPr>
        <w:t xml:space="preserve">оложению). </w:t>
      </w:r>
    </w:p>
    <w:p w:rsidR="00D45FFE" w:rsidRPr="009F3521" w:rsidRDefault="00D45FFE" w:rsidP="009820B6">
      <w:pPr>
        <w:ind w:firstLine="851"/>
        <w:jc w:val="both"/>
        <w:rPr>
          <w:sz w:val="28"/>
          <w:szCs w:val="28"/>
        </w:rPr>
      </w:pPr>
      <w:r w:rsidRPr="009F3521">
        <w:rPr>
          <w:sz w:val="28"/>
          <w:szCs w:val="28"/>
        </w:rPr>
        <w:t>Группа по оплате труда руководителей определяется не чаще одного раза в год на основании соответствующих документов, подтверждающих н</w:t>
      </w:r>
      <w:r w:rsidRPr="009F3521">
        <w:rPr>
          <w:sz w:val="28"/>
          <w:szCs w:val="28"/>
        </w:rPr>
        <w:t>а</w:t>
      </w:r>
      <w:r w:rsidRPr="009F3521">
        <w:rPr>
          <w:sz w:val="28"/>
          <w:szCs w:val="28"/>
        </w:rPr>
        <w:t>личие объемов показателей.</w:t>
      </w:r>
    </w:p>
    <w:p w:rsidR="00D45FFE" w:rsidRPr="009F3521" w:rsidRDefault="00D45FFE" w:rsidP="009820B6">
      <w:pPr>
        <w:ind w:firstLine="851"/>
        <w:jc w:val="both"/>
        <w:rPr>
          <w:sz w:val="28"/>
          <w:szCs w:val="28"/>
        </w:rPr>
      </w:pPr>
      <w:r w:rsidRPr="009F3521">
        <w:rPr>
          <w:sz w:val="28"/>
          <w:szCs w:val="28"/>
        </w:rPr>
        <w:t>Группа по оплате труда для вновь открываемых общеобразовательных организаций устанавливается, исходя из плановых (проектных) показателей, не более чем на 2 года.</w:t>
      </w:r>
    </w:p>
    <w:p w:rsidR="00D45FFE" w:rsidRPr="009F3521" w:rsidRDefault="00D45FFE" w:rsidP="009820B6">
      <w:pPr>
        <w:ind w:firstLine="851"/>
        <w:jc w:val="both"/>
        <w:rPr>
          <w:sz w:val="28"/>
          <w:szCs w:val="28"/>
        </w:rPr>
      </w:pPr>
      <w:r w:rsidRPr="009F3521">
        <w:rPr>
          <w:sz w:val="28"/>
          <w:szCs w:val="28"/>
        </w:rPr>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D45FFE" w:rsidRPr="009F3521" w:rsidRDefault="00D45FFE" w:rsidP="009820B6">
      <w:pPr>
        <w:ind w:firstLine="851"/>
        <w:jc w:val="both"/>
        <w:rPr>
          <w:sz w:val="28"/>
          <w:szCs w:val="28"/>
        </w:rPr>
      </w:pPr>
      <w:r w:rsidRPr="009F3521">
        <w:rPr>
          <w:sz w:val="28"/>
          <w:szCs w:val="28"/>
        </w:rPr>
        <w:t>Рекомендуются следующие размеры коэффициента за группу оплаты труда руководителя:</w:t>
      </w:r>
    </w:p>
    <w:p w:rsidR="00D45FFE" w:rsidRPr="009F3521" w:rsidRDefault="00D45FFE" w:rsidP="009820B6">
      <w:pPr>
        <w:ind w:firstLine="851"/>
        <w:jc w:val="both"/>
        <w:rPr>
          <w:sz w:val="28"/>
          <w:szCs w:val="28"/>
        </w:rPr>
      </w:pPr>
      <w:r w:rsidRPr="009F3521">
        <w:rPr>
          <w:sz w:val="28"/>
          <w:szCs w:val="28"/>
        </w:rPr>
        <w:t xml:space="preserve">1 группа – </w:t>
      </w:r>
      <w:proofErr w:type="spellStart"/>
      <w:r w:rsidRPr="009F3521">
        <w:rPr>
          <w:sz w:val="28"/>
          <w:szCs w:val="28"/>
        </w:rPr>
        <w:t>К</w:t>
      </w:r>
      <w:r w:rsidRPr="009F3521">
        <w:rPr>
          <w:sz w:val="28"/>
          <w:szCs w:val="28"/>
          <w:vertAlign w:val="subscript"/>
        </w:rPr>
        <w:t>гот</w:t>
      </w:r>
      <w:r w:rsidRPr="009F3521">
        <w:rPr>
          <w:sz w:val="28"/>
          <w:szCs w:val="28"/>
        </w:rPr>
        <w:t>=</w:t>
      </w:r>
      <w:proofErr w:type="spellEnd"/>
      <w:r w:rsidRPr="009F3521">
        <w:rPr>
          <w:sz w:val="28"/>
          <w:szCs w:val="28"/>
        </w:rPr>
        <w:t xml:space="preserve"> 2,5</w:t>
      </w:r>
    </w:p>
    <w:p w:rsidR="00D45FFE" w:rsidRPr="009F3521" w:rsidRDefault="00D45FFE" w:rsidP="009820B6">
      <w:pPr>
        <w:ind w:firstLine="851"/>
        <w:jc w:val="both"/>
        <w:rPr>
          <w:sz w:val="28"/>
          <w:szCs w:val="28"/>
        </w:rPr>
      </w:pPr>
      <w:r w:rsidRPr="009F3521">
        <w:rPr>
          <w:sz w:val="28"/>
          <w:szCs w:val="28"/>
        </w:rPr>
        <w:t xml:space="preserve">2 группа – </w:t>
      </w:r>
      <w:proofErr w:type="spellStart"/>
      <w:r w:rsidRPr="009F3521">
        <w:rPr>
          <w:sz w:val="28"/>
          <w:szCs w:val="28"/>
        </w:rPr>
        <w:t>К</w:t>
      </w:r>
      <w:r w:rsidRPr="009F3521">
        <w:rPr>
          <w:sz w:val="28"/>
          <w:szCs w:val="28"/>
          <w:vertAlign w:val="subscript"/>
        </w:rPr>
        <w:t>гот</w:t>
      </w:r>
      <w:r w:rsidRPr="009F3521">
        <w:rPr>
          <w:sz w:val="28"/>
          <w:szCs w:val="28"/>
        </w:rPr>
        <w:t>=</w:t>
      </w:r>
      <w:proofErr w:type="spellEnd"/>
      <w:r w:rsidRPr="009F3521">
        <w:rPr>
          <w:sz w:val="28"/>
          <w:szCs w:val="28"/>
        </w:rPr>
        <w:t xml:space="preserve"> 2,2</w:t>
      </w:r>
    </w:p>
    <w:p w:rsidR="00D45FFE" w:rsidRPr="009F3521" w:rsidRDefault="00D45FFE" w:rsidP="009820B6">
      <w:pPr>
        <w:ind w:firstLine="851"/>
        <w:jc w:val="both"/>
        <w:rPr>
          <w:sz w:val="28"/>
          <w:szCs w:val="28"/>
        </w:rPr>
      </w:pPr>
      <w:r w:rsidRPr="009F3521">
        <w:rPr>
          <w:sz w:val="28"/>
          <w:szCs w:val="28"/>
        </w:rPr>
        <w:t xml:space="preserve">3 группа – </w:t>
      </w:r>
      <w:proofErr w:type="spellStart"/>
      <w:r w:rsidRPr="009F3521">
        <w:rPr>
          <w:sz w:val="28"/>
          <w:szCs w:val="28"/>
        </w:rPr>
        <w:t>К</w:t>
      </w:r>
      <w:r w:rsidRPr="009F3521">
        <w:rPr>
          <w:sz w:val="28"/>
          <w:szCs w:val="28"/>
          <w:vertAlign w:val="subscript"/>
        </w:rPr>
        <w:t>гот</w:t>
      </w:r>
      <w:r w:rsidRPr="009F3521">
        <w:rPr>
          <w:sz w:val="28"/>
          <w:szCs w:val="28"/>
        </w:rPr>
        <w:t>=</w:t>
      </w:r>
      <w:proofErr w:type="spellEnd"/>
      <w:r w:rsidRPr="009F3521">
        <w:rPr>
          <w:sz w:val="28"/>
          <w:szCs w:val="28"/>
        </w:rPr>
        <w:t xml:space="preserve"> 1,9</w:t>
      </w:r>
    </w:p>
    <w:p w:rsidR="00D45FFE" w:rsidRPr="009F3521" w:rsidRDefault="00D45FFE" w:rsidP="009820B6">
      <w:pPr>
        <w:ind w:firstLine="851"/>
        <w:jc w:val="both"/>
        <w:rPr>
          <w:sz w:val="28"/>
          <w:szCs w:val="28"/>
        </w:rPr>
      </w:pPr>
      <w:r w:rsidRPr="009F3521">
        <w:rPr>
          <w:sz w:val="28"/>
          <w:szCs w:val="28"/>
        </w:rPr>
        <w:t xml:space="preserve">4 группа – </w:t>
      </w:r>
      <w:proofErr w:type="spellStart"/>
      <w:r w:rsidRPr="009F3521">
        <w:rPr>
          <w:sz w:val="28"/>
          <w:szCs w:val="28"/>
        </w:rPr>
        <w:t>К</w:t>
      </w:r>
      <w:r w:rsidRPr="009F3521">
        <w:rPr>
          <w:sz w:val="28"/>
          <w:szCs w:val="28"/>
          <w:vertAlign w:val="subscript"/>
        </w:rPr>
        <w:t>гот</w:t>
      </w:r>
      <w:r w:rsidRPr="009F3521">
        <w:rPr>
          <w:sz w:val="28"/>
          <w:szCs w:val="28"/>
        </w:rPr>
        <w:t>=</w:t>
      </w:r>
      <w:proofErr w:type="spellEnd"/>
      <w:r w:rsidRPr="009F3521">
        <w:rPr>
          <w:sz w:val="28"/>
          <w:szCs w:val="28"/>
        </w:rPr>
        <w:t xml:space="preserve"> 1,6</w:t>
      </w:r>
    </w:p>
    <w:p w:rsidR="00D45FFE" w:rsidRPr="009F3521" w:rsidRDefault="00D45FFE" w:rsidP="009820B6">
      <w:pPr>
        <w:ind w:firstLine="708"/>
        <w:jc w:val="both"/>
        <w:rPr>
          <w:sz w:val="28"/>
          <w:szCs w:val="28"/>
        </w:rPr>
      </w:pPr>
      <w:r w:rsidRPr="009F3521">
        <w:rPr>
          <w:sz w:val="28"/>
          <w:szCs w:val="28"/>
        </w:rPr>
        <w:t>6.3. Плановый годовой стимулирующий фонд оплаты труда руковод</w:t>
      </w:r>
      <w:r w:rsidRPr="009F3521">
        <w:rPr>
          <w:sz w:val="28"/>
          <w:szCs w:val="28"/>
        </w:rPr>
        <w:t>и</w:t>
      </w:r>
      <w:r w:rsidRPr="009F3521">
        <w:rPr>
          <w:sz w:val="28"/>
          <w:szCs w:val="28"/>
        </w:rPr>
        <w:t>теля (</w:t>
      </w:r>
      <w:proofErr w:type="spellStart"/>
      <w:r w:rsidRPr="009F3521">
        <w:rPr>
          <w:sz w:val="28"/>
          <w:szCs w:val="28"/>
        </w:rPr>
        <w:t>ФОТ</w:t>
      </w:r>
      <w:r w:rsidRPr="009F3521">
        <w:rPr>
          <w:sz w:val="28"/>
          <w:szCs w:val="28"/>
          <w:vertAlign w:val="subscript"/>
        </w:rPr>
        <w:t>ст</w:t>
      </w:r>
      <w:proofErr w:type="gramStart"/>
      <w:r w:rsidRPr="009F3521">
        <w:rPr>
          <w:sz w:val="28"/>
          <w:szCs w:val="28"/>
          <w:vertAlign w:val="subscript"/>
        </w:rPr>
        <w:t>.г</w:t>
      </w:r>
      <w:proofErr w:type="gramEnd"/>
      <w:r w:rsidRPr="009F3521">
        <w:rPr>
          <w:sz w:val="28"/>
          <w:szCs w:val="28"/>
          <w:vertAlign w:val="subscript"/>
        </w:rPr>
        <w:t>од</w:t>
      </w:r>
      <w:proofErr w:type="spellEnd"/>
      <w:r w:rsidRPr="009F3521">
        <w:rPr>
          <w:sz w:val="28"/>
          <w:szCs w:val="28"/>
        </w:rPr>
        <w:t>) состоит из 4 квартальных премий и единовременной выплаты к отпуску в размере 100% должностного оклада и рассчитывается по сл</w:t>
      </w:r>
      <w:r w:rsidRPr="009F3521">
        <w:rPr>
          <w:sz w:val="28"/>
          <w:szCs w:val="28"/>
        </w:rPr>
        <w:t>е</w:t>
      </w:r>
      <w:r w:rsidRPr="009F3521">
        <w:rPr>
          <w:sz w:val="28"/>
          <w:szCs w:val="28"/>
        </w:rPr>
        <w:t>дующей формуле:</w:t>
      </w:r>
    </w:p>
    <w:p w:rsidR="00D45FFE" w:rsidRPr="009F3521" w:rsidRDefault="00C70363" w:rsidP="009820B6">
      <w:pPr>
        <w:ind w:left="720"/>
        <w:jc w:val="both"/>
        <w:rPr>
          <w:sz w:val="28"/>
          <w:szCs w:val="28"/>
        </w:rPr>
      </w:pPr>
      <w:r w:rsidRPr="00C70363">
        <w:rPr>
          <w:position w:val="-31"/>
          <w:sz w:val="28"/>
          <w:szCs w:val="28"/>
        </w:rPr>
        <w:pict>
          <v:shape id="_x0000_i1040" type="#_x0000_t75" style="width:182.7pt;height:40.85pt" filled="t">
            <v:fill color2="black"/>
            <v:imagedata r:id="rId23" o:title=""/>
          </v:shape>
        </w:pict>
      </w:r>
      <w:r w:rsidR="00D45FFE" w:rsidRPr="009F3521">
        <w:rPr>
          <w:position w:val="-6"/>
          <w:sz w:val="28"/>
          <w:szCs w:val="28"/>
        </w:rPr>
        <w:t>где,</w:t>
      </w:r>
    </w:p>
    <w:p w:rsidR="00D45FFE" w:rsidRPr="009F3521" w:rsidRDefault="00D45FFE" w:rsidP="009820B6">
      <w:pPr>
        <w:ind w:firstLine="567"/>
        <w:jc w:val="both"/>
        <w:rPr>
          <w:sz w:val="28"/>
          <w:szCs w:val="28"/>
        </w:rPr>
      </w:pPr>
      <w:r w:rsidRPr="009F3521">
        <w:rPr>
          <w:sz w:val="28"/>
          <w:szCs w:val="28"/>
        </w:rPr>
        <w:lastRenderedPageBreak/>
        <w:t>Од</w:t>
      </w:r>
      <w:proofErr w:type="gramStart"/>
      <w:r w:rsidRPr="009F3521">
        <w:rPr>
          <w:sz w:val="28"/>
          <w:szCs w:val="28"/>
          <w:vertAlign w:val="subscript"/>
        </w:rPr>
        <w:t>р</w:t>
      </w:r>
      <w:r w:rsidRPr="009F3521">
        <w:rPr>
          <w:sz w:val="28"/>
          <w:szCs w:val="28"/>
        </w:rPr>
        <w:t>-</w:t>
      </w:r>
      <w:proofErr w:type="gramEnd"/>
      <w:r w:rsidRPr="009F3521">
        <w:rPr>
          <w:sz w:val="28"/>
          <w:szCs w:val="28"/>
        </w:rPr>
        <w:t xml:space="preserve"> должностной оклад руководителя;</w:t>
      </w:r>
    </w:p>
    <w:p w:rsidR="00D45FFE" w:rsidRPr="009F3521" w:rsidRDefault="00D45FFE" w:rsidP="009820B6">
      <w:pPr>
        <w:ind w:firstLine="567"/>
        <w:jc w:val="both"/>
        <w:rPr>
          <w:sz w:val="28"/>
          <w:szCs w:val="28"/>
        </w:rPr>
      </w:pPr>
      <w:r w:rsidRPr="009F3521">
        <w:rPr>
          <w:sz w:val="28"/>
          <w:szCs w:val="28"/>
        </w:rPr>
        <w:t>12 мес. – количество месяцев в году;</w:t>
      </w:r>
    </w:p>
    <w:p w:rsidR="00D45FFE" w:rsidRPr="009F3521" w:rsidRDefault="00D45FFE" w:rsidP="009820B6">
      <w:pPr>
        <w:ind w:firstLine="567"/>
        <w:jc w:val="both"/>
        <w:rPr>
          <w:sz w:val="28"/>
          <w:szCs w:val="28"/>
        </w:rPr>
      </w:pPr>
      <w:r w:rsidRPr="009F3521">
        <w:rPr>
          <w:sz w:val="28"/>
          <w:szCs w:val="28"/>
        </w:rPr>
        <w:t>0,3 - доля стимулирующего фонда оплаты труда руководителя в общем фонде оплаты труда руководителя;</w:t>
      </w:r>
    </w:p>
    <w:p w:rsidR="00D45FFE" w:rsidRPr="009F3521" w:rsidRDefault="00D45FFE" w:rsidP="009820B6">
      <w:pPr>
        <w:ind w:firstLine="567"/>
        <w:jc w:val="both"/>
        <w:rPr>
          <w:sz w:val="28"/>
          <w:szCs w:val="28"/>
        </w:rPr>
      </w:pPr>
      <w:r w:rsidRPr="009F3521">
        <w:rPr>
          <w:sz w:val="28"/>
          <w:szCs w:val="28"/>
        </w:rPr>
        <w:t>0,7 – доля базового фонда оплаты труда руководителя в общем фонде оплаты труда руководителя.</w:t>
      </w:r>
    </w:p>
    <w:p w:rsidR="00D45FFE" w:rsidRPr="009F3521" w:rsidRDefault="00D45FFE" w:rsidP="009820B6">
      <w:pPr>
        <w:jc w:val="both"/>
        <w:rPr>
          <w:sz w:val="28"/>
          <w:szCs w:val="28"/>
        </w:rPr>
      </w:pPr>
      <w:r w:rsidRPr="009F3521">
        <w:rPr>
          <w:sz w:val="28"/>
          <w:szCs w:val="28"/>
        </w:rPr>
        <w:t>Фонд стимулирования ежеквартальный (</w:t>
      </w:r>
      <w:proofErr w:type="spellStart"/>
      <w:r w:rsidRPr="009F3521">
        <w:rPr>
          <w:sz w:val="28"/>
          <w:szCs w:val="28"/>
        </w:rPr>
        <w:t>ФОТ</w:t>
      </w:r>
      <w:r w:rsidRPr="009F3521">
        <w:rPr>
          <w:sz w:val="28"/>
          <w:szCs w:val="28"/>
          <w:vertAlign w:val="subscript"/>
        </w:rPr>
        <w:t>ст.кв</w:t>
      </w:r>
      <w:proofErr w:type="spellEnd"/>
      <w:r w:rsidRPr="009F3521">
        <w:rPr>
          <w:sz w:val="28"/>
          <w:szCs w:val="28"/>
          <w:vertAlign w:val="subscript"/>
        </w:rPr>
        <w:t>.</w:t>
      </w:r>
      <w:r w:rsidRPr="009F3521">
        <w:rPr>
          <w:sz w:val="28"/>
          <w:szCs w:val="28"/>
        </w:rPr>
        <w:t>) рассчитывается по форм</w:t>
      </w:r>
      <w:r w:rsidRPr="009F3521">
        <w:rPr>
          <w:sz w:val="28"/>
          <w:szCs w:val="28"/>
        </w:rPr>
        <w:t>у</w:t>
      </w:r>
      <w:r w:rsidRPr="009F3521">
        <w:rPr>
          <w:sz w:val="28"/>
          <w:szCs w:val="28"/>
        </w:rPr>
        <w:t>ле:</w:t>
      </w:r>
    </w:p>
    <w:p w:rsidR="00D45FFE" w:rsidRPr="009F3521" w:rsidRDefault="00C70363" w:rsidP="009820B6">
      <w:pPr>
        <w:ind w:left="720"/>
        <w:jc w:val="both"/>
        <w:rPr>
          <w:sz w:val="28"/>
          <w:szCs w:val="28"/>
        </w:rPr>
      </w:pPr>
      <w:r w:rsidRPr="00C70363">
        <w:rPr>
          <w:position w:val="-26"/>
          <w:sz w:val="28"/>
          <w:szCs w:val="28"/>
        </w:rPr>
        <w:pict>
          <v:shape id="_x0000_i1041" type="#_x0000_t75" style="width:198.8pt;height:37.6pt" filled="t">
            <v:fill color2="black"/>
            <v:imagedata r:id="rId24" o:title=""/>
          </v:shape>
        </w:pict>
      </w:r>
      <w:r w:rsidR="00D45FFE" w:rsidRPr="009F3521">
        <w:rPr>
          <w:position w:val="-6"/>
          <w:sz w:val="28"/>
          <w:szCs w:val="28"/>
        </w:rPr>
        <w:t>где,</w:t>
      </w:r>
    </w:p>
    <w:p w:rsidR="00D45FFE" w:rsidRPr="009F3521" w:rsidRDefault="00D45FFE" w:rsidP="0008567E">
      <w:pPr>
        <w:ind w:firstLine="709"/>
        <w:jc w:val="both"/>
        <w:rPr>
          <w:sz w:val="28"/>
          <w:szCs w:val="28"/>
        </w:rPr>
      </w:pPr>
      <w:r w:rsidRPr="009F3521">
        <w:rPr>
          <w:sz w:val="28"/>
          <w:szCs w:val="28"/>
        </w:rPr>
        <w:t>Ед.ст. – единовременная выплата к отпуску руководителя в размере 100% должностного оклада;</w:t>
      </w:r>
    </w:p>
    <w:p w:rsidR="00D45FFE" w:rsidRPr="009F3521" w:rsidRDefault="00D45FFE" w:rsidP="0008567E">
      <w:pPr>
        <w:ind w:firstLine="709"/>
        <w:jc w:val="both"/>
        <w:rPr>
          <w:sz w:val="28"/>
          <w:szCs w:val="28"/>
        </w:rPr>
      </w:pPr>
      <w:r w:rsidRPr="009F3521">
        <w:rPr>
          <w:sz w:val="28"/>
          <w:szCs w:val="28"/>
        </w:rPr>
        <w:t>4 – количество кварталов в году.</w:t>
      </w:r>
    </w:p>
    <w:p w:rsidR="00D45FFE" w:rsidRPr="009F3521" w:rsidRDefault="00D45FFE" w:rsidP="0008567E">
      <w:pPr>
        <w:ind w:firstLine="709"/>
        <w:jc w:val="both"/>
        <w:rPr>
          <w:sz w:val="28"/>
          <w:szCs w:val="28"/>
        </w:rPr>
      </w:pPr>
      <w:r w:rsidRPr="009F3521">
        <w:rPr>
          <w:sz w:val="28"/>
          <w:szCs w:val="28"/>
        </w:rPr>
        <w:t>Ежеквартальная выплата стимулирующего характера руководителя формируется на основе показателей качества предоставления услуг (выпо</w:t>
      </w:r>
      <w:r w:rsidRPr="009F3521">
        <w:rPr>
          <w:sz w:val="28"/>
          <w:szCs w:val="28"/>
        </w:rPr>
        <w:t>л</w:t>
      </w:r>
      <w:r w:rsidRPr="009F3521">
        <w:rPr>
          <w:sz w:val="28"/>
          <w:szCs w:val="28"/>
        </w:rPr>
        <w:t>нения работ), предусмотренных муниципальным заданием, и эффективности деятельности руководителя (В</w:t>
      </w:r>
      <w:r w:rsidRPr="009F3521">
        <w:rPr>
          <w:sz w:val="28"/>
          <w:szCs w:val="28"/>
          <w:vertAlign w:val="subscript"/>
        </w:rPr>
        <w:t>ст</w:t>
      </w:r>
      <w:proofErr w:type="gramStart"/>
      <w:r w:rsidRPr="009F3521">
        <w:rPr>
          <w:sz w:val="28"/>
          <w:szCs w:val="28"/>
          <w:vertAlign w:val="subscript"/>
        </w:rPr>
        <w:t>1</w:t>
      </w:r>
      <w:proofErr w:type="gramEnd"/>
      <w:r w:rsidRPr="009F3521">
        <w:rPr>
          <w:sz w:val="28"/>
          <w:szCs w:val="28"/>
        </w:rPr>
        <w:t>)</w:t>
      </w:r>
      <w:r w:rsidR="00B75491">
        <w:rPr>
          <w:sz w:val="28"/>
          <w:szCs w:val="28"/>
        </w:rPr>
        <w:t xml:space="preserve"> (Приложения №№ 3,4 к настоящему Пол</w:t>
      </w:r>
      <w:r w:rsidR="00B75491">
        <w:rPr>
          <w:sz w:val="28"/>
          <w:szCs w:val="28"/>
        </w:rPr>
        <w:t>о</w:t>
      </w:r>
      <w:r w:rsidR="00B75491">
        <w:rPr>
          <w:sz w:val="28"/>
          <w:szCs w:val="28"/>
        </w:rPr>
        <w:t>жению)</w:t>
      </w:r>
      <w:r w:rsidRPr="009F3521">
        <w:rPr>
          <w:sz w:val="28"/>
          <w:szCs w:val="28"/>
        </w:rPr>
        <w:t xml:space="preserve">, рассчитываются по формуле: </w:t>
      </w:r>
    </w:p>
    <w:p w:rsidR="00D45FFE" w:rsidRPr="009F3521" w:rsidRDefault="00D45FFE" w:rsidP="0008567E">
      <w:pPr>
        <w:ind w:firstLine="709"/>
        <w:jc w:val="both"/>
        <w:rPr>
          <w:sz w:val="28"/>
          <w:szCs w:val="28"/>
        </w:rPr>
      </w:pPr>
      <w:r w:rsidRPr="009F3521">
        <w:rPr>
          <w:sz w:val="28"/>
          <w:szCs w:val="28"/>
        </w:rPr>
        <w:t>В</w:t>
      </w:r>
      <w:r w:rsidRPr="009F3521">
        <w:rPr>
          <w:sz w:val="28"/>
          <w:szCs w:val="28"/>
          <w:vertAlign w:val="subscript"/>
        </w:rPr>
        <w:t>ст</w:t>
      </w:r>
      <w:proofErr w:type="gramStart"/>
      <w:r w:rsidRPr="009F3521">
        <w:rPr>
          <w:sz w:val="28"/>
          <w:szCs w:val="28"/>
          <w:vertAlign w:val="subscript"/>
        </w:rPr>
        <w:t>1</w:t>
      </w:r>
      <w:proofErr w:type="gramEnd"/>
      <w:r w:rsidRPr="009F3521">
        <w:rPr>
          <w:sz w:val="28"/>
          <w:szCs w:val="28"/>
        </w:rPr>
        <w:t xml:space="preserve">= </w:t>
      </w:r>
      <w:proofErr w:type="spellStart"/>
      <w:r w:rsidRPr="009F3521">
        <w:rPr>
          <w:sz w:val="28"/>
          <w:szCs w:val="28"/>
        </w:rPr>
        <w:t>ФОТ</w:t>
      </w:r>
      <w:r w:rsidRPr="009F3521">
        <w:rPr>
          <w:sz w:val="28"/>
          <w:szCs w:val="28"/>
          <w:vertAlign w:val="subscript"/>
        </w:rPr>
        <w:t>ст.кв</w:t>
      </w:r>
      <w:proofErr w:type="spellEnd"/>
      <w:r w:rsidRPr="009F3521">
        <w:rPr>
          <w:sz w:val="28"/>
          <w:szCs w:val="28"/>
          <w:vertAlign w:val="subscript"/>
        </w:rPr>
        <w:t>.</w:t>
      </w:r>
      <w:r w:rsidRPr="009F3521">
        <w:rPr>
          <w:sz w:val="28"/>
          <w:szCs w:val="28"/>
        </w:rPr>
        <w:t>×</w:t>
      </w:r>
      <w:r w:rsidRPr="009F3521">
        <w:rPr>
          <w:sz w:val="28"/>
          <w:szCs w:val="28"/>
          <w:lang w:val="en-US"/>
        </w:rPr>
        <w:t>k</w:t>
      </w:r>
      <w:r w:rsidRPr="009F3521">
        <w:rPr>
          <w:sz w:val="28"/>
          <w:szCs w:val="28"/>
          <w:vertAlign w:val="subscript"/>
        </w:rPr>
        <w:t>1</w:t>
      </w:r>
      <w:r w:rsidRPr="009F3521">
        <w:rPr>
          <w:sz w:val="28"/>
          <w:szCs w:val="28"/>
        </w:rPr>
        <w:t xml:space="preserve"> (</w:t>
      </w:r>
      <w:r w:rsidRPr="009F3521">
        <w:rPr>
          <w:sz w:val="28"/>
          <w:szCs w:val="28"/>
          <w:lang w:val="en-US"/>
        </w:rPr>
        <w:t>k</w:t>
      </w:r>
      <w:r w:rsidRPr="009F3521">
        <w:rPr>
          <w:sz w:val="28"/>
          <w:szCs w:val="28"/>
          <w:vertAlign w:val="subscript"/>
        </w:rPr>
        <w:t xml:space="preserve">1 </w:t>
      </w:r>
      <w:r w:rsidRPr="009F3521">
        <w:rPr>
          <w:sz w:val="28"/>
          <w:szCs w:val="28"/>
        </w:rPr>
        <w:t>– коэффициент устанавливается ежегодно в разм</w:t>
      </w:r>
      <w:r w:rsidRPr="009F3521">
        <w:rPr>
          <w:sz w:val="28"/>
          <w:szCs w:val="28"/>
        </w:rPr>
        <w:t>е</w:t>
      </w:r>
      <w:r w:rsidRPr="009F3521">
        <w:rPr>
          <w:sz w:val="28"/>
          <w:szCs w:val="28"/>
        </w:rPr>
        <w:t xml:space="preserve">ре от 0,1 до 1 на основе результатов региональной системы </w:t>
      </w:r>
      <w:proofErr w:type="spellStart"/>
      <w:r w:rsidRPr="009F3521">
        <w:rPr>
          <w:sz w:val="28"/>
          <w:szCs w:val="28"/>
        </w:rPr>
        <w:t>рейтингования</w:t>
      </w:r>
      <w:proofErr w:type="spellEnd"/>
      <w:r w:rsidRPr="009F3521">
        <w:rPr>
          <w:sz w:val="28"/>
          <w:szCs w:val="28"/>
        </w:rPr>
        <w:t xml:space="preserve"> общеобразовательных организаций);</w:t>
      </w:r>
    </w:p>
    <w:p w:rsidR="00D45FFE" w:rsidRPr="009F3521" w:rsidRDefault="00D45FFE" w:rsidP="009820B6">
      <w:pPr>
        <w:ind w:firstLine="709"/>
        <w:jc w:val="both"/>
        <w:rPr>
          <w:sz w:val="28"/>
          <w:szCs w:val="28"/>
        </w:rPr>
      </w:pPr>
      <w:r w:rsidRPr="009F3521">
        <w:rPr>
          <w:sz w:val="28"/>
          <w:szCs w:val="28"/>
        </w:rPr>
        <w:t>Нераспределенный плановый стимулирующий ФОТ руководителя н</w:t>
      </w:r>
      <w:r w:rsidRPr="009F3521">
        <w:rPr>
          <w:sz w:val="28"/>
          <w:szCs w:val="28"/>
        </w:rPr>
        <w:t>а</w:t>
      </w:r>
      <w:r w:rsidRPr="009F3521">
        <w:rPr>
          <w:sz w:val="28"/>
          <w:szCs w:val="28"/>
        </w:rPr>
        <w:t>правляется в стимулирующий фонд оплаты труда педагогических работников общеобразовательной организации.</w:t>
      </w:r>
    </w:p>
    <w:p w:rsidR="00D45FFE" w:rsidRPr="009F3521" w:rsidRDefault="00D45FFE" w:rsidP="009820B6">
      <w:pPr>
        <w:ind w:firstLine="709"/>
        <w:jc w:val="both"/>
        <w:rPr>
          <w:sz w:val="28"/>
          <w:szCs w:val="28"/>
        </w:rPr>
      </w:pPr>
      <w:r w:rsidRPr="009F3521">
        <w:rPr>
          <w:sz w:val="28"/>
          <w:szCs w:val="28"/>
        </w:rPr>
        <w:t>Руководителю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w:t>
      </w:r>
      <w:r w:rsidRPr="009F3521">
        <w:rPr>
          <w:sz w:val="28"/>
          <w:szCs w:val="28"/>
        </w:rPr>
        <w:t>с</w:t>
      </w:r>
      <w:r w:rsidRPr="009F3521">
        <w:rPr>
          <w:sz w:val="28"/>
          <w:szCs w:val="28"/>
        </w:rPr>
        <w:t xml:space="preserve">луг за рамками утвержденного </w:t>
      </w:r>
      <w:r w:rsidR="00B75491">
        <w:rPr>
          <w:sz w:val="28"/>
          <w:szCs w:val="28"/>
        </w:rPr>
        <w:t xml:space="preserve">муниципального </w:t>
      </w:r>
      <w:r w:rsidRPr="009F3521">
        <w:rPr>
          <w:sz w:val="28"/>
          <w:szCs w:val="28"/>
        </w:rPr>
        <w:t>задания.</w:t>
      </w:r>
    </w:p>
    <w:p w:rsidR="00D45FFE" w:rsidRPr="009F3521" w:rsidRDefault="00D45FFE" w:rsidP="009820B6">
      <w:pPr>
        <w:ind w:firstLine="851"/>
        <w:jc w:val="both"/>
        <w:rPr>
          <w:sz w:val="28"/>
          <w:szCs w:val="28"/>
        </w:rPr>
      </w:pPr>
      <w:r w:rsidRPr="009F3521">
        <w:rPr>
          <w:sz w:val="28"/>
          <w:szCs w:val="28"/>
        </w:rPr>
        <w:t>Предельный уровень соотношения среднегодовой заработной платы руководителя общеобразовательной организации и средней заработной пл</w:t>
      </w:r>
      <w:r w:rsidRPr="009F3521">
        <w:rPr>
          <w:sz w:val="28"/>
          <w:szCs w:val="28"/>
        </w:rPr>
        <w:t>а</w:t>
      </w:r>
      <w:r w:rsidRPr="009F3521">
        <w:rPr>
          <w:sz w:val="28"/>
          <w:szCs w:val="28"/>
        </w:rPr>
        <w:t xml:space="preserve">ты работников этой организации устанавливается учредителем в пределах  кратности от 1 до 8, при выполнении условий, указанных в </w:t>
      </w:r>
      <w:proofErr w:type="gramStart"/>
      <w:r w:rsidRPr="009F3521">
        <w:rPr>
          <w:sz w:val="28"/>
          <w:szCs w:val="28"/>
        </w:rPr>
        <w:t>п</w:t>
      </w:r>
      <w:proofErr w:type="gramEnd"/>
      <w:r w:rsidRPr="009F3521">
        <w:rPr>
          <w:sz w:val="28"/>
          <w:szCs w:val="28"/>
        </w:rPr>
        <w:t xml:space="preserve"> 4.4. настоящего Положения.</w:t>
      </w:r>
    </w:p>
    <w:p w:rsidR="00D45FFE" w:rsidRPr="009F3521" w:rsidRDefault="00D45FFE" w:rsidP="009820B6">
      <w:pPr>
        <w:ind w:firstLine="851"/>
        <w:jc w:val="both"/>
        <w:rPr>
          <w:sz w:val="28"/>
          <w:szCs w:val="28"/>
        </w:rPr>
      </w:pPr>
      <w:r w:rsidRPr="009F3521">
        <w:rPr>
          <w:sz w:val="28"/>
          <w:szCs w:val="28"/>
        </w:rPr>
        <w:t>6.4. Размер должностного оклада и выплат стимулирующего характ</w:t>
      </w:r>
      <w:r w:rsidRPr="009F3521">
        <w:rPr>
          <w:sz w:val="28"/>
          <w:szCs w:val="28"/>
        </w:rPr>
        <w:t>е</w:t>
      </w:r>
      <w:r w:rsidRPr="009F3521">
        <w:rPr>
          <w:sz w:val="28"/>
          <w:szCs w:val="28"/>
        </w:rPr>
        <w:t xml:space="preserve">ра, а также показатели качества выполнения работы и критерии их оценки определяются трудовым договором. </w:t>
      </w:r>
    </w:p>
    <w:p w:rsidR="00D45FFE" w:rsidRPr="009F3521" w:rsidRDefault="00D45FFE" w:rsidP="009820B6">
      <w:pPr>
        <w:ind w:firstLine="708"/>
        <w:jc w:val="both"/>
        <w:rPr>
          <w:sz w:val="28"/>
          <w:szCs w:val="28"/>
        </w:rPr>
      </w:pPr>
      <w:r w:rsidRPr="009F3521">
        <w:rPr>
          <w:sz w:val="28"/>
          <w:szCs w:val="28"/>
        </w:rPr>
        <w:t>6.5. Должностные оклады заместителей руководителей образовател</w:t>
      </w:r>
      <w:r w:rsidRPr="009F3521">
        <w:rPr>
          <w:sz w:val="28"/>
          <w:szCs w:val="28"/>
        </w:rPr>
        <w:t>ь</w:t>
      </w:r>
      <w:r w:rsidRPr="009F3521">
        <w:rPr>
          <w:sz w:val="28"/>
          <w:szCs w:val="28"/>
        </w:rPr>
        <w:t xml:space="preserve">ных организаций, главных бухгалтеров устанавливаются </w:t>
      </w:r>
      <w:r w:rsidRPr="00687F2A">
        <w:rPr>
          <w:sz w:val="28"/>
          <w:szCs w:val="28"/>
        </w:rPr>
        <w:t>– на  50% ниже должностных окладов руководителей (без учета выплат за государственные</w:t>
      </w:r>
      <w:r w:rsidRPr="009F3521">
        <w:rPr>
          <w:sz w:val="28"/>
          <w:szCs w:val="28"/>
        </w:rPr>
        <w:t xml:space="preserve"> и отраслевые награды, почетные звания, ученую степень и ученое звание, а также повышающей надбавки по итогам аттестации). </w:t>
      </w:r>
    </w:p>
    <w:p w:rsidR="00D45FFE" w:rsidRPr="009F3521" w:rsidRDefault="00D45FFE" w:rsidP="009820B6">
      <w:pPr>
        <w:ind w:firstLine="851"/>
        <w:jc w:val="both"/>
        <w:rPr>
          <w:sz w:val="28"/>
          <w:szCs w:val="28"/>
        </w:rPr>
      </w:pPr>
      <w:r w:rsidRPr="009F3521">
        <w:rPr>
          <w:sz w:val="28"/>
          <w:szCs w:val="28"/>
        </w:rPr>
        <w:t>Сумма повышающей надбавки по итогам аттестации утверждается приказом руководителя общеобразовательной организации.</w:t>
      </w:r>
    </w:p>
    <w:p w:rsidR="00D45FFE" w:rsidRPr="009F3521" w:rsidRDefault="00D45FFE" w:rsidP="009820B6">
      <w:pPr>
        <w:ind w:firstLine="851"/>
        <w:jc w:val="both"/>
        <w:rPr>
          <w:sz w:val="28"/>
          <w:szCs w:val="28"/>
        </w:rPr>
      </w:pPr>
      <w:r w:rsidRPr="009F3521">
        <w:rPr>
          <w:sz w:val="28"/>
          <w:szCs w:val="28"/>
        </w:rPr>
        <w:lastRenderedPageBreak/>
        <w:t>Выплаты компенсационного и стимулирующего характера осущест</w:t>
      </w:r>
      <w:r w:rsidRPr="009F3521">
        <w:rPr>
          <w:sz w:val="28"/>
          <w:szCs w:val="28"/>
        </w:rPr>
        <w:t>в</w:t>
      </w:r>
      <w:r w:rsidRPr="009F3521">
        <w:rPr>
          <w:sz w:val="28"/>
          <w:szCs w:val="28"/>
        </w:rPr>
        <w:t>ляются в пределах фонда оплаты труда административно-управленческого персонала.</w:t>
      </w:r>
    </w:p>
    <w:p w:rsidR="00D45FFE" w:rsidRPr="009F3521" w:rsidRDefault="00D45FFE" w:rsidP="009820B6">
      <w:pPr>
        <w:ind w:firstLine="851"/>
        <w:jc w:val="both"/>
        <w:rPr>
          <w:sz w:val="28"/>
          <w:szCs w:val="28"/>
        </w:rPr>
      </w:pPr>
      <w:r w:rsidRPr="009F3521">
        <w:rPr>
          <w:sz w:val="28"/>
          <w:szCs w:val="28"/>
        </w:rPr>
        <w:t>Предельный уровень соотношения среднегодовой заработной платы заместителей руководителя и главного бухгалтера общеобразовательной о</w:t>
      </w:r>
      <w:r w:rsidRPr="009F3521">
        <w:rPr>
          <w:sz w:val="28"/>
          <w:szCs w:val="28"/>
        </w:rPr>
        <w:t>р</w:t>
      </w:r>
      <w:r w:rsidRPr="009F3521">
        <w:rPr>
          <w:sz w:val="28"/>
          <w:szCs w:val="28"/>
        </w:rPr>
        <w:t>ганизации и средней заработной платы работников этой организации уст</w:t>
      </w:r>
      <w:r w:rsidRPr="009F3521">
        <w:rPr>
          <w:sz w:val="28"/>
          <w:szCs w:val="28"/>
        </w:rPr>
        <w:t>а</w:t>
      </w:r>
      <w:r w:rsidRPr="009F3521">
        <w:rPr>
          <w:sz w:val="28"/>
          <w:szCs w:val="28"/>
        </w:rPr>
        <w:t xml:space="preserve">навливается учредителем в пределах кратности от 1 до 8, при выполнении условий, указанных в </w:t>
      </w:r>
      <w:proofErr w:type="gramStart"/>
      <w:r w:rsidRPr="009F3521">
        <w:rPr>
          <w:sz w:val="28"/>
          <w:szCs w:val="28"/>
        </w:rPr>
        <w:t>п</w:t>
      </w:r>
      <w:proofErr w:type="gramEnd"/>
      <w:r w:rsidRPr="009F3521">
        <w:rPr>
          <w:sz w:val="28"/>
          <w:szCs w:val="28"/>
        </w:rPr>
        <w:t xml:space="preserve"> 4.4. настоящего Положения.</w:t>
      </w:r>
    </w:p>
    <w:p w:rsidR="00D45FFE" w:rsidRPr="009F3521" w:rsidRDefault="00D45FFE" w:rsidP="009820B6">
      <w:pPr>
        <w:ind w:firstLine="851"/>
        <w:jc w:val="both"/>
        <w:rPr>
          <w:sz w:val="28"/>
          <w:szCs w:val="28"/>
        </w:rPr>
      </w:pPr>
      <w:r w:rsidRPr="009F3521">
        <w:rPr>
          <w:sz w:val="28"/>
          <w:szCs w:val="28"/>
        </w:rPr>
        <w:t>6.6. В соответствии с положением о внебюджетной деятельности р</w:t>
      </w:r>
      <w:r w:rsidRPr="009F3521">
        <w:rPr>
          <w:sz w:val="28"/>
          <w:szCs w:val="28"/>
        </w:rPr>
        <w:t>у</w:t>
      </w:r>
      <w:r w:rsidRPr="009F3521">
        <w:rPr>
          <w:sz w:val="28"/>
          <w:szCs w:val="28"/>
        </w:rPr>
        <w:t>ководителю общеобразовательной организации могут быть предусмотрены дополнительные выплаты за счет этих средств. Порядок осуществления т</w:t>
      </w:r>
      <w:r w:rsidRPr="009F3521">
        <w:rPr>
          <w:sz w:val="28"/>
          <w:szCs w:val="28"/>
        </w:rPr>
        <w:t>а</w:t>
      </w:r>
      <w:r w:rsidRPr="009F3521">
        <w:rPr>
          <w:sz w:val="28"/>
          <w:szCs w:val="28"/>
        </w:rPr>
        <w:t>ких выплат определяется учредителем.</w:t>
      </w:r>
    </w:p>
    <w:p w:rsidR="00D45FFE" w:rsidRPr="009F3521" w:rsidRDefault="00D45FFE" w:rsidP="009820B6">
      <w:pPr>
        <w:ind w:firstLine="851"/>
        <w:jc w:val="both"/>
        <w:rPr>
          <w:sz w:val="28"/>
          <w:szCs w:val="28"/>
        </w:rPr>
      </w:pPr>
    </w:p>
    <w:p w:rsidR="00D45FFE" w:rsidRPr="009F3521" w:rsidRDefault="00D45FFE" w:rsidP="00D45FFE">
      <w:pPr>
        <w:ind w:firstLine="851"/>
        <w:jc w:val="center"/>
        <w:rPr>
          <w:b/>
          <w:bCs/>
          <w:sz w:val="28"/>
          <w:szCs w:val="28"/>
        </w:rPr>
      </w:pPr>
      <w:r w:rsidRPr="009F3521">
        <w:rPr>
          <w:b/>
          <w:bCs/>
          <w:sz w:val="28"/>
          <w:szCs w:val="28"/>
        </w:rPr>
        <w:t>7. Оплата по договорам за работу по подготовке и проведению  итоговой государственной аттестации педагогическим работникам</w:t>
      </w:r>
    </w:p>
    <w:p w:rsidR="00D45FFE" w:rsidRPr="009F3521" w:rsidRDefault="00D45FFE" w:rsidP="00D45FFE">
      <w:pPr>
        <w:ind w:firstLine="851"/>
        <w:jc w:val="center"/>
        <w:rPr>
          <w:b/>
          <w:bCs/>
          <w:sz w:val="28"/>
          <w:szCs w:val="28"/>
        </w:rPr>
      </w:pPr>
    </w:p>
    <w:p w:rsidR="00D45FFE" w:rsidRPr="009F3521" w:rsidRDefault="00D45FFE" w:rsidP="0008567E">
      <w:pPr>
        <w:ind w:firstLine="851"/>
        <w:jc w:val="both"/>
        <w:rPr>
          <w:sz w:val="28"/>
          <w:szCs w:val="28"/>
        </w:rPr>
      </w:pPr>
      <w:r w:rsidRPr="009F3521">
        <w:rPr>
          <w:sz w:val="28"/>
          <w:szCs w:val="28"/>
        </w:rPr>
        <w:t>7.1. Работникам, привлекаемым к подготовке и проведению госуда</w:t>
      </w:r>
      <w:r w:rsidRPr="009F3521">
        <w:rPr>
          <w:sz w:val="28"/>
          <w:szCs w:val="28"/>
        </w:rPr>
        <w:t>р</w:t>
      </w:r>
      <w:r w:rsidRPr="009F3521">
        <w:rPr>
          <w:sz w:val="28"/>
          <w:szCs w:val="28"/>
        </w:rPr>
        <w:t>ственной итоговой аттестации (в том числе в форме единого государственн</w:t>
      </w:r>
      <w:r w:rsidRPr="009F3521">
        <w:rPr>
          <w:sz w:val="28"/>
          <w:szCs w:val="28"/>
        </w:rPr>
        <w:t>о</w:t>
      </w:r>
      <w:r w:rsidRPr="009F3521">
        <w:rPr>
          <w:sz w:val="28"/>
          <w:szCs w:val="28"/>
        </w:rPr>
        <w:t xml:space="preserve">го экзамена) по образовательным программам основного общего и среднего общего образования, размер и порядок выплаты компенсаций </w:t>
      </w:r>
      <w:r w:rsidRPr="009F3521">
        <w:rPr>
          <w:sz w:val="28"/>
          <w:szCs w:val="28"/>
          <w:shd w:val="clear" w:color="auto" w:fill="FFFFFF"/>
        </w:rPr>
        <w:t>устанавлив</w:t>
      </w:r>
      <w:r w:rsidRPr="009F3521">
        <w:rPr>
          <w:sz w:val="28"/>
          <w:szCs w:val="28"/>
          <w:shd w:val="clear" w:color="auto" w:fill="FFFFFF"/>
        </w:rPr>
        <w:t>а</w:t>
      </w:r>
      <w:r w:rsidRPr="009F3521">
        <w:rPr>
          <w:sz w:val="28"/>
          <w:szCs w:val="28"/>
          <w:shd w:val="clear" w:color="auto" w:fill="FFFFFF"/>
        </w:rPr>
        <w:t>ются правительством Воронежской области.</w:t>
      </w:r>
    </w:p>
    <w:p w:rsidR="00D45FFE" w:rsidRPr="009F3521" w:rsidRDefault="00D45FFE" w:rsidP="0008567E">
      <w:pPr>
        <w:ind w:firstLine="851"/>
        <w:jc w:val="both"/>
        <w:rPr>
          <w:sz w:val="28"/>
          <w:szCs w:val="28"/>
        </w:rPr>
      </w:pPr>
      <w:r w:rsidRPr="009F3521">
        <w:rPr>
          <w:sz w:val="28"/>
          <w:szCs w:val="28"/>
        </w:rPr>
        <w:t>Размер компенсации педагогическому работнику, выполняющему р</w:t>
      </w:r>
      <w:r w:rsidRPr="009F3521">
        <w:rPr>
          <w:sz w:val="28"/>
          <w:szCs w:val="28"/>
        </w:rPr>
        <w:t>а</w:t>
      </w:r>
      <w:r w:rsidRPr="009F3521">
        <w:rPr>
          <w:sz w:val="28"/>
          <w:szCs w:val="28"/>
        </w:rPr>
        <w:t>боту руководителя пункта проведения экзамена (далее – ППЭ), организатора ППЭ, специалиста по организационно-техническому обеспечению итоговой государственной аттестации на ППЭ определяется по формуле:</w:t>
      </w:r>
    </w:p>
    <w:p w:rsidR="00D45FFE" w:rsidRPr="009F3521" w:rsidRDefault="00D45FFE" w:rsidP="0008567E">
      <w:pPr>
        <w:ind w:firstLine="851"/>
        <w:jc w:val="both"/>
        <w:rPr>
          <w:sz w:val="28"/>
          <w:szCs w:val="28"/>
        </w:rPr>
      </w:pPr>
      <w:proofErr w:type="spellStart"/>
      <w:r w:rsidRPr="009F3521">
        <w:rPr>
          <w:sz w:val="28"/>
          <w:szCs w:val="28"/>
          <w:lang w:val="en-US"/>
        </w:rPr>
        <w:t>Z</w:t>
      </w:r>
      <w:r w:rsidRPr="009F3521">
        <w:rPr>
          <w:sz w:val="28"/>
          <w:szCs w:val="28"/>
          <w:vertAlign w:val="subscript"/>
          <w:lang w:val="en-US"/>
        </w:rPr>
        <w:t>i</w:t>
      </w:r>
      <w:proofErr w:type="spellEnd"/>
      <w:r w:rsidRPr="009F3521">
        <w:rPr>
          <w:sz w:val="28"/>
          <w:szCs w:val="28"/>
        </w:rPr>
        <w:t>=</w:t>
      </w:r>
      <w:r w:rsidRPr="009F3521">
        <w:rPr>
          <w:sz w:val="28"/>
          <w:szCs w:val="28"/>
          <w:lang w:val="en-US"/>
        </w:rPr>
        <w:t>R</w:t>
      </w:r>
      <w:r w:rsidRPr="009F3521">
        <w:rPr>
          <w:sz w:val="28"/>
          <w:szCs w:val="28"/>
          <w:vertAlign w:val="subscript"/>
          <w:lang w:val="en-US"/>
        </w:rPr>
        <w:t>im</w:t>
      </w:r>
      <w:r w:rsidRPr="009F3521">
        <w:rPr>
          <w:sz w:val="28"/>
          <w:szCs w:val="28"/>
        </w:rPr>
        <w:t>×</w:t>
      </w:r>
      <w:r w:rsidRPr="009F3521">
        <w:rPr>
          <w:sz w:val="28"/>
          <w:szCs w:val="28"/>
          <w:lang w:val="en-US"/>
        </w:rPr>
        <w:t>T</w:t>
      </w:r>
      <w:r w:rsidRPr="009F3521">
        <w:rPr>
          <w:sz w:val="28"/>
          <w:szCs w:val="28"/>
          <w:vertAlign w:val="subscript"/>
          <w:lang w:val="en-US"/>
        </w:rPr>
        <w:t>im</w:t>
      </w:r>
      <w:r w:rsidRPr="009F3521">
        <w:rPr>
          <w:sz w:val="28"/>
          <w:szCs w:val="28"/>
        </w:rPr>
        <w:t>, где</w:t>
      </w:r>
    </w:p>
    <w:p w:rsidR="00D45FFE" w:rsidRPr="009F3521" w:rsidRDefault="00D45FFE" w:rsidP="0008567E">
      <w:pPr>
        <w:ind w:firstLine="851"/>
        <w:jc w:val="both"/>
        <w:rPr>
          <w:sz w:val="28"/>
          <w:szCs w:val="28"/>
        </w:rPr>
      </w:pPr>
      <w:proofErr w:type="spellStart"/>
      <w:r w:rsidRPr="009F3521">
        <w:rPr>
          <w:sz w:val="28"/>
          <w:szCs w:val="28"/>
          <w:lang w:val="en-US"/>
        </w:rPr>
        <w:t>Z</w:t>
      </w:r>
      <w:r w:rsidRPr="009F3521">
        <w:rPr>
          <w:sz w:val="28"/>
          <w:szCs w:val="28"/>
          <w:vertAlign w:val="subscript"/>
          <w:lang w:val="en-US"/>
        </w:rPr>
        <w:t>i</w:t>
      </w:r>
      <w:proofErr w:type="spellEnd"/>
      <w:r w:rsidRPr="009F3521">
        <w:rPr>
          <w:sz w:val="28"/>
          <w:szCs w:val="28"/>
        </w:rPr>
        <w:t xml:space="preserve"> – размер компенсации </w:t>
      </w:r>
      <w:proofErr w:type="spellStart"/>
      <w:r w:rsidRPr="009F3521">
        <w:rPr>
          <w:sz w:val="28"/>
          <w:szCs w:val="28"/>
          <w:lang w:val="en-US"/>
        </w:rPr>
        <w:t>i</w:t>
      </w:r>
      <w:proofErr w:type="spellEnd"/>
      <w:r w:rsidRPr="009F3521">
        <w:rPr>
          <w:sz w:val="28"/>
          <w:szCs w:val="28"/>
        </w:rPr>
        <w:t>-</w:t>
      </w:r>
      <w:proofErr w:type="spellStart"/>
      <w:r w:rsidRPr="009F3521">
        <w:rPr>
          <w:sz w:val="28"/>
          <w:szCs w:val="28"/>
        </w:rPr>
        <w:t>му</w:t>
      </w:r>
      <w:proofErr w:type="spellEnd"/>
      <w:r w:rsidRPr="009F3521">
        <w:rPr>
          <w:sz w:val="28"/>
          <w:szCs w:val="28"/>
        </w:rPr>
        <w:t xml:space="preserve"> педагогическому работнику (в рублях);</w:t>
      </w:r>
    </w:p>
    <w:p w:rsidR="00D45FFE" w:rsidRPr="009F3521" w:rsidRDefault="00D45FFE" w:rsidP="0008567E">
      <w:pPr>
        <w:ind w:firstLine="851"/>
        <w:jc w:val="both"/>
        <w:rPr>
          <w:sz w:val="28"/>
          <w:szCs w:val="28"/>
        </w:rPr>
      </w:pPr>
      <w:r w:rsidRPr="009F3521">
        <w:rPr>
          <w:sz w:val="28"/>
          <w:szCs w:val="28"/>
          <w:lang w:val="en-US"/>
        </w:rPr>
        <w:t>R</w:t>
      </w:r>
      <w:r w:rsidRPr="009F3521">
        <w:rPr>
          <w:sz w:val="28"/>
          <w:szCs w:val="28"/>
          <w:vertAlign w:val="subscript"/>
          <w:lang w:val="en-US"/>
        </w:rPr>
        <w:t>im</w:t>
      </w:r>
      <w:r w:rsidRPr="009F3521">
        <w:rPr>
          <w:sz w:val="28"/>
          <w:szCs w:val="28"/>
        </w:rPr>
        <w:t xml:space="preserve"> – размер компенсации за один календарный день (в рубля);</w:t>
      </w:r>
    </w:p>
    <w:p w:rsidR="00D45FFE" w:rsidRPr="009F3521" w:rsidRDefault="00D45FFE" w:rsidP="0008567E">
      <w:pPr>
        <w:ind w:firstLine="851"/>
        <w:jc w:val="both"/>
        <w:rPr>
          <w:sz w:val="28"/>
          <w:szCs w:val="28"/>
        </w:rPr>
      </w:pPr>
      <w:proofErr w:type="gramStart"/>
      <w:r w:rsidRPr="009F3521">
        <w:rPr>
          <w:sz w:val="28"/>
          <w:szCs w:val="28"/>
          <w:lang w:val="en-US"/>
        </w:rPr>
        <w:t>T</w:t>
      </w:r>
      <w:r w:rsidRPr="009F3521">
        <w:rPr>
          <w:sz w:val="28"/>
          <w:szCs w:val="28"/>
          <w:vertAlign w:val="subscript"/>
          <w:lang w:val="en-US"/>
        </w:rPr>
        <w:t>im</w:t>
      </w:r>
      <w:r w:rsidRPr="009F3521">
        <w:rPr>
          <w:sz w:val="28"/>
          <w:szCs w:val="28"/>
        </w:rPr>
        <w:t xml:space="preserve"> – количество фактически отработанных календарных дней.</w:t>
      </w:r>
      <w:proofErr w:type="gramEnd"/>
    </w:p>
    <w:p w:rsidR="00D45FFE" w:rsidRPr="009F3521" w:rsidRDefault="00D45FFE" w:rsidP="0008567E">
      <w:pPr>
        <w:ind w:firstLine="851"/>
        <w:jc w:val="both"/>
        <w:rPr>
          <w:sz w:val="28"/>
          <w:szCs w:val="28"/>
        </w:rPr>
      </w:pPr>
      <w:r w:rsidRPr="009F3521">
        <w:rPr>
          <w:sz w:val="28"/>
          <w:szCs w:val="28"/>
        </w:rPr>
        <w:t>Размер компенсации за один календарный день (</w:t>
      </w:r>
      <w:r w:rsidRPr="009F3521">
        <w:rPr>
          <w:sz w:val="28"/>
          <w:szCs w:val="28"/>
          <w:lang w:val="en-US"/>
        </w:rPr>
        <w:t>R</w:t>
      </w:r>
      <w:r w:rsidRPr="009F3521">
        <w:rPr>
          <w:sz w:val="28"/>
          <w:szCs w:val="28"/>
          <w:vertAlign w:val="subscript"/>
          <w:lang w:val="en-US"/>
        </w:rPr>
        <w:t>im</w:t>
      </w:r>
      <w:r w:rsidRPr="009F3521">
        <w:rPr>
          <w:sz w:val="28"/>
          <w:szCs w:val="28"/>
        </w:rPr>
        <w:t>) устанавливается в зависимости от вида выполняемой педагогическим работником работы:</w:t>
      </w:r>
    </w:p>
    <w:tbl>
      <w:tblPr>
        <w:tblW w:w="9508" w:type="dxa"/>
        <w:tblInd w:w="-106" w:type="dxa"/>
        <w:tblLayout w:type="fixed"/>
        <w:tblLook w:val="0000"/>
      </w:tblPr>
      <w:tblGrid>
        <w:gridCol w:w="426"/>
        <w:gridCol w:w="6814"/>
        <w:gridCol w:w="2268"/>
      </w:tblGrid>
      <w:tr w:rsidR="00D45FFE" w:rsidRPr="009F3521" w:rsidTr="00D45FFE">
        <w:trPr>
          <w:trHeight w:val="273"/>
        </w:trPr>
        <w:tc>
          <w:tcPr>
            <w:tcW w:w="426" w:type="dxa"/>
            <w:tcBorders>
              <w:top w:val="single" w:sz="4" w:space="0" w:color="000000"/>
              <w:left w:val="single" w:sz="4" w:space="0" w:color="000000"/>
              <w:bottom w:val="single" w:sz="4" w:space="0" w:color="000000"/>
            </w:tcBorders>
          </w:tcPr>
          <w:p w:rsidR="00D45FFE" w:rsidRPr="009F3521" w:rsidRDefault="00D45FFE" w:rsidP="00D45FFE">
            <w:pPr>
              <w:ind w:left="-108"/>
              <w:jc w:val="both"/>
            </w:pPr>
            <w:proofErr w:type="gramStart"/>
            <w:r w:rsidRPr="009F3521">
              <w:t>п</w:t>
            </w:r>
            <w:proofErr w:type="gramEnd"/>
            <w:r w:rsidRPr="009F3521">
              <w:t>/п</w:t>
            </w:r>
          </w:p>
        </w:tc>
        <w:tc>
          <w:tcPr>
            <w:tcW w:w="6814" w:type="dxa"/>
            <w:tcBorders>
              <w:top w:val="single" w:sz="4" w:space="0" w:color="000000"/>
              <w:left w:val="single" w:sz="4" w:space="0" w:color="000000"/>
              <w:bottom w:val="single" w:sz="4" w:space="0" w:color="000000"/>
              <w:right w:val="single" w:sz="4" w:space="0" w:color="auto"/>
            </w:tcBorders>
          </w:tcPr>
          <w:p w:rsidR="00D45FFE" w:rsidRPr="009F3521" w:rsidRDefault="00D45FFE" w:rsidP="00D45FFE">
            <w:pPr>
              <w:jc w:val="center"/>
            </w:pPr>
            <w:r w:rsidRPr="009F3521">
              <w:t>Наименование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D45FFE" w:rsidRPr="009F3521" w:rsidRDefault="00D45FFE" w:rsidP="00D45FFE">
            <w:pPr>
              <w:jc w:val="center"/>
            </w:pPr>
            <w:r w:rsidRPr="009F3521">
              <w:t>Размер компенс</w:t>
            </w:r>
            <w:r w:rsidRPr="009F3521">
              <w:t>а</w:t>
            </w:r>
            <w:r w:rsidRPr="009F3521">
              <w:t>ции за один кале</w:t>
            </w:r>
            <w:r w:rsidRPr="009F3521">
              <w:t>н</w:t>
            </w:r>
            <w:r w:rsidRPr="009F3521">
              <w:t>дарный день (руб.)</w:t>
            </w:r>
          </w:p>
        </w:tc>
      </w:tr>
      <w:tr w:rsidR="00D45FFE" w:rsidRPr="009F3521" w:rsidTr="00D45FFE">
        <w:trPr>
          <w:trHeight w:val="332"/>
        </w:trPr>
        <w:tc>
          <w:tcPr>
            <w:tcW w:w="426"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1.</w:t>
            </w:r>
          </w:p>
        </w:tc>
        <w:tc>
          <w:tcPr>
            <w:tcW w:w="6814" w:type="dxa"/>
            <w:tcBorders>
              <w:top w:val="single" w:sz="4" w:space="0" w:color="000000"/>
              <w:left w:val="single" w:sz="4" w:space="0" w:color="000000"/>
              <w:bottom w:val="single" w:sz="4" w:space="0" w:color="000000"/>
              <w:right w:val="single" w:sz="4" w:space="0" w:color="auto"/>
            </w:tcBorders>
          </w:tcPr>
          <w:p w:rsidR="00D45FFE" w:rsidRPr="009F3521" w:rsidRDefault="00D45FFE" w:rsidP="00D45FFE">
            <w:pPr>
              <w:jc w:val="both"/>
            </w:pPr>
            <w:r w:rsidRPr="009F3521">
              <w:t>Руководитель ППЭ</w:t>
            </w:r>
          </w:p>
        </w:tc>
        <w:tc>
          <w:tcPr>
            <w:tcW w:w="2268" w:type="dxa"/>
            <w:tcBorders>
              <w:top w:val="single" w:sz="4" w:space="0" w:color="auto"/>
              <w:left w:val="single" w:sz="4" w:space="0" w:color="auto"/>
              <w:bottom w:val="single" w:sz="4" w:space="0" w:color="auto"/>
              <w:right w:val="single" w:sz="4" w:space="0" w:color="auto"/>
            </w:tcBorders>
          </w:tcPr>
          <w:p w:rsidR="00D45FFE" w:rsidRPr="009F3521" w:rsidRDefault="00D45FFE" w:rsidP="00D45FFE">
            <w:pPr>
              <w:jc w:val="center"/>
            </w:pPr>
            <w:r w:rsidRPr="009F3521">
              <w:t>1000,0</w:t>
            </w:r>
          </w:p>
        </w:tc>
      </w:tr>
      <w:tr w:rsidR="00D45FFE" w:rsidRPr="009F3521" w:rsidTr="00D45FFE">
        <w:trPr>
          <w:trHeight w:val="340"/>
        </w:trPr>
        <w:tc>
          <w:tcPr>
            <w:tcW w:w="426"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2.</w:t>
            </w:r>
          </w:p>
        </w:tc>
        <w:tc>
          <w:tcPr>
            <w:tcW w:w="6814" w:type="dxa"/>
            <w:tcBorders>
              <w:top w:val="single" w:sz="4" w:space="0" w:color="000000"/>
              <w:left w:val="single" w:sz="4" w:space="0" w:color="000000"/>
              <w:bottom w:val="single" w:sz="4" w:space="0" w:color="000000"/>
              <w:right w:val="single" w:sz="4" w:space="0" w:color="auto"/>
            </w:tcBorders>
          </w:tcPr>
          <w:p w:rsidR="00D45FFE" w:rsidRPr="009F3521" w:rsidRDefault="00D45FFE" w:rsidP="00D45FFE">
            <w:pPr>
              <w:jc w:val="both"/>
            </w:pPr>
            <w:r w:rsidRPr="009F3521">
              <w:t>Организаторы ППЭ в аудиториях</w:t>
            </w:r>
          </w:p>
        </w:tc>
        <w:tc>
          <w:tcPr>
            <w:tcW w:w="2268" w:type="dxa"/>
            <w:tcBorders>
              <w:top w:val="single" w:sz="4" w:space="0" w:color="auto"/>
              <w:left w:val="single" w:sz="4" w:space="0" w:color="auto"/>
              <w:bottom w:val="single" w:sz="4" w:space="0" w:color="auto"/>
              <w:right w:val="single" w:sz="4" w:space="0" w:color="auto"/>
            </w:tcBorders>
          </w:tcPr>
          <w:p w:rsidR="00D45FFE" w:rsidRPr="009F3521" w:rsidRDefault="00D45FFE" w:rsidP="00D45FFE">
            <w:pPr>
              <w:jc w:val="center"/>
            </w:pPr>
            <w:r w:rsidRPr="009F3521">
              <w:t>700,0</w:t>
            </w:r>
          </w:p>
        </w:tc>
      </w:tr>
      <w:tr w:rsidR="00D45FFE" w:rsidRPr="009F3521" w:rsidTr="00D45FFE">
        <w:trPr>
          <w:trHeight w:val="325"/>
        </w:trPr>
        <w:tc>
          <w:tcPr>
            <w:tcW w:w="426"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3.</w:t>
            </w:r>
          </w:p>
        </w:tc>
        <w:tc>
          <w:tcPr>
            <w:tcW w:w="6814" w:type="dxa"/>
            <w:tcBorders>
              <w:top w:val="single" w:sz="4" w:space="0" w:color="000000"/>
              <w:left w:val="single" w:sz="4" w:space="0" w:color="000000"/>
              <w:bottom w:val="single" w:sz="4" w:space="0" w:color="000000"/>
              <w:right w:val="single" w:sz="4" w:space="0" w:color="auto"/>
            </w:tcBorders>
          </w:tcPr>
          <w:p w:rsidR="00D45FFE" w:rsidRPr="009F3521" w:rsidRDefault="00D45FFE" w:rsidP="00D45FFE">
            <w:pPr>
              <w:jc w:val="both"/>
            </w:pPr>
            <w:r w:rsidRPr="009F3521">
              <w:t>Организаторы ППЭ вне аудиторий</w:t>
            </w:r>
          </w:p>
        </w:tc>
        <w:tc>
          <w:tcPr>
            <w:tcW w:w="2268" w:type="dxa"/>
            <w:tcBorders>
              <w:top w:val="single" w:sz="4" w:space="0" w:color="auto"/>
              <w:left w:val="single" w:sz="4" w:space="0" w:color="auto"/>
              <w:bottom w:val="single" w:sz="4" w:space="0" w:color="auto"/>
              <w:right w:val="single" w:sz="4" w:space="0" w:color="auto"/>
            </w:tcBorders>
          </w:tcPr>
          <w:p w:rsidR="00D45FFE" w:rsidRPr="009F3521" w:rsidRDefault="00D45FFE" w:rsidP="00D45FFE">
            <w:pPr>
              <w:jc w:val="center"/>
            </w:pPr>
            <w:r w:rsidRPr="009F3521">
              <w:t>500,0</w:t>
            </w:r>
          </w:p>
        </w:tc>
      </w:tr>
      <w:tr w:rsidR="00D45FFE" w:rsidRPr="009F3521" w:rsidTr="00D45FFE">
        <w:trPr>
          <w:trHeight w:val="340"/>
        </w:trPr>
        <w:tc>
          <w:tcPr>
            <w:tcW w:w="426"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4.</w:t>
            </w:r>
          </w:p>
        </w:tc>
        <w:tc>
          <w:tcPr>
            <w:tcW w:w="6814" w:type="dxa"/>
            <w:tcBorders>
              <w:top w:val="single" w:sz="4" w:space="0" w:color="000000"/>
              <w:left w:val="single" w:sz="4" w:space="0" w:color="000000"/>
              <w:bottom w:val="single" w:sz="4" w:space="0" w:color="000000"/>
              <w:right w:val="single" w:sz="4" w:space="0" w:color="auto"/>
            </w:tcBorders>
          </w:tcPr>
          <w:p w:rsidR="00D45FFE" w:rsidRPr="009F3521" w:rsidRDefault="00D45FFE" w:rsidP="00D45FFE">
            <w:pPr>
              <w:jc w:val="both"/>
            </w:pPr>
            <w:r w:rsidRPr="009F3521">
              <w:t>Специалист по организационно-техническому обеспечению итоговой государственной аттестации на ППЭ</w:t>
            </w:r>
          </w:p>
        </w:tc>
        <w:tc>
          <w:tcPr>
            <w:tcW w:w="2268" w:type="dxa"/>
            <w:tcBorders>
              <w:top w:val="single" w:sz="4" w:space="0" w:color="auto"/>
              <w:left w:val="single" w:sz="4" w:space="0" w:color="auto"/>
              <w:bottom w:val="single" w:sz="4" w:space="0" w:color="auto"/>
              <w:right w:val="single" w:sz="4" w:space="0" w:color="auto"/>
            </w:tcBorders>
          </w:tcPr>
          <w:p w:rsidR="00D45FFE" w:rsidRPr="009F3521" w:rsidRDefault="00D45FFE" w:rsidP="00D45FFE">
            <w:pPr>
              <w:jc w:val="center"/>
            </w:pPr>
            <w:r w:rsidRPr="009F3521">
              <w:t>600,0</w:t>
            </w:r>
          </w:p>
        </w:tc>
      </w:tr>
    </w:tbl>
    <w:p w:rsidR="00D45FFE" w:rsidRPr="009F3521" w:rsidRDefault="00D45FFE" w:rsidP="0008567E">
      <w:pPr>
        <w:ind w:firstLine="900"/>
        <w:jc w:val="both"/>
        <w:rPr>
          <w:sz w:val="28"/>
          <w:szCs w:val="28"/>
        </w:rPr>
      </w:pPr>
      <w:proofErr w:type="gramStart"/>
      <w:r w:rsidRPr="009F3521">
        <w:rPr>
          <w:sz w:val="28"/>
          <w:szCs w:val="28"/>
        </w:rPr>
        <w:t>Выплата компенсации производится в образовательной организации являющейся основным местом работы педагогического работника на основ</w:t>
      </w:r>
      <w:r w:rsidRPr="009F3521">
        <w:rPr>
          <w:sz w:val="28"/>
          <w:szCs w:val="28"/>
        </w:rPr>
        <w:t>а</w:t>
      </w:r>
      <w:r w:rsidRPr="009F3521">
        <w:rPr>
          <w:sz w:val="28"/>
          <w:szCs w:val="28"/>
        </w:rPr>
        <w:t>нии сведений о времени, затраченном на выполнение педагогическими р</w:t>
      </w:r>
      <w:r w:rsidRPr="009F3521">
        <w:rPr>
          <w:sz w:val="28"/>
          <w:szCs w:val="28"/>
        </w:rPr>
        <w:t>а</w:t>
      </w:r>
      <w:r w:rsidRPr="009F3521">
        <w:rPr>
          <w:sz w:val="28"/>
          <w:szCs w:val="28"/>
        </w:rPr>
        <w:t>ботниками, участвующими в проведении ЕГЭ, соответствующих обязанн</w:t>
      </w:r>
      <w:r w:rsidRPr="009F3521">
        <w:rPr>
          <w:sz w:val="28"/>
          <w:szCs w:val="28"/>
        </w:rPr>
        <w:t>о</w:t>
      </w:r>
      <w:r w:rsidRPr="009F3521">
        <w:rPr>
          <w:sz w:val="28"/>
          <w:szCs w:val="28"/>
        </w:rPr>
        <w:t>стей предоставленных руководителю общеобразовательной организации, я</w:t>
      </w:r>
      <w:r w:rsidRPr="009F3521">
        <w:rPr>
          <w:sz w:val="28"/>
          <w:szCs w:val="28"/>
        </w:rPr>
        <w:t>в</w:t>
      </w:r>
      <w:r w:rsidRPr="009F3521">
        <w:rPr>
          <w:sz w:val="28"/>
          <w:szCs w:val="28"/>
        </w:rPr>
        <w:t>ляющейся основным местом работы педагогического работника руководит</w:t>
      </w:r>
      <w:r w:rsidRPr="009F3521">
        <w:rPr>
          <w:sz w:val="28"/>
          <w:szCs w:val="28"/>
        </w:rPr>
        <w:t>е</w:t>
      </w:r>
      <w:r w:rsidRPr="009F3521">
        <w:rPr>
          <w:sz w:val="28"/>
          <w:szCs w:val="28"/>
        </w:rPr>
        <w:t xml:space="preserve">лем ППЭ. </w:t>
      </w:r>
      <w:proofErr w:type="gramEnd"/>
    </w:p>
    <w:p w:rsidR="0008567E" w:rsidRDefault="0008567E" w:rsidP="0008567E">
      <w:pPr>
        <w:ind w:firstLine="708"/>
        <w:jc w:val="center"/>
        <w:rPr>
          <w:b/>
          <w:bCs/>
          <w:sz w:val="28"/>
          <w:szCs w:val="28"/>
        </w:rPr>
      </w:pPr>
    </w:p>
    <w:p w:rsidR="00D45FFE" w:rsidRDefault="00D45FFE" w:rsidP="0008567E">
      <w:pPr>
        <w:ind w:firstLine="708"/>
        <w:jc w:val="center"/>
        <w:rPr>
          <w:b/>
          <w:bCs/>
          <w:sz w:val="28"/>
          <w:szCs w:val="28"/>
        </w:rPr>
      </w:pPr>
      <w:r w:rsidRPr="009F3521">
        <w:rPr>
          <w:b/>
          <w:bCs/>
          <w:sz w:val="28"/>
          <w:szCs w:val="28"/>
        </w:rPr>
        <w:t>8. Выплаты компенсационного характера</w:t>
      </w:r>
    </w:p>
    <w:p w:rsidR="0008567E" w:rsidRPr="009F3521" w:rsidRDefault="0008567E" w:rsidP="0008567E">
      <w:pPr>
        <w:ind w:firstLine="708"/>
        <w:jc w:val="center"/>
        <w:rPr>
          <w:sz w:val="28"/>
          <w:szCs w:val="28"/>
        </w:rPr>
      </w:pPr>
    </w:p>
    <w:p w:rsidR="00D45FFE" w:rsidRPr="009F3521" w:rsidRDefault="00D45FFE" w:rsidP="0008567E">
      <w:pPr>
        <w:pStyle w:val="af2"/>
        <w:spacing w:after="0"/>
        <w:ind w:left="0" w:firstLine="851"/>
        <w:jc w:val="both"/>
        <w:rPr>
          <w:sz w:val="28"/>
          <w:szCs w:val="28"/>
        </w:rPr>
      </w:pPr>
      <w:r w:rsidRPr="009F3521">
        <w:rPr>
          <w:sz w:val="28"/>
          <w:szCs w:val="28"/>
        </w:rPr>
        <w:t>8.1.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D45FFE" w:rsidRPr="0008567E" w:rsidRDefault="00D45FFE" w:rsidP="0008567E">
      <w:pPr>
        <w:pStyle w:val="af2"/>
        <w:spacing w:after="0"/>
        <w:ind w:left="0" w:firstLine="851"/>
        <w:jc w:val="both"/>
        <w:rPr>
          <w:sz w:val="28"/>
          <w:szCs w:val="28"/>
        </w:rPr>
      </w:pPr>
      <w:r w:rsidRPr="009F3521">
        <w:rPr>
          <w:sz w:val="28"/>
          <w:szCs w:val="28"/>
        </w:rPr>
        <w:t xml:space="preserve">8.2.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w:t>
      </w:r>
      <w:r w:rsidRPr="0008567E">
        <w:rPr>
          <w:sz w:val="28"/>
          <w:szCs w:val="28"/>
        </w:rPr>
        <w:t>нормы трудового права.</w:t>
      </w:r>
    </w:p>
    <w:p w:rsidR="00D45FFE" w:rsidRPr="0008567E" w:rsidRDefault="00D45FFE" w:rsidP="0008567E">
      <w:pPr>
        <w:autoSpaceDE w:val="0"/>
        <w:autoSpaceDN w:val="0"/>
        <w:adjustRightInd w:val="0"/>
        <w:ind w:firstLine="540"/>
        <w:jc w:val="both"/>
        <w:rPr>
          <w:sz w:val="28"/>
          <w:szCs w:val="28"/>
        </w:rPr>
      </w:pPr>
      <w:r w:rsidRPr="0008567E">
        <w:rPr>
          <w:sz w:val="28"/>
          <w:szCs w:val="28"/>
        </w:rPr>
        <w:t>Работникам, занятым на работах во вре</w:t>
      </w:r>
      <w:r w:rsidRPr="0008567E">
        <w:rPr>
          <w:bCs/>
          <w:sz w:val="28"/>
          <w:szCs w:val="28"/>
        </w:rPr>
        <w:t>д</w:t>
      </w:r>
      <w:r w:rsidRPr="0008567E">
        <w:rPr>
          <w:sz w:val="28"/>
          <w:szCs w:val="28"/>
        </w:rPr>
        <w:t>ных и (или) опасных условиях труда, устанавливаются доплаты</w:t>
      </w:r>
      <w:r w:rsidR="0008567E" w:rsidRPr="0008567E">
        <w:rPr>
          <w:sz w:val="28"/>
          <w:szCs w:val="28"/>
        </w:rPr>
        <w:t xml:space="preserve"> </w:t>
      </w:r>
      <w:r w:rsidRPr="0008567E">
        <w:rPr>
          <w:sz w:val="28"/>
          <w:szCs w:val="28"/>
        </w:rPr>
        <w:t xml:space="preserve">– не менее </w:t>
      </w:r>
      <w:r w:rsidRPr="0008567E">
        <w:rPr>
          <w:bCs/>
          <w:sz w:val="28"/>
          <w:szCs w:val="28"/>
        </w:rPr>
        <w:t>4 %</w:t>
      </w:r>
      <w:r w:rsidR="0008567E" w:rsidRPr="0008567E">
        <w:rPr>
          <w:bCs/>
          <w:sz w:val="28"/>
          <w:szCs w:val="28"/>
        </w:rPr>
        <w:t xml:space="preserve"> </w:t>
      </w:r>
      <w:r w:rsidRPr="0008567E">
        <w:rPr>
          <w:bCs/>
          <w:sz w:val="28"/>
          <w:szCs w:val="28"/>
        </w:rPr>
        <w:t xml:space="preserve">от </w:t>
      </w:r>
      <w:r w:rsidRPr="0008567E">
        <w:rPr>
          <w:sz w:val="28"/>
          <w:szCs w:val="28"/>
        </w:rPr>
        <w:t>оплаты за фактическую учебную нагрузку учителя, должностного оклада работника.</w:t>
      </w:r>
    </w:p>
    <w:p w:rsidR="00D45FFE" w:rsidRPr="009F3521" w:rsidRDefault="00D45FFE" w:rsidP="0008567E">
      <w:pPr>
        <w:pStyle w:val="af2"/>
        <w:spacing w:after="0"/>
        <w:ind w:left="0" w:firstLine="851"/>
        <w:jc w:val="both"/>
        <w:rPr>
          <w:sz w:val="28"/>
          <w:szCs w:val="28"/>
        </w:rPr>
      </w:pPr>
      <w:r w:rsidRPr="0008567E">
        <w:rPr>
          <w:sz w:val="28"/>
          <w:szCs w:val="28"/>
        </w:rPr>
        <w:t>Установление вышеуказанных доплат производится</w:t>
      </w:r>
      <w:r w:rsidRPr="009F3521">
        <w:rPr>
          <w:sz w:val="28"/>
          <w:szCs w:val="28"/>
        </w:rPr>
        <w:t xml:space="preserve">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9F3521">
        <w:rPr>
          <w:b/>
          <w:bCs/>
          <w:sz w:val="28"/>
          <w:szCs w:val="28"/>
        </w:rPr>
        <w:t>д</w:t>
      </w:r>
      <w:r w:rsidRPr="009F3521">
        <w:rPr>
          <w:sz w:val="28"/>
          <w:szCs w:val="28"/>
        </w:rPr>
        <w:t>ных и (или) опасных условиях труда.</w:t>
      </w:r>
    </w:p>
    <w:p w:rsidR="00D45FFE" w:rsidRPr="009F3521" w:rsidRDefault="00D45FFE" w:rsidP="0008567E">
      <w:pPr>
        <w:pStyle w:val="af2"/>
        <w:spacing w:after="0"/>
        <w:ind w:left="0" w:firstLine="851"/>
        <w:jc w:val="both"/>
        <w:rPr>
          <w:sz w:val="28"/>
          <w:szCs w:val="28"/>
        </w:rPr>
      </w:pPr>
      <w:r w:rsidRPr="009F3521">
        <w:rPr>
          <w:sz w:val="28"/>
          <w:szCs w:val="28"/>
        </w:rPr>
        <w:t>8.3.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базовой части фонда оплаты труда.</w:t>
      </w:r>
    </w:p>
    <w:p w:rsidR="00D45FFE" w:rsidRPr="009F3521" w:rsidRDefault="00D45FFE" w:rsidP="0008567E">
      <w:pPr>
        <w:pStyle w:val="af2"/>
        <w:spacing w:after="0"/>
        <w:ind w:left="0" w:firstLine="851"/>
        <w:jc w:val="both"/>
        <w:rPr>
          <w:b/>
          <w:bCs/>
          <w:sz w:val="28"/>
          <w:szCs w:val="28"/>
        </w:rPr>
      </w:pPr>
      <w:r w:rsidRPr="009F3521">
        <w:rPr>
          <w:sz w:val="28"/>
          <w:szCs w:val="28"/>
        </w:rPr>
        <w:t>8.4.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D45FFE" w:rsidRPr="009F3521" w:rsidRDefault="00D45FFE" w:rsidP="0008567E">
      <w:pPr>
        <w:pStyle w:val="af2"/>
        <w:spacing w:after="0"/>
        <w:ind w:left="0" w:firstLine="851"/>
        <w:jc w:val="both"/>
        <w:rPr>
          <w:b/>
          <w:bCs/>
          <w:sz w:val="28"/>
          <w:szCs w:val="28"/>
        </w:rPr>
      </w:pPr>
      <w:r w:rsidRPr="009F3521">
        <w:rPr>
          <w:b/>
          <w:bCs/>
          <w:sz w:val="28"/>
          <w:szCs w:val="28"/>
        </w:rPr>
        <w:t xml:space="preserve">К = Б </w:t>
      </w:r>
      <w:proofErr w:type="spellStart"/>
      <w:r w:rsidRPr="009F3521">
        <w:rPr>
          <w:b/>
          <w:bCs/>
          <w:sz w:val="28"/>
          <w:szCs w:val="28"/>
        </w:rPr>
        <w:t>х</w:t>
      </w:r>
      <w:proofErr w:type="spellEnd"/>
      <w:r w:rsidRPr="009F3521">
        <w:rPr>
          <w:b/>
          <w:bCs/>
          <w:sz w:val="28"/>
          <w:szCs w:val="28"/>
        </w:rPr>
        <w:t xml:space="preserve"> </w:t>
      </w:r>
      <w:proofErr w:type="spellStart"/>
      <w:r w:rsidRPr="009F3521">
        <w:rPr>
          <w:b/>
          <w:bCs/>
          <w:sz w:val="28"/>
          <w:szCs w:val="28"/>
        </w:rPr>
        <w:t>Кр</w:t>
      </w:r>
      <w:proofErr w:type="spellEnd"/>
      <w:r w:rsidRPr="009F3521">
        <w:rPr>
          <w:sz w:val="28"/>
          <w:szCs w:val="28"/>
        </w:rPr>
        <w:t>, где:</w:t>
      </w:r>
    </w:p>
    <w:p w:rsidR="00D45FFE" w:rsidRPr="009F3521" w:rsidRDefault="00D45FFE" w:rsidP="0008567E">
      <w:pPr>
        <w:pStyle w:val="af2"/>
        <w:spacing w:after="0"/>
        <w:ind w:left="0" w:firstLine="851"/>
        <w:jc w:val="both"/>
        <w:rPr>
          <w:b/>
          <w:bCs/>
          <w:sz w:val="28"/>
          <w:szCs w:val="28"/>
        </w:rPr>
      </w:pPr>
      <w:r w:rsidRPr="009F3521">
        <w:rPr>
          <w:b/>
          <w:bCs/>
          <w:sz w:val="28"/>
          <w:szCs w:val="28"/>
        </w:rPr>
        <w:t>К</w:t>
      </w:r>
      <w:r w:rsidRPr="009F3521">
        <w:rPr>
          <w:sz w:val="28"/>
          <w:szCs w:val="28"/>
        </w:rPr>
        <w:t xml:space="preserve"> – компенсационные выплаты;</w:t>
      </w:r>
    </w:p>
    <w:p w:rsidR="00D45FFE" w:rsidRPr="009F3521" w:rsidRDefault="00D45FFE" w:rsidP="0008567E">
      <w:pPr>
        <w:pStyle w:val="af2"/>
        <w:spacing w:after="0"/>
        <w:ind w:left="0" w:firstLine="851"/>
        <w:jc w:val="both"/>
        <w:rPr>
          <w:b/>
          <w:bCs/>
          <w:sz w:val="28"/>
          <w:szCs w:val="28"/>
        </w:rPr>
      </w:pPr>
      <w:r w:rsidRPr="009F3521">
        <w:rPr>
          <w:b/>
          <w:bCs/>
          <w:sz w:val="28"/>
          <w:szCs w:val="28"/>
        </w:rPr>
        <w:t>Б</w:t>
      </w:r>
      <w:r w:rsidRPr="009F3521">
        <w:rPr>
          <w:sz w:val="28"/>
          <w:szCs w:val="28"/>
        </w:rPr>
        <w:t xml:space="preserve"> – оклад по ПКГ(Приложение № 8 к настоящему приказу);</w:t>
      </w:r>
    </w:p>
    <w:p w:rsidR="00D45FFE" w:rsidRPr="009F3521" w:rsidRDefault="00D45FFE" w:rsidP="0008567E">
      <w:pPr>
        <w:pStyle w:val="af2"/>
        <w:spacing w:after="0"/>
        <w:ind w:left="0" w:firstLine="851"/>
        <w:jc w:val="both"/>
        <w:rPr>
          <w:sz w:val="28"/>
          <w:szCs w:val="28"/>
        </w:rPr>
      </w:pPr>
      <w:proofErr w:type="spellStart"/>
      <w:r w:rsidRPr="009F3521">
        <w:rPr>
          <w:b/>
          <w:bCs/>
          <w:sz w:val="28"/>
          <w:szCs w:val="28"/>
        </w:rPr>
        <w:t>Кр</w:t>
      </w:r>
      <w:proofErr w:type="spellEnd"/>
      <w:r w:rsidRPr="009F3521">
        <w:rPr>
          <w:sz w:val="28"/>
          <w:szCs w:val="28"/>
        </w:rPr>
        <w:t xml:space="preserve"> – коэффициент компенсационных выплат (Таблица 8).</w:t>
      </w:r>
    </w:p>
    <w:p w:rsidR="0008567E" w:rsidRDefault="0008567E" w:rsidP="0008567E">
      <w:pPr>
        <w:ind w:firstLine="709"/>
        <w:jc w:val="right"/>
        <w:rPr>
          <w:sz w:val="28"/>
          <w:szCs w:val="28"/>
        </w:rPr>
      </w:pPr>
    </w:p>
    <w:p w:rsidR="00D45FFE" w:rsidRPr="009F3521" w:rsidRDefault="00D45FFE" w:rsidP="0008567E">
      <w:pPr>
        <w:ind w:firstLine="709"/>
        <w:jc w:val="right"/>
        <w:rPr>
          <w:b/>
          <w:bCs/>
          <w:sz w:val="28"/>
          <w:szCs w:val="28"/>
        </w:rPr>
      </w:pPr>
      <w:r w:rsidRPr="009F3521">
        <w:rPr>
          <w:sz w:val="28"/>
          <w:szCs w:val="28"/>
        </w:rPr>
        <w:t>Таблица 8.</w:t>
      </w:r>
    </w:p>
    <w:p w:rsidR="00D45FFE" w:rsidRPr="009F3521" w:rsidRDefault="00D45FFE" w:rsidP="0008567E">
      <w:pPr>
        <w:jc w:val="center"/>
        <w:rPr>
          <w:sz w:val="28"/>
          <w:szCs w:val="28"/>
        </w:rPr>
      </w:pPr>
      <w:r w:rsidRPr="009F3521">
        <w:rPr>
          <w:b/>
          <w:bCs/>
          <w:sz w:val="28"/>
          <w:szCs w:val="28"/>
        </w:rPr>
        <w:t>Минимальные размеры коэффициента компенсационных выплат.</w:t>
      </w:r>
    </w:p>
    <w:p w:rsidR="00D45FFE" w:rsidRPr="009F3521" w:rsidRDefault="00D45FFE" w:rsidP="0008567E">
      <w:pPr>
        <w:jc w:val="center"/>
        <w:rPr>
          <w:sz w:val="27"/>
          <w:szCs w:val="27"/>
        </w:rPr>
      </w:pPr>
    </w:p>
    <w:tbl>
      <w:tblPr>
        <w:tblW w:w="5000" w:type="pct"/>
        <w:tblLayout w:type="fixed"/>
        <w:tblLook w:val="0000"/>
      </w:tblPr>
      <w:tblGrid>
        <w:gridCol w:w="640"/>
        <w:gridCol w:w="7657"/>
        <w:gridCol w:w="1273"/>
      </w:tblGrid>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ind w:left="1063" w:hanging="1063"/>
              <w:jc w:val="center"/>
              <w:rPr>
                <w:rFonts w:ascii="Times New Roman" w:hAnsi="Times New Roman" w:cs="Times New Roman"/>
                <w:b/>
                <w:bCs/>
                <w:sz w:val="24"/>
                <w:szCs w:val="24"/>
              </w:rPr>
            </w:pPr>
            <w:r w:rsidRPr="009F3521">
              <w:rPr>
                <w:rFonts w:ascii="Times New Roman" w:hAnsi="Times New Roman" w:cs="Times New Roman"/>
                <w:b/>
                <w:bCs/>
                <w:sz w:val="24"/>
                <w:szCs w:val="24"/>
              </w:rPr>
              <w:t>№</w:t>
            </w:r>
          </w:p>
          <w:p w:rsidR="00D45FFE" w:rsidRPr="009F3521" w:rsidRDefault="00D45FFE" w:rsidP="00D45FFE">
            <w:pPr>
              <w:pStyle w:val="ConsPlusNonformat"/>
              <w:widowControl/>
              <w:ind w:left="1063" w:hanging="1063"/>
              <w:jc w:val="center"/>
              <w:rPr>
                <w:rFonts w:ascii="Times New Roman" w:hAnsi="Times New Roman" w:cs="Times New Roman"/>
                <w:b/>
                <w:bCs/>
                <w:sz w:val="24"/>
                <w:szCs w:val="24"/>
              </w:rPr>
            </w:pPr>
            <w:proofErr w:type="gramStart"/>
            <w:r w:rsidRPr="009F3521">
              <w:rPr>
                <w:rFonts w:ascii="Times New Roman" w:hAnsi="Times New Roman" w:cs="Times New Roman"/>
                <w:b/>
                <w:bCs/>
                <w:sz w:val="24"/>
                <w:szCs w:val="24"/>
              </w:rPr>
              <w:t>п</w:t>
            </w:r>
            <w:proofErr w:type="gramEnd"/>
            <w:r w:rsidRPr="009F3521">
              <w:rPr>
                <w:rFonts w:ascii="Times New Roman" w:hAnsi="Times New Roman" w:cs="Times New Roman"/>
                <w:b/>
                <w:bCs/>
                <w:sz w:val="24"/>
                <w:szCs w:val="24"/>
              </w:rPr>
              <w:t>/п</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b/>
                <w:bCs/>
                <w:sz w:val="24"/>
                <w:szCs w:val="24"/>
              </w:rPr>
            </w:pPr>
            <w:r w:rsidRPr="009F3521">
              <w:rPr>
                <w:rFonts w:ascii="Times New Roman" w:hAnsi="Times New Roman" w:cs="Times New Roman"/>
                <w:b/>
                <w:bCs/>
                <w:sz w:val="24"/>
                <w:szCs w:val="24"/>
              </w:rPr>
              <w:t>Виды работ</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rPr>
                <w:rFonts w:ascii="Times New Roman" w:hAnsi="Times New Roman" w:cs="Times New Roman"/>
                <w:b/>
                <w:bCs/>
                <w:sz w:val="24"/>
                <w:szCs w:val="24"/>
              </w:rPr>
            </w:pPr>
            <w:r w:rsidRPr="009F3521">
              <w:rPr>
                <w:rFonts w:ascii="Times New Roman" w:hAnsi="Times New Roman" w:cs="Times New Roman"/>
                <w:b/>
                <w:bCs/>
                <w:sz w:val="24"/>
                <w:szCs w:val="24"/>
              </w:rPr>
              <w:t xml:space="preserve">Значение </w:t>
            </w:r>
          </w:p>
          <w:p w:rsidR="00D45FFE" w:rsidRPr="009F3521" w:rsidRDefault="00D45FFE" w:rsidP="00D45FFE">
            <w:pPr>
              <w:pStyle w:val="ConsPlusNonformat"/>
              <w:widowControl/>
              <w:jc w:val="center"/>
            </w:pPr>
            <w:proofErr w:type="spellStart"/>
            <w:r w:rsidRPr="009F3521">
              <w:rPr>
                <w:rFonts w:ascii="Times New Roman" w:hAnsi="Times New Roman" w:cs="Times New Roman"/>
                <w:b/>
                <w:bCs/>
                <w:sz w:val="24"/>
                <w:szCs w:val="24"/>
              </w:rPr>
              <w:t>Кр</w:t>
            </w:r>
            <w:proofErr w:type="spellEnd"/>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1.</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Классное руководство:</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0,25</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2.</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 xml:space="preserve">Заведование вечерним, заочным отделением </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0,15</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3.</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Заведование кабинетами, лабораториями</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0,10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4.</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 xml:space="preserve">Заведование учебными мастерскими </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0,10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5.</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Заведование учебно-опытными (учебными) участками</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0,15</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6.</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Руководство музеем</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0,10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7.</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Руководство методическим объединением, кафедрой</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0,10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t>8.</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 xml:space="preserve">Руководство научным обществом </w:t>
            </w:r>
            <w:proofErr w:type="gramStart"/>
            <w:r w:rsidRPr="009F3521">
              <w:rPr>
                <w:rFonts w:ascii="Times New Roman" w:hAnsi="Times New Roman" w:cs="Times New Roman"/>
                <w:sz w:val="24"/>
                <w:szCs w:val="24"/>
              </w:rPr>
              <w:t>обучающихся</w:t>
            </w:r>
            <w:proofErr w:type="gramEnd"/>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jc w:val="center"/>
            </w:pPr>
            <w:r w:rsidRPr="009F3521">
              <w:rPr>
                <w:rFonts w:ascii="Times New Roman" w:hAnsi="Times New Roman" w:cs="Times New Roman"/>
                <w:sz w:val="24"/>
                <w:szCs w:val="24"/>
              </w:rPr>
              <w:t>0,10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jc w:val="center"/>
              <w:rPr>
                <w:rFonts w:ascii="Times New Roman" w:hAnsi="Times New Roman" w:cs="Times New Roman"/>
                <w:sz w:val="24"/>
                <w:szCs w:val="24"/>
              </w:rPr>
            </w:pPr>
            <w:r w:rsidRPr="009F3521">
              <w:rPr>
                <w:rFonts w:ascii="Times New Roman" w:hAnsi="Times New Roman" w:cs="Times New Roman"/>
                <w:sz w:val="24"/>
                <w:szCs w:val="24"/>
              </w:rPr>
              <w:lastRenderedPageBreak/>
              <w:t xml:space="preserve">9. </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pStyle w:val="ConsPlusNonformat"/>
              <w:widowControl/>
              <w:rPr>
                <w:rFonts w:ascii="Times New Roman" w:hAnsi="Times New Roman" w:cs="Times New Roman"/>
                <w:sz w:val="24"/>
                <w:szCs w:val="24"/>
              </w:rPr>
            </w:pPr>
            <w:r w:rsidRPr="009F3521">
              <w:rPr>
                <w:rFonts w:ascii="Times New Roman" w:hAnsi="Times New Roman" w:cs="Times New Roman"/>
                <w:sz w:val="24"/>
                <w:szCs w:val="24"/>
              </w:rPr>
              <w:t xml:space="preserve">Другие </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Nonformat"/>
              <w:widowControl/>
              <w:snapToGrid w:val="0"/>
              <w:jc w:val="center"/>
              <w:rPr>
                <w:rFonts w:ascii="Times New Roman" w:hAnsi="Times New Roman" w:cs="Times New Roman"/>
                <w:sz w:val="24"/>
                <w:szCs w:val="24"/>
              </w:rPr>
            </w:pP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t>10.</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Внеклассная работа по спортивному воспитанию в школах, имеющих более 15 классов (в том числе руководство спортивными клубами)</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pacing w:line="360" w:lineRule="auto"/>
              <w:jc w:val="center"/>
            </w:pPr>
            <w:r w:rsidRPr="009F3521">
              <w:t>0,20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center"/>
            </w:pPr>
            <w:r w:rsidRPr="009F3521">
              <w:t>11.</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 xml:space="preserve">Руководство </w:t>
            </w:r>
            <w:proofErr w:type="gramStart"/>
            <w:r w:rsidRPr="009F3521">
              <w:t>первичной</w:t>
            </w:r>
            <w:proofErr w:type="gramEnd"/>
            <w:r w:rsidRPr="009F3521">
              <w:t xml:space="preserve"> профсоюзной </w:t>
            </w:r>
            <w:proofErr w:type="spellStart"/>
            <w:r w:rsidRPr="009F3521">
              <w:t>организациейпри</w:t>
            </w:r>
            <w:proofErr w:type="spellEnd"/>
          </w:p>
          <w:p w:rsidR="00D45FFE" w:rsidRPr="009F3521" w:rsidRDefault="00D45FFE" w:rsidP="00D45FFE">
            <w:pPr>
              <w:jc w:val="both"/>
            </w:pPr>
            <w:r w:rsidRPr="009F3521">
              <w:t xml:space="preserve">- количестве членов </w:t>
            </w:r>
            <w:proofErr w:type="gramStart"/>
            <w:r w:rsidRPr="009F3521">
              <w:t>первичной</w:t>
            </w:r>
            <w:proofErr w:type="gramEnd"/>
            <w:r w:rsidRPr="009F3521">
              <w:t xml:space="preserve"> профсоюзной </w:t>
            </w:r>
            <w:proofErr w:type="spellStart"/>
            <w:r w:rsidRPr="009F3521">
              <w:t>организациидо</w:t>
            </w:r>
            <w:proofErr w:type="spellEnd"/>
            <w:r w:rsidRPr="009F3521">
              <w:t xml:space="preserve"> 20;</w:t>
            </w:r>
          </w:p>
          <w:p w:rsidR="00D45FFE" w:rsidRPr="009F3521" w:rsidRDefault="00D45FFE" w:rsidP="00D45FFE">
            <w:pPr>
              <w:jc w:val="both"/>
            </w:pPr>
            <w:r w:rsidRPr="009F3521">
              <w:t xml:space="preserve">- </w:t>
            </w:r>
            <w:proofErr w:type="gramStart"/>
            <w:r w:rsidRPr="009F3521">
              <w:t>количестве</w:t>
            </w:r>
            <w:proofErr w:type="gramEnd"/>
            <w:r w:rsidRPr="009F3521">
              <w:t xml:space="preserve"> членов первичной профсоюзной организации менее 50;</w:t>
            </w:r>
          </w:p>
          <w:p w:rsidR="00D45FFE" w:rsidRPr="009F3521" w:rsidRDefault="00D45FFE" w:rsidP="00D45FFE">
            <w:pPr>
              <w:jc w:val="both"/>
            </w:pPr>
            <w:r w:rsidRPr="009F3521">
              <w:t xml:space="preserve">- </w:t>
            </w:r>
            <w:proofErr w:type="gramStart"/>
            <w:r w:rsidRPr="009F3521">
              <w:t>количестве</w:t>
            </w:r>
            <w:proofErr w:type="gramEnd"/>
            <w:r w:rsidRPr="009F3521">
              <w:t xml:space="preserve"> членов первичной профсоюзной организации более 50</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jc w:val="center"/>
            </w:pPr>
          </w:p>
          <w:p w:rsidR="00D45FFE" w:rsidRPr="009F3521" w:rsidRDefault="00D45FFE" w:rsidP="00D45FFE">
            <w:pPr>
              <w:jc w:val="center"/>
            </w:pPr>
            <w:r w:rsidRPr="009F3521">
              <w:t>0,05</w:t>
            </w:r>
          </w:p>
          <w:p w:rsidR="00D45FFE" w:rsidRPr="009F3521" w:rsidRDefault="00D45FFE" w:rsidP="00D45FFE">
            <w:pPr>
              <w:jc w:val="center"/>
            </w:pPr>
            <w:r w:rsidRPr="009F3521">
              <w:t>0,1</w:t>
            </w:r>
          </w:p>
          <w:p w:rsidR="00D45FFE" w:rsidRPr="009F3521" w:rsidRDefault="00D45FFE" w:rsidP="00D45FFE">
            <w:pPr>
              <w:jc w:val="center"/>
            </w:pPr>
            <w:r w:rsidRPr="009F3521">
              <w:t>0,2</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t>12.</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Кураторам службы школьной медиации</w:t>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pacing w:line="360" w:lineRule="auto"/>
              <w:jc w:val="center"/>
            </w:pPr>
            <w:r w:rsidRPr="009F3521">
              <w:t>0,1</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t>13</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Координация деятельности специалистов «Ресурсных классов»</w:t>
            </w:r>
            <w:r w:rsidRPr="009F3521">
              <w:rPr>
                <w:rStyle w:val="aff"/>
              </w:rPr>
              <w:footnoteReference w:id="6"/>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pacing w:line="360" w:lineRule="auto"/>
              <w:jc w:val="center"/>
            </w:pPr>
            <w:r w:rsidRPr="009F3521">
              <w:t>1,0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t>14</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Психолого-педагогическое сопровождение специалистов и обучающи</w:t>
            </w:r>
            <w:r w:rsidRPr="009F3521">
              <w:t>х</w:t>
            </w:r>
            <w:r w:rsidRPr="009F3521">
              <w:t>ся «Ресурсных классов»</w:t>
            </w:r>
            <w:r w:rsidRPr="009F3521">
              <w:rPr>
                <w:rStyle w:val="aff"/>
              </w:rPr>
              <w:footnoteReference w:id="7"/>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pacing w:line="360" w:lineRule="auto"/>
              <w:jc w:val="center"/>
            </w:pPr>
            <w:r w:rsidRPr="009F3521">
              <w:t>1,0</w:t>
            </w:r>
          </w:p>
        </w:tc>
      </w:tr>
      <w:tr w:rsidR="00D45FFE" w:rsidRPr="009F3521" w:rsidTr="0008567E">
        <w:tc>
          <w:tcPr>
            <w:tcW w:w="643" w:type="dxa"/>
            <w:tcBorders>
              <w:top w:val="single" w:sz="4" w:space="0" w:color="000000"/>
              <w:left w:val="single" w:sz="4" w:space="0" w:color="000000"/>
              <w:bottom w:val="single" w:sz="4" w:space="0" w:color="000000"/>
            </w:tcBorders>
          </w:tcPr>
          <w:p w:rsidR="00D45FFE" w:rsidRPr="009F3521" w:rsidRDefault="00D45FFE" w:rsidP="00D45FFE">
            <w:pPr>
              <w:spacing w:line="360" w:lineRule="auto"/>
              <w:jc w:val="both"/>
            </w:pPr>
            <w:r w:rsidRPr="009F3521">
              <w:t>15</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Участие в следственных действиях с участием несовершеннолетних п</w:t>
            </w:r>
            <w:r w:rsidRPr="009F3521">
              <w:t>о</w:t>
            </w:r>
            <w:r w:rsidRPr="009F3521">
              <w:t>терпевших или свидетелей</w:t>
            </w:r>
            <w:r w:rsidRPr="009F3521">
              <w:rPr>
                <w:rStyle w:val="aff"/>
              </w:rPr>
              <w:footnoteReference w:id="8"/>
            </w:r>
          </w:p>
        </w:tc>
        <w:tc>
          <w:tcPr>
            <w:tcW w:w="1281"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pacing w:line="360" w:lineRule="auto"/>
              <w:jc w:val="center"/>
            </w:pPr>
            <w:r w:rsidRPr="009F3521">
              <w:t>до 0,1</w:t>
            </w:r>
          </w:p>
        </w:tc>
      </w:tr>
      <w:tr w:rsidR="00D45FFE" w:rsidRPr="009F3521" w:rsidTr="0008567E">
        <w:tc>
          <w:tcPr>
            <w:tcW w:w="643" w:type="dxa"/>
            <w:tcBorders>
              <w:top w:val="single" w:sz="4" w:space="0" w:color="000000"/>
              <w:left w:val="single" w:sz="4" w:space="0" w:color="000000"/>
              <w:bottom w:val="single" w:sz="4" w:space="0" w:color="000000"/>
            </w:tcBorders>
            <w:vAlign w:val="center"/>
          </w:tcPr>
          <w:p w:rsidR="00D45FFE" w:rsidRPr="009F3521" w:rsidRDefault="00D45FFE" w:rsidP="00D45FFE">
            <w:pPr>
              <w:spacing w:line="360" w:lineRule="auto"/>
              <w:jc w:val="center"/>
            </w:pPr>
            <w:r w:rsidRPr="009F3521">
              <w:t>16</w:t>
            </w:r>
          </w:p>
        </w:tc>
        <w:tc>
          <w:tcPr>
            <w:tcW w:w="7715"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За работу в составе психолого-медико-педагогической службы общео</w:t>
            </w:r>
            <w:r w:rsidRPr="009F3521">
              <w:t>б</w:t>
            </w:r>
            <w:r w:rsidRPr="009F3521">
              <w:t>разовательной  организации или выполнение функций специалиста по психолого-медико-педагогическому сопровождению</w:t>
            </w:r>
          </w:p>
        </w:tc>
        <w:tc>
          <w:tcPr>
            <w:tcW w:w="1281" w:type="dxa"/>
            <w:tcBorders>
              <w:top w:val="single" w:sz="4" w:space="0" w:color="000000"/>
              <w:left w:val="single" w:sz="4" w:space="0" w:color="000000"/>
              <w:bottom w:val="single" w:sz="4" w:space="0" w:color="000000"/>
              <w:right w:val="single" w:sz="4" w:space="0" w:color="000000"/>
            </w:tcBorders>
            <w:vAlign w:val="center"/>
          </w:tcPr>
          <w:p w:rsidR="00D45FFE" w:rsidRPr="009F3521" w:rsidRDefault="00D45FFE" w:rsidP="00D45FFE">
            <w:pPr>
              <w:jc w:val="center"/>
            </w:pPr>
            <w:r w:rsidRPr="009F3521">
              <w:t>0,1</w:t>
            </w:r>
          </w:p>
          <w:p w:rsidR="00D45FFE" w:rsidRPr="009F3521" w:rsidRDefault="00D45FFE" w:rsidP="00D45FFE">
            <w:pPr>
              <w:jc w:val="center"/>
            </w:pPr>
          </w:p>
        </w:tc>
      </w:tr>
    </w:tbl>
    <w:p w:rsidR="00D45FFE" w:rsidRPr="009F3521" w:rsidRDefault="00D45FFE" w:rsidP="0008567E">
      <w:pPr>
        <w:jc w:val="both"/>
      </w:pPr>
    </w:p>
    <w:p w:rsidR="00D45FFE" w:rsidRPr="009F3521" w:rsidRDefault="00D45FFE" w:rsidP="0008567E">
      <w:pPr>
        <w:ind w:firstLine="851"/>
        <w:jc w:val="both"/>
        <w:rPr>
          <w:sz w:val="28"/>
          <w:szCs w:val="28"/>
        </w:rPr>
      </w:pPr>
      <w:r w:rsidRPr="009F3521">
        <w:rPr>
          <w:sz w:val="28"/>
          <w:szCs w:val="28"/>
        </w:rPr>
        <w:t>Коэффициент компенсационных выплат может быть увеличен в пр</w:t>
      </w:r>
      <w:r w:rsidRPr="009F3521">
        <w:rPr>
          <w:sz w:val="28"/>
          <w:szCs w:val="28"/>
        </w:rPr>
        <w:t>е</w:t>
      </w:r>
      <w:r w:rsidRPr="009F3521">
        <w:rPr>
          <w:sz w:val="28"/>
          <w:szCs w:val="28"/>
        </w:rPr>
        <w:t>делах фонда оплаты труда в общеобразовательной организации.</w:t>
      </w:r>
    </w:p>
    <w:p w:rsidR="00D45FFE" w:rsidRPr="009F3521" w:rsidRDefault="00D45FFE" w:rsidP="0008567E">
      <w:pPr>
        <w:ind w:firstLine="851"/>
        <w:jc w:val="both"/>
        <w:rPr>
          <w:sz w:val="28"/>
          <w:szCs w:val="28"/>
        </w:rPr>
      </w:pPr>
      <w:r w:rsidRPr="009F3521">
        <w:rPr>
          <w:sz w:val="28"/>
          <w:szCs w:val="28"/>
        </w:rPr>
        <w:t>Рекомендуется учителям, работающим в классах с наполняемостью ниже нормативной, компенсационные выплаты за классное руководство в</w:t>
      </w:r>
      <w:r w:rsidRPr="009F3521">
        <w:rPr>
          <w:sz w:val="28"/>
          <w:szCs w:val="28"/>
        </w:rPr>
        <w:t>ы</w:t>
      </w:r>
      <w:r w:rsidRPr="009F3521">
        <w:rPr>
          <w:sz w:val="28"/>
          <w:szCs w:val="28"/>
        </w:rPr>
        <w:t>плачивать пропорционально количеству обучающихся.</w:t>
      </w:r>
    </w:p>
    <w:p w:rsidR="00D45FFE" w:rsidRPr="009F3521" w:rsidRDefault="00D45FFE" w:rsidP="0008567E">
      <w:pPr>
        <w:ind w:firstLine="851"/>
        <w:jc w:val="both"/>
        <w:rPr>
          <w:sz w:val="28"/>
          <w:szCs w:val="28"/>
        </w:rPr>
      </w:pPr>
      <w:r w:rsidRPr="009F3521">
        <w:rPr>
          <w:sz w:val="28"/>
          <w:szCs w:val="28"/>
        </w:rPr>
        <w:t>8.5.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w:t>
      </w:r>
      <w:r w:rsidRPr="009F3521">
        <w:rPr>
          <w:sz w:val="28"/>
          <w:szCs w:val="28"/>
        </w:rPr>
        <w:t>р</w:t>
      </w:r>
      <w:r w:rsidRPr="009F3521">
        <w:rPr>
          <w:sz w:val="28"/>
          <w:szCs w:val="28"/>
        </w:rPr>
        <w:t>мативными правовыми актами, содержащими нормы трудового права.</w:t>
      </w:r>
    </w:p>
    <w:p w:rsidR="00D45FFE" w:rsidRPr="009F3521" w:rsidRDefault="00D45FFE" w:rsidP="0008567E">
      <w:pPr>
        <w:ind w:firstLine="709"/>
        <w:jc w:val="both"/>
        <w:rPr>
          <w:sz w:val="28"/>
          <w:szCs w:val="28"/>
        </w:rPr>
      </w:pPr>
    </w:p>
    <w:p w:rsidR="00D45FFE" w:rsidRPr="009F3521" w:rsidRDefault="00D45FFE" w:rsidP="0008567E">
      <w:pPr>
        <w:spacing w:after="288"/>
        <w:ind w:firstLine="900"/>
        <w:jc w:val="center"/>
        <w:rPr>
          <w:sz w:val="28"/>
          <w:szCs w:val="28"/>
        </w:rPr>
      </w:pPr>
      <w:r w:rsidRPr="009F3521">
        <w:rPr>
          <w:b/>
          <w:bCs/>
          <w:sz w:val="28"/>
          <w:szCs w:val="28"/>
        </w:rPr>
        <w:t>9. Стимулирующие выплаты</w:t>
      </w:r>
    </w:p>
    <w:p w:rsidR="0008567E" w:rsidRDefault="00D45FFE" w:rsidP="0008567E">
      <w:pPr>
        <w:pStyle w:val="a6"/>
        <w:spacing w:before="0" w:beforeAutospacing="0" w:after="0" w:afterAutospacing="0"/>
        <w:ind w:firstLine="708"/>
        <w:jc w:val="both"/>
        <w:rPr>
          <w:rStyle w:val="af6"/>
          <w:b w:val="0"/>
          <w:sz w:val="28"/>
          <w:szCs w:val="28"/>
        </w:rPr>
      </w:pPr>
      <w:r w:rsidRPr="0008567E">
        <w:rPr>
          <w:sz w:val="28"/>
          <w:szCs w:val="28"/>
        </w:rPr>
        <w:t>9.1. В</w:t>
      </w:r>
      <w:r w:rsidRPr="0008567E">
        <w:rPr>
          <w:rStyle w:val="af6"/>
          <w:b w:val="0"/>
          <w:sz w:val="28"/>
          <w:szCs w:val="28"/>
        </w:rPr>
        <w:t>ыплаты (надбавки) стимулирующего характера производятся р</w:t>
      </w:r>
      <w:r w:rsidRPr="0008567E">
        <w:rPr>
          <w:rStyle w:val="af6"/>
          <w:b w:val="0"/>
          <w:sz w:val="28"/>
          <w:szCs w:val="28"/>
        </w:rPr>
        <w:t>а</w:t>
      </w:r>
      <w:r w:rsidRPr="0008567E">
        <w:rPr>
          <w:rStyle w:val="af6"/>
          <w:b w:val="0"/>
          <w:sz w:val="28"/>
          <w:szCs w:val="28"/>
        </w:rPr>
        <w:t xml:space="preserve">ботникам общеобразовательной организации </w:t>
      </w:r>
      <w:r w:rsidRPr="0008567E">
        <w:rPr>
          <w:sz w:val="28"/>
          <w:szCs w:val="28"/>
        </w:rPr>
        <w:t>в зависимости от результатов и качества работы, а также их заинтересованности в эффективном функцион</w:t>
      </w:r>
      <w:r w:rsidRPr="0008567E">
        <w:rPr>
          <w:sz w:val="28"/>
          <w:szCs w:val="28"/>
        </w:rPr>
        <w:t>и</w:t>
      </w:r>
      <w:r w:rsidRPr="0008567E">
        <w:rPr>
          <w:sz w:val="28"/>
          <w:szCs w:val="28"/>
        </w:rPr>
        <w:t>ровании</w:t>
      </w:r>
      <w:r w:rsidR="00687F2A">
        <w:rPr>
          <w:sz w:val="28"/>
          <w:szCs w:val="28"/>
        </w:rPr>
        <w:t xml:space="preserve"> </w:t>
      </w:r>
      <w:r w:rsidRPr="0008567E">
        <w:rPr>
          <w:sz w:val="28"/>
          <w:szCs w:val="28"/>
        </w:rPr>
        <w:t>структурных подразделений и организации в целом</w:t>
      </w:r>
      <w:r w:rsidRPr="0008567E">
        <w:rPr>
          <w:rStyle w:val="af6"/>
          <w:b w:val="0"/>
          <w:sz w:val="28"/>
          <w:szCs w:val="28"/>
        </w:rPr>
        <w:t>.</w:t>
      </w:r>
    </w:p>
    <w:p w:rsidR="00D45FFE" w:rsidRPr="0008567E" w:rsidRDefault="00D45FFE" w:rsidP="0008567E">
      <w:pPr>
        <w:pStyle w:val="a6"/>
        <w:spacing w:before="0" w:beforeAutospacing="0" w:after="0" w:afterAutospacing="0"/>
        <w:ind w:firstLine="709"/>
        <w:jc w:val="both"/>
        <w:rPr>
          <w:bCs/>
          <w:sz w:val="28"/>
          <w:szCs w:val="28"/>
        </w:rPr>
      </w:pPr>
      <w:r w:rsidRPr="0008567E">
        <w:rPr>
          <w:rStyle w:val="af6"/>
          <w:b w:val="0"/>
          <w:sz w:val="28"/>
          <w:szCs w:val="28"/>
        </w:rPr>
        <w:t>Выплаты стимулирующего характера производятся в двух видах: ст</w:t>
      </w:r>
      <w:r w:rsidRPr="0008567E">
        <w:rPr>
          <w:rStyle w:val="af6"/>
          <w:b w:val="0"/>
          <w:sz w:val="28"/>
          <w:szCs w:val="28"/>
        </w:rPr>
        <w:t>и</w:t>
      </w:r>
      <w:r w:rsidRPr="0008567E">
        <w:rPr>
          <w:rStyle w:val="af6"/>
          <w:b w:val="0"/>
          <w:sz w:val="28"/>
          <w:szCs w:val="28"/>
        </w:rPr>
        <w:t>мулирующие выплаты и премии.</w:t>
      </w:r>
    </w:p>
    <w:p w:rsidR="00D45FFE" w:rsidRPr="009F3521" w:rsidRDefault="00D45FFE" w:rsidP="0008567E">
      <w:pPr>
        <w:widowControl w:val="0"/>
        <w:autoSpaceDE w:val="0"/>
        <w:ind w:firstLine="851"/>
        <w:jc w:val="both"/>
        <w:rPr>
          <w:sz w:val="28"/>
          <w:szCs w:val="28"/>
        </w:rPr>
      </w:pPr>
      <w:r w:rsidRPr="0008567E">
        <w:rPr>
          <w:sz w:val="28"/>
          <w:szCs w:val="28"/>
        </w:rPr>
        <w:t>Оценка результатов и качества работы может осуществляться на о</w:t>
      </w:r>
      <w:r w:rsidRPr="0008567E">
        <w:rPr>
          <w:sz w:val="28"/>
          <w:szCs w:val="28"/>
        </w:rPr>
        <w:t>с</w:t>
      </w:r>
      <w:r w:rsidRPr="0008567E">
        <w:rPr>
          <w:sz w:val="28"/>
          <w:szCs w:val="28"/>
        </w:rPr>
        <w:t>нове единых критериев и показателей по каждой категории работников, зан</w:t>
      </w:r>
      <w:r w:rsidRPr="0008567E">
        <w:rPr>
          <w:sz w:val="28"/>
          <w:szCs w:val="28"/>
        </w:rPr>
        <w:t>я</w:t>
      </w:r>
      <w:r w:rsidRPr="0008567E">
        <w:rPr>
          <w:sz w:val="28"/>
          <w:szCs w:val="28"/>
        </w:rPr>
        <w:t>тых в общеобразовательной организации, а  также с использованием единых механизмов, в том числе автоматизированных, которые обеспечат объекти</w:t>
      </w:r>
      <w:r w:rsidRPr="0008567E">
        <w:rPr>
          <w:sz w:val="28"/>
          <w:szCs w:val="28"/>
        </w:rPr>
        <w:t>в</w:t>
      </w:r>
      <w:r w:rsidRPr="0008567E">
        <w:rPr>
          <w:sz w:val="28"/>
          <w:szCs w:val="28"/>
        </w:rPr>
        <w:t>ный и открытый характер</w:t>
      </w:r>
      <w:r w:rsidRPr="009F3521">
        <w:rPr>
          <w:sz w:val="28"/>
          <w:szCs w:val="28"/>
        </w:rPr>
        <w:t xml:space="preserve"> оценки достижения установленных критериев и показателей. Критерии и показатели могут быть дополнены как на уровне </w:t>
      </w:r>
      <w:r w:rsidRPr="009F3521">
        <w:rPr>
          <w:sz w:val="28"/>
          <w:szCs w:val="28"/>
        </w:rPr>
        <w:lastRenderedPageBreak/>
        <w:t>учредителей общеобразовательных организаций, так и на уровне самих орг</w:t>
      </w:r>
      <w:r w:rsidRPr="009F3521">
        <w:rPr>
          <w:sz w:val="28"/>
          <w:szCs w:val="28"/>
        </w:rPr>
        <w:t>а</w:t>
      </w:r>
      <w:r w:rsidRPr="009F3521">
        <w:rPr>
          <w:sz w:val="28"/>
          <w:szCs w:val="28"/>
        </w:rPr>
        <w:t>низаций.</w:t>
      </w:r>
    </w:p>
    <w:p w:rsidR="00D45FFE" w:rsidRPr="009F3521" w:rsidRDefault="00D45FFE" w:rsidP="0008567E">
      <w:pPr>
        <w:widowControl w:val="0"/>
        <w:autoSpaceDE w:val="0"/>
        <w:ind w:firstLine="851"/>
        <w:jc w:val="both"/>
        <w:rPr>
          <w:sz w:val="28"/>
          <w:szCs w:val="28"/>
        </w:rPr>
      </w:pPr>
      <w:r w:rsidRPr="009F3521">
        <w:rPr>
          <w:sz w:val="28"/>
          <w:szCs w:val="28"/>
        </w:rPr>
        <w:t>Конкретный перечень критериев и показателей, а также механизмы оценки их достижения (Приложение 5</w:t>
      </w:r>
      <w:r w:rsidR="00202FE7">
        <w:rPr>
          <w:sz w:val="28"/>
          <w:szCs w:val="28"/>
        </w:rPr>
        <w:t>-7</w:t>
      </w:r>
      <w:r w:rsidRPr="009F3521">
        <w:rPr>
          <w:sz w:val="28"/>
          <w:szCs w:val="28"/>
        </w:rPr>
        <w:t xml:space="preserve"> к положению) являются неотъемл</w:t>
      </w:r>
      <w:r w:rsidRPr="009F3521">
        <w:rPr>
          <w:sz w:val="28"/>
          <w:szCs w:val="28"/>
        </w:rPr>
        <w:t>е</w:t>
      </w:r>
      <w:r w:rsidRPr="009F3521">
        <w:rPr>
          <w:sz w:val="28"/>
          <w:szCs w:val="28"/>
        </w:rPr>
        <w:t>мой частью данного положения.</w:t>
      </w:r>
    </w:p>
    <w:p w:rsidR="00D45FFE" w:rsidRPr="009F3521" w:rsidRDefault="00D45FFE" w:rsidP="0008567E">
      <w:pPr>
        <w:widowControl w:val="0"/>
        <w:autoSpaceDE w:val="0"/>
        <w:ind w:firstLine="851"/>
        <w:jc w:val="both"/>
        <w:rPr>
          <w:sz w:val="28"/>
          <w:szCs w:val="28"/>
        </w:rPr>
      </w:pPr>
      <w:r w:rsidRPr="009F3521">
        <w:rPr>
          <w:sz w:val="28"/>
          <w:szCs w:val="28"/>
        </w:rPr>
        <w:t>Для отдельных категорий педагогических работников (социальные педагоги, педагоги-психологи, классные руководители, мастера производс</w:t>
      </w:r>
      <w:r w:rsidRPr="009F3521">
        <w:rPr>
          <w:sz w:val="28"/>
          <w:szCs w:val="28"/>
        </w:rPr>
        <w:t>т</w:t>
      </w:r>
      <w:r w:rsidRPr="009F3521">
        <w:rPr>
          <w:sz w:val="28"/>
          <w:szCs w:val="28"/>
        </w:rPr>
        <w:t>венного обучения, педагоги дополнительного образования) устанавливаются дополнительные выплаты стимулирующего характера за работу с детьми из социально неблагополучных семей. Данные выплаты рассчитываются на о</w:t>
      </w:r>
      <w:r w:rsidRPr="009F3521">
        <w:rPr>
          <w:sz w:val="28"/>
          <w:szCs w:val="28"/>
        </w:rPr>
        <w:t>с</w:t>
      </w:r>
      <w:r w:rsidRPr="009F3521">
        <w:rPr>
          <w:sz w:val="28"/>
          <w:szCs w:val="28"/>
        </w:rPr>
        <w:t>нове показателей, характеризующих их результативность в индивидуальной работе с детьми из указанной категории (Таблица 9).</w:t>
      </w:r>
    </w:p>
    <w:p w:rsidR="00D45FFE" w:rsidRPr="009F3521" w:rsidRDefault="00D45FFE" w:rsidP="0008567E">
      <w:pPr>
        <w:ind w:left="-540"/>
        <w:jc w:val="right"/>
        <w:rPr>
          <w:sz w:val="28"/>
          <w:szCs w:val="28"/>
        </w:rPr>
      </w:pPr>
      <w:r w:rsidRPr="009F3521">
        <w:rPr>
          <w:sz w:val="28"/>
          <w:szCs w:val="28"/>
        </w:rPr>
        <w:t>Таблица 9.</w:t>
      </w:r>
    </w:p>
    <w:p w:rsidR="00D45FFE" w:rsidRPr="009F3521" w:rsidRDefault="00D45FFE" w:rsidP="0008567E">
      <w:pPr>
        <w:ind w:left="-540"/>
        <w:jc w:val="right"/>
        <w:rPr>
          <w:sz w:val="28"/>
          <w:szCs w:val="28"/>
        </w:rPr>
      </w:pPr>
    </w:p>
    <w:p w:rsidR="00D45FFE" w:rsidRPr="009F3521" w:rsidRDefault="0008567E" w:rsidP="0008567E">
      <w:pPr>
        <w:jc w:val="center"/>
        <w:rPr>
          <w:sz w:val="28"/>
          <w:szCs w:val="28"/>
        </w:rPr>
      </w:pPr>
      <w:r>
        <w:rPr>
          <w:sz w:val="28"/>
          <w:szCs w:val="28"/>
        </w:rPr>
        <w:t>П</w:t>
      </w:r>
      <w:r w:rsidR="00D45FFE" w:rsidRPr="009F3521">
        <w:rPr>
          <w:sz w:val="28"/>
          <w:szCs w:val="28"/>
        </w:rPr>
        <w:t>оказатели стимулирующих выплат социальным педагогам, педагогам-психологам, классным руководителям, мастерам производственного обуч</w:t>
      </w:r>
      <w:r w:rsidR="00D45FFE" w:rsidRPr="009F3521">
        <w:rPr>
          <w:sz w:val="28"/>
          <w:szCs w:val="28"/>
        </w:rPr>
        <w:t>е</w:t>
      </w:r>
      <w:r w:rsidR="00D45FFE" w:rsidRPr="009F3521">
        <w:rPr>
          <w:sz w:val="28"/>
          <w:szCs w:val="28"/>
        </w:rPr>
        <w:t>ния и педагогам дополнительного образования, характеризующие их резул</w:t>
      </w:r>
      <w:r w:rsidR="00D45FFE" w:rsidRPr="009F3521">
        <w:rPr>
          <w:sz w:val="28"/>
          <w:szCs w:val="28"/>
        </w:rPr>
        <w:t>ь</w:t>
      </w:r>
      <w:r w:rsidR="00D45FFE" w:rsidRPr="009F3521">
        <w:rPr>
          <w:sz w:val="28"/>
          <w:szCs w:val="28"/>
        </w:rPr>
        <w:t>тативность в индивидуальной работе с детьми из социально неблагополу</w:t>
      </w:r>
      <w:r w:rsidR="00D45FFE" w:rsidRPr="009F3521">
        <w:rPr>
          <w:sz w:val="28"/>
          <w:szCs w:val="28"/>
        </w:rPr>
        <w:t>ч</w:t>
      </w:r>
      <w:r w:rsidR="00D45FFE" w:rsidRPr="009F3521">
        <w:rPr>
          <w:sz w:val="28"/>
          <w:szCs w:val="28"/>
        </w:rPr>
        <w:t>ных семей</w:t>
      </w:r>
    </w:p>
    <w:p w:rsidR="00D45FFE" w:rsidRPr="009F3521" w:rsidRDefault="00D45FFE" w:rsidP="0008567E">
      <w:pPr>
        <w:ind w:left="-540"/>
        <w:jc w:val="center"/>
        <w:rPr>
          <w:sz w:val="27"/>
          <w:szCs w:val="27"/>
        </w:rPr>
      </w:pPr>
    </w:p>
    <w:tbl>
      <w:tblPr>
        <w:tblW w:w="5000" w:type="pct"/>
        <w:tblLayout w:type="fixed"/>
        <w:tblLook w:val="0000"/>
      </w:tblPr>
      <w:tblGrid>
        <w:gridCol w:w="762"/>
        <w:gridCol w:w="4186"/>
        <w:gridCol w:w="3379"/>
        <w:gridCol w:w="1243"/>
      </w:tblGrid>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rPr>
                <w:sz w:val="28"/>
                <w:szCs w:val="28"/>
              </w:rPr>
            </w:pPr>
            <w:r w:rsidRPr="009F3521">
              <w:rPr>
                <w:sz w:val="28"/>
                <w:szCs w:val="28"/>
              </w:rPr>
              <w:t>№</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center"/>
              <w:rPr>
                <w:sz w:val="28"/>
                <w:szCs w:val="28"/>
              </w:rPr>
            </w:pPr>
            <w:r w:rsidRPr="009F3521">
              <w:rPr>
                <w:sz w:val="28"/>
                <w:szCs w:val="28"/>
              </w:rPr>
              <w:t>Показатели</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center"/>
              <w:rPr>
                <w:sz w:val="28"/>
                <w:szCs w:val="28"/>
              </w:rPr>
            </w:pPr>
            <w:r w:rsidRPr="009F3521">
              <w:rPr>
                <w:sz w:val="28"/>
                <w:szCs w:val="28"/>
              </w:rPr>
              <w:t>Расчет показателя</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jc w:val="center"/>
            </w:pPr>
            <w:r w:rsidRPr="009F3521">
              <w:rPr>
                <w:sz w:val="28"/>
                <w:szCs w:val="28"/>
              </w:rPr>
              <w:t>Баллы</w:t>
            </w: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widowControl w:val="0"/>
              <w:autoSpaceDE w:val="0"/>
              <w:jc w:val="center"/>
              <w:rPr>
                <w:b/>
                <w:bCs/>
              </w:rPr>
            </w:pPr>
            <w:r w:rsidRPr="009F3521">
              <w:rPr>
                <w:sz w:val="28"/>
                <w:szCs w:val="28"/>
              </w:rPr>
              <w:t>1.</w:t>
            </w:r>
          </w:p>
        </w:tc>
        <w:tc>
          <w:tcPr>
            <w:tcW w:w="9234" w:type="dxa"/>
            <w:gridSpan w:val="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widowControl w:val="0"/>
              <w:autoSpaceDE w:val="0"/>
              <w:jc w:val="center"/>
            </w:pPr>
            <w:r w:rsidRPr="009F3521">
              <w:rPr>
                <w:b/>
                <w:bCs/>
                <w:sz w:val="22"/>
                <w:szCs w:val="22"/>
              </w:rPr>
              <w:t>Учебная деятельность</w:t>
            </w: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1.1</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Качество освоения учебных программ детьми из социально неблагополу</w:t>
            </w:r>
            <w:r w:rsidRPr="009F3521">
              <w:t>ч</w:t>
            </w:r>
            <w:r w:rsidRPr="009F3521">
              <w:t>ных семей (далее – группы риска), и</w:t>
            </w:r>
            <w:r w:rsidRPr="009F3521">
              <w:t>с</w:t>
            </w:r>
            <w:r w:rsidRPr="009F3521">
              <w:t>пытывающими трудности в обучении</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t>Количество обучающихся группы риска, получивших «4», «5» по итогам периода, к общей численности обуча</w:t>
            </w:r>
            <w:r w:rsidRPr="009F3521">
              <w:t>ю</w:t>
            </w:r>
            <w:r w:rsidRPr="009F3521">
              <w:t>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1.2.</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Динамика учебных достижений</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t xml:space="preserve">Количество </w:t>
            </w:r>
            <w:proofErr w:type="gramStart"/>
            <w:r w:rsidRPr="009F3521">
              <w:t>обучающихся</w:t>
            </w:r>
            <w:proofErr w:type="gramEnd"/>
            <w:r w:rsidRPr="009F3521">
              <w:t xml:space="preserve"> группы риска, повысивших оценки по итогам периода.</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1.3.</w:t>
            </w:r>
          </w:p>
        </w:tc>
        <w:tc>
          <w:tcPr>
            <w:tcW w:w="4394" w:type="dxa"/>
            <w:tcBorders>
              <w:top w:val="single" w:sz="4" w:space="0" w:color="000000"/>
              <w:left w:val="single" w:sz="4" w:space="0" w:color="000000"/>
              <w:bottom w:val="single" w:sz="4" w:space="0" w:color="000000"/>
            </w:tcBorders>
          </w:tcPr>
          <w:p w:rsidR="00D45FFE" w:rsidRPr="009F3521" w:rsidRDefault="00D45FFE" w:rsidP="0008567E">
            <w:pPr>
              <w:jc w:val="both"/>
            </w:pPr>
            <w:r w:rsidRPr="009F3521">
              <w:t>Результативность участия детей гру</w:t>
            </w:r>
            <w:r w:rsidRPr="009F3521">
              <w:t>п</w:t>
            </w:r>
            <w:r w:rsidRPr="009F3521">
              <w:t>пы риска в олимпиадах, конкурсах и др.</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t>Количество обучающихся п</w:t>
            </w:r>
            <w:r w:rsidRPr="009F3521">
              <w:t>о</w:t>
            </w:r>
            <w:r w:rsidRPr="009F3521">
              <w:t>бедителей и призёров пре</w:t>
            </w:r>
            <w:r w:rsidRPr="009F3521">
              <w:t>д</w:t>
            </w:r>
            <w:r w:rsidRPr="009F3521">
              <w:t>метных олимпиад, лауреатов и дипломантов конференций, турниров и т.д.</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1.4.</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Подготовка обучающихся к сдаче э</w:t>
            </w:r>
            <w:r w:rsidRPr="009F3521">
              <w:t>к</w:t>
            </w:r>
            <w:r w:rsidRPr="009F3521">
              <w:t>замена в форме и по материалам ЕГЭ/ГИА</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t>Качество и динамика резул</w:t>
            </w:r>
            <w:r w:rsidRPr="009F3521">
              <w:t>ь</w:t>
            </w:r>
            <w:r w:rsidRPr="009F3521">
              <w:t>татов диагностических ко</w:t>
            </w:r>
            <w:r w:rsidRPr="009F3521">
              <w:t>н</w:t>
            </w:r>
            <w:r w:rsidRPr="009F3521">
              <w:t>трольных работ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1.5.</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Результаты контрольных срезов и контрольных работ обучающихся группы риска</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t>Количество обучающихся группы риска, получивших «4», «5» по итогам периода к общей численности обуча</w:t>
            </w:r>
            <w:r w:rsidRPr="009F3521">
              <w:t>ю</w:t>
            </w:r>
            <w:r w:rsidRPr="009F3521">
              <w:t>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rPr>
                <w:b/>
                <w:bCs/>
              </w:rPr>
            </w:pPr>
            <w:r w:rsidRPr="009F3521">
              <w:rPr>
                <w:sz w:val="28"/>
                <w:szCs w:val="28"/>
              </w:rPr>
              <w:t>2.</w:t>
            </w:r>
          </w:p>
        </w:tc>
        <w:tc>
          <w:tcPr>
            <w:tcW w:w="9234" w:type="dxa"/>
            <w:gridSpan w:val="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jc w:val="center"/>
            </w:pPr>
            <w:r w:rsidRPr="009F3521">
              <w:rPr>
                <w:b/>
                <w:bCs/>
                <w:sz w:val="22"/>
                <w:szCs w:val="22"/>
              </w:rPr>
              <w:t>Воспитательная работа</w:t>
            </w: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2.1</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t xml:space="preserve">Работа с </w:t>
            </w:r>
            <w:proofErr w:type="gramStart"/>
            <w:r w:rsidRPr="009F3521">
              <w:t>обучающимися</w:t>
            </w:r>
            <w:proofErr w:type="gramEnd"/>
            <w:r w:rsidRPr="009F3521">
              <w:t xml:space="preserve"> группы риска</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t xml:space="preserve">Качество ведения дневника с </w:t>
            </w:r>
            <w:proofErr w:type="gramStart"/>
            <w:r w:rsidRPr="009F3521">
              <w:t>обучающимися</w:t>
            </w:r>
            <w:proofErr w:type="gramEnd"/>
            <w:r w:rsidRPr="009F3521">
              <w:t xml:space="preserve"> группы риска, снятие с учетов</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2.2.</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Эффективность работы с семьей</w:t>
            </w:r>
            <w:r w:rsidR="0008567E">
              <w:t xml:space="preserve"> </w:t>
            </w:r>
            <w:r w:rsidRPr="009F3521">
              <w:t>об</w:t>
            </w:r>
            <w:r w:rsidRPr="009F3521">
              <w:t>у</w:t>
            </w:r>
            <w:r w:rsidRPr="009F3521">
              <w:lastRenderedPageBreak/>
              <w:t>чающегося группы риска</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lastRenderedPageBreak/>
              <w:t>Посещение по месту жител</w:t>
            </w:r>
            <w:r w:rsidRPr="009F3521">
              <w:t>ь</w:t>
            </w:r>
            <w:r w:rsidRPr="009F3521">
              <w:lastRenderedPageBreak/>
              <w:t>ства, степень преодоления причин социальных проблем, ставших причиной попадания в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lastRenderedPageBreak/>
              <w:t>2.3.</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 xml:space="preserve">Вовлечение </w:t>
            </w:r>
            <w:proofErr w:type="gramStart"/>
            <w:r w:rsidRPr="009F3521">
              <w:t>обучающихся</w:t>
            </w:r>
            <w:proofErr w:type="gramEnd"/>
            <w:r w:rsidRPr="009F3521">
              <w:t xml:space="preserve"> группы риска в различные мероприятия во</w:t>
            </w:r>
            <w:r w:rsidRPr="009F3521">
              <w:t>с</w:t>
            </w:r>
            <w:r w:rsidRPr="009F3521">
              <w:t>питательного характера</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sz w:val="28"/>
                <w:szCs w:val="28"/>
              </w:rPr>
            </w:pPr>
            <w:r w:rsidRPr="009F3521">
              <w:t>Количество обучающихся группы риска, вовлечённых в мероприятия воспитательного характера (в случае провед</w:t>
            </w:r>
            <w:r w:rsidRPr="009F3521">
              <w:t>е</w:t>
            </w:r>
            <w:r w:rsidRPr="009F3521">
              <w:t>ния цикла мероприятий - п</w:t>
            </w:r>
            <w:r w:rsidRPr="009F3521">
              <w:t>о</w:t>
            </w:r>
            <w:r w:rsidRPr="009F3521">
              <w:t>ложительная динамика)</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sz w:val="28"/>
                <w:szCs w:val="28"/>
              </w:rPr>
            </w:pPr>
          </w:p>
        </w:tc>
      </w:tr>
      <w:tr w:rsidR="00D45FFE" w:rsidRPr="009F3521" w:rsidTr="0008567E">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rPr>
                <w:b/>
                <w:bCs/>
              </w:rPr>
            </w:pPr>
            <w:r w:rsidRPr="009F3521">
              <w:rPr>
                <w:sz w:val="28"/>
                <w:szCs w:val="28"/>
              </w:rPr>
              <w:t>3.</w:t>
            </w:r>
          </w:p>
        </w:tc>
        <w:tc>
          <w:tcPr>
            <w:tcW w:w="9234" w:type="dxa"/>
            <w:gridSpan w:val="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jc w:val="center"/>
            </w:pPr>
            <w:r w:rsidRPr="009F3521">
              <w:rPr>
                <w:b/>
                <w:bCs/>
                <w:sz w:val="22"/>
                <w:szCs w:val="22"/>
              </w:rPr>
              <w:t>Методическая, инновационная деятельность</w:t>
            </w:r>
          </w:p>
        </w:tc>
      </w:tr>
      <w:tr w:rsidR="00D45FFE" w:rsidRPr="009F3521" w:rsidTr="0008567E">
        <w:trPr>
          <w:trHeight w:val="177"/>
        </w:trPr>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3.1.</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proofErr w:type="gramStart"/>
            <w:r w:rsidRPr="009F3521">
              <w:t>Проведение мастер – классов, откр</w:t>
            </w:r>
            <w:r w:rsidRPr="009F3521">
              <w:t>ы</w:t>
            </w:r>
            <w:r w:rsidRPr="009F3521">
              <w:t>тых уроков, классных часов, высту</w:t>
            </w:r>
            <w:r w:rsidRPr="009F3521">
              <w:t>п</w:t>
            </w:r>
            <w:r w:rsidRPr="009F3521">
              <w:t>ления на научно-практических конф</w:t>
            </w:r>
            <w:r w:rsidRPr="009F3521">
              <w:t>е</w:t>
            </w:r>
            <w:r w:rsidRPr="009F3521">
              <w:t>ренциях, наличие опубликованных работ, работ по обобщению опыта, наставничество, размещение резул</w:t>
            </w:r>
            <w:r w:rsidRPr="009F3521">
              <w:t>ь</w:t>
            </w:r>
            <w:r w:rsidRPr="009F3521">
              <w:t>татов педагогического опыта работы с обучающимися группы риска на са</w:t>
            </w:r>
            <w:r w:rsidRPr="009F3521">
              <w:t>й</w:t>
            </w:r>
            <w:r w:rsidRPr="009F3521">
              <w:t>тах и т.д.</w:t>
            </w:r>
            <w:proofErr w:type="gramEnd"/>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b/>
                <w:bCs/>
              </w:rPr>
            </w:pPr>
            <w:r w:rsidRPr="009F3521">
              <w:t>Количество и качество мер</w:t>
            </w:r>
            <w:r w:rsidRPr="009F3521">
              <w:t>о</w:t>
            </w:r>
            <w:r w:rsidRPr="009F3521">
              <w:t>приятий, количество полож</w:t>
            </w:r>
            <w:r w:rsidRPr="009F3521">
              <w:t>и</w:t>
            </w:r>
            <w:r w:rsidRPr="009F3521">
              <w:t>тельных отзывов</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b/>
                <w:bCs/>
              </w:rPr>
            </w:pPr>
          </w:p>
        </w:tc>
      </w:tr>
      <w:tr w:rsidR="00D45FFE" w:rsidRPr="009F3521" w:rsidTr="0008567E">
        <w:trPr>
          <w:trHeight w:val="177"/>
        </w:trPr>
        <w:tc>
          <w:tcPr>
            <w:tcW w:w="790" w:type="dxa"/>
            <w:tcBorders>
              <w:top w:val="single" w:sz="4" w:space="0" w:color="000000"/>
              <w:left w:val="single" w:sz="4" w:space="0" w:color="000000"/>
              <w:bottom w:val="single" w:sz="4" w:space="0" w:color="000000"/>
            </w:tcBorders>
          </w:tcPr>
          <w:p w:rsidR="00D45FFE" w:rsidRPr="009F3521" w:rsidRDefault="00D45FFE" w:rsidP="00D45FFE">
            <w:pPr>
              <w:jc w:val="center"/>
            </w:pPr>
            <w:r w:rsidRPr="009F3521">
              <w:rPr>
                <w:sz w:val="28"/>
                <w:szCs w:val="28"/>
              </w:rPr>
              <w:t>3.2.</w:t>
            </w:r>
          </w:p>
        </w:tc>
        <w:tc>
          <w:tcPr>
            <w:tcW w:w="4394" w:type="dxa"/>
            <w:tcBorders>
              <w:top w:val="single" w:sz="4" w:space="0" w:color="000000"/>
              <w:left w:val="single" w:sz="4" w:space="0" w:color="000000"/>
              <w:bottom w:val="single" w:sz="4" w:space="0" w:color="000000"/>
            </w:tcBorders>
          </w:tcPr>
          <w:p w:rsidR="00D45FFE" w:rsidRPr="009F3521" w:rsidRDefault="00D45FFE" w:rsidP="00D45FFE">
            <w:pPr>
              <w:jc w:val="both"/>
            </w:pPr>
            <w:r w:rsidRPr="009F3521">
              <w:t>Наличие собственных методических и дидактических разработок, рекоме</w:t>
            </w:r>
            <w:r w:rsidRPr="009F3521">
              <w:t>н</w:t>
            </w:r>
            <w:r w:rsidRPr="009F3521">
              <w:t>даций, учебных пособий и т.п., пр</w:t>
            </w:r>
            <w:r w:rsidRPr="009F3521">
              <w:t>и</w:t>
            </w:r>
            <w:r w:rsidRPr="009F3521">
              <w:t>меняемых в образовательном проце</w:t>
            </w:r>
            <w:r w:rsidRPr="009F3521">
              <w:t>с</w:t>
            </w:r>
            <w:r w:rsidRPr="009F3521">
              <w:t>се, участие в инновационной и эксп</w:t>
            </w:r>
            <w:r w:rsidRPr="009F3521">
              <w:t>е</w:t>
            </w:r>
            <w:r w:rsidRPr="009F3521">
              <w:t>риментальной работе, руководство методическими объединениями, тво</w:t>
            </w:r>
            <w:r w:rsidRPr="009F3521">
              <w:t>р</w:t>
            </w:r>
            <w:r w:rsidRPr="009F3521">
              <w:t>ческими группами</w:t>
            </w:r>
          </w:p>
        </w:tc>
        <w:tc>
          <w:tcPr>
            <w:tcW w:w="3544" w:type="dxa"/>
            <w:tcBorders>
              <w:top w:val="single" w:sz="4" w:space="0" w:color="000000"/>
              <w:left w:val="single" w:sz="4" w:space="0" w:color="000000"/>
              <w:bottom w:val="single" w:sz="4" w:space="0" w:color="000000"/>
            </w:tcBorders>
          </w:tcPr>
          <w:p w:rsidR="00D45FFE" w:rsidRPr="009F3521" w:rsidRDefault="00D45FFE" w:rsidP="00D45FFE">
            <w:pPr>
              <w:jc w:val="both"/>
              <w:rPr>
                <w:b/>
                <w:bCs/>
              </w:rPr>
            </w:pPr>
            <w:r w:rsidRPr="009F3521">
              <w:t>Количество и объём собс</w:t>
            </w:r>
            <w:r w:rsidRPr="009F3521">
              <w:t>т</w:t>
            </w:r>
            <w:r w:rsidRPr="009F3521">
              <w:t>венных методических и д</w:t>
            </w:r>
            <w:r w:rsidRPr="009F3521">
              <w:t>и</w:t>
            </w:r>
            <w:r w:rsidRPr="009F3521">
              <w:t>дактических разработок, р</w:t>
            </w:r>
            <w:r w:rsidRPr="009F3521">
              <w:t>е</w:t>
            </w:r>
            <w:r w:rsidRPr="009F3521">
              <w:t>комендаций, учебных пос</w:t>
            </w:r>
            <w:r w:rsidRPr="009F3521">
              <w:t>о</w:t>
            </w:r>
            <w:r w:rsidRPr="009F3521">
              <w:t xml:space="preserve">бий, авторских программ, применяемых при работе с </w:t>
            </w:r>
            <w:proofErr w:type="gramStart"/>
            <w:r w:rsidRPr="009F3521">
              <w:t>обучающимися</w:t>
            </w:r>
            <w:proofErr w:type="gramEnd"/>
            <w:r w:rsidRPr="009F3521">
              <w:t xml:space="preserve">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snapToGrid w:val="0"/>
              <w:jc w:val="center"/>
              <w:rPr>
                <w:b/>
                <w:bCs/>
              </w:rPr>
            </w:pPr>
          </w:p>
        </w:tc>
      </w:tr>
    </w:tbl>
    <w:p w:rsidR="00D45FFE" w:rsidRPr="009F3521" w:rsidRDefault="00D45FFE" w:rsidP="00D45FFE">
      <w:pPr>
        <w:ind w:left="-540"/>
        <w:jc w:val="both"/>
        <w:rPr>
          <w:sz w:val="28"/>
          <w:szCs w:val="28"/>
        </w:rPr>
      </w:pPr>
    </w:p>
    <w:p w:rsidR="00D45FFE" w:rsidRPr="009F3521" w:rsidRDefault="00D45FFE" w:rsidP="00E07C34">
      <w:pPr>
        <w:widowControl w:val="0"/>
        <w:autoSpaceDE w:val="0"/>
        <w:ind w:firstLine="851"/>
        <w:jc w:val="both"/>
        <w:rPr>
          <w:sz w:val="28"/>
          <w:szCs w:val="28"/>
        </w:rPr>
      </w:pPr>
      <w:r w:rsidRPr="009F3521">
        <w:rPr>
          <w:sz w:val="28"/>
          <w:szCs w:val="28"/>
        </w:rPr>
        <w:t>Руководитель общеобразовательной организации обеспечивает з</w:t>
      </w:r>
      <w:r w:rsidRPr="009F3521">
        <w:rPr>
          <w:sz w:val="28"/>
          <w:szCs w:val="28"/>
        </w:rPr>
        <w:t>а</w:t>
      </w:r>
      <w:r w:rsidRPr="009F3521">
        <w:rPr>
          <w:sz w:val="28"/>
          <w:szCs w:val="28"/>
        </w:rPr>
        <w:t>ключение с работниками дополнительных соглашений к трудовым догов</w:t>
      </w:r>
      <w:r w:rsidRPr="009F3521">
        <w:rPr>
          <w:sz w:val="28"/>
          <w:szCs w:val="28"/>
        </w:rPr>
        <w:t>о</w:t>
      </w:r>
      <w:r w:rsidRPr="009F3521">
        <w:rPr>
          <w:sz w:val="28"/>
          <w:szCs w:val="28"/>
        </w:rPr>
        <w:t>рам, где должны быть зафиксированы критерии и показатели, характер</w:t>
      </w:r>
      <w:r w:rsidRPr="009F3521">
        <w:rPr>
          <w:sz w:val="28"/>
          <w:szCs w:val="28"/>
        </w:rPr>
        <w:t>и</w:t>
      </w:r>
      <w:r w:rsidRPr="009F3521">
        <w:rPr>
          <w:sz w:val="28"/>
          <w:szCs w:val="28"/>
        </w:rPr>
        <w:t>зующие результаты и качество работы каждого работника, механизмы оце</w:t>
      </w:r>
      <w:r w:rsidRPr="009F3521">
        <w:rPr>
          <w:sz w:val="28"/>
          <w:szCs w:val="28"/>
        </w:rPr>
        <w:t>н</w:t>
      </w:r>
      <w:r w:rsidRPr="009F3521">
        <w:rPr>
          <w:sz w:val="28"/>
          <w:szCs w:val="28"/>
        </w:rPr>
        <w:t>ки их достижения, а также размеры премиальных выплат в зависимости от достижения критериев и показателей и условия их выплаты.</w:t>
      </w:r>
    </w:p>
    <w:p w:rsidR="00D45FFE" w:rsidRPr="009F3521" w:rsidRDefault="00D45FFE" w:rsidP="00E07C34">
      <w:pPr>
        <w:widowControl w:val="0"/>
        <w:autoSpaceDE w:val="0"/>
        <w:ind w:firstLine="851"/>
        <w:jc w:val="both"/>
        <w:rPr>
          <w:sz w:val="28"/>
          <w:szCs w:val="28"/>
        </w:rPr>
      </w:pPr>
      <w:r w:rsidRPr="009F3521">
        <w:rPr>
          <w:sz w:val="28"/>
          <w:szCs w:val="28"/>
        </w:rPr>
        <w:t>Размер стимулирующих надбавок может устанавливаться как в абс</w:t>
      </w:r>
      <w:r w:rsidRPr="009F3521">
        <w:rPr>
          <w:sz w:val="28"/>
          <w:szCs w:val="28"/>
        </w:rPr>
        <w:t>о</w:t>
      </w:r>
      <w:r w:rsidRPr="009F3521">
        <w:rPr>
          <w:sz w:val="28"/>
          <w:szCs w:val="28"/>
        </w:rPr>
        <w:t>лютном значении, так и в процентном отношении к окладу (должностному окладу), ставке заработной платы и максимальным значением не ограничив</w:t>
      </w:r>
      <w:r w:rsidRPr="009F3521">
        <w:rPr>
          <w:sz w:val="28"/>
          <w:szCs w:val="28"/>
        </w:rPr>
        <w:t>а</w:t>
      </w:r>
      <w:r w:rsidRPr="009F3521">
        <w:rPr>
          <w:sz w:val="28"/>
          <w:szCs w:val="28"/>
        </w:rPr>
        <w:t>ется.</w:t>
      </w:r>
    </w:p>
    <w:p w:rsidR="00D45FFE" w:rsidRPr="009F3521" w:rsidRDefault="00D45FFE" w:rsidP="00E07C34">
      <w:pPr>
        <w:widowControl w:val="0"/>
        <w:autoSpaceDE w:val="0"/>
        <w:ind w:firstLine="851"/>
        <w:jc w:val="both"/>
        <w:rPr>
          <w:sz w:val="28"/>
          <w:szCs w:val="28"/>
        </w:rPr>
      </w:pPr>
      <w:r w:rsidRPr="009F3521">
        <w:rPr>
          <w:sz w:val="28"/>
          <w:szCs w:val="28"/>
        </w:rPr>
        <w:t>Выплаты стимулирующего характера производятся в пределах выд</w:t>
      </w:r>
      <w:r w:rsidRPr="009F3521">
        <w:rPr>
          <w:sz w:val="28"/>
          <w:szCs w:val="28"/>
        </w:rPr>
        <w:t>е</w:t>
      </w:r>
      <w:r w:rsidRPr="009F3521">
        <w:rPr>
          <w:sz w:val="28"/>
          <w:szCs w:val="28"/>
        </w:rPr>
        <w:t>ленного фонда оплаты труда и средств из внебюджетных источников.</w:t>
      </w:r>
    </w:p>
    <w:p w:rsidR="00D45FFE" w:rsidRPr="009F3521" w:rsidRDefault="00D45FFE" w:rsidP="00E07C34">
      <w:pPr>
        <w:widowControl w:val="0"/>
        <w:autoSpaceDE w:val="0"/>
        <w:ind w:firstLine="851"/>
        <w:jc w:val="both"/>
        <w:rPr>
          <w:sz w:val="28"/>
          <w:szCs w:val="28"/>
        </w:rPr>
      </w:pPr>
      <w:r w:rsidRPr="009F3521">
        <w:rPr>
          <w:sz w:val="28"/>
          <w:szCs w:val="28"/>
        </w:rPr>
        <w:t>Раб</w:t>
      </w:r>
      <w:r w:rsidRPr="009F3521">
        <w:rPr>
          <w:spacing w:val="2"/>
          <w:sz w:val="28"/>
          <w:szCs w:val="28"/>
        </w:rPr>
        <w:t>о</w:t>
      </w:r>
      <w:r w:rsidRPr="009F3521">
        <w:rPr>
          <w:spacing w:val="-1"/>
          <w:sz w:val="28"/>
          <w:szCs w:val="28"/>
        </w:rPr>
        <w:t>тник</w:t>
      </w:r>
      <w:r w:rsidRPr="009F3521">
        <w:rPr>
          <w:sz w:val="28"/>
          <w:szCs w:val="28"/>
        </w:rPr>
        <w:t>а</w:t>
      </w:r>
      <w:r w:rsidRPr="009F3521">
        <w:rPr>
          <w:spacing w:val="2"/>
          <w:sz w:val="28"/>
          <w:szCs w:val="28"/>
        </w:rPr>
        <w:t>м</w:t>
      </w:r>
      <w:r w:rsidRPr="009F3521">
        <w:rPr>
          <w:sz w:val="28"/>
          <w:szCs w:val="28"/>
        </w:rPr>
        <w:t>,</w:t>
      </w:r>
      <w:r w:rsidR="00E07C34">
        <w:rPr>
          <w:sz w:val="28"/>
          <w:szCs w:val="28"/>
        </w:rPr>
        <w:t xml:space="preserve"> </w:t>
      </w:r>
      <w:r w:rsidRPr="009F3521">
        <w:rPr>
          <w:spacing w:val="-1"/>
          <w:sz w:val="28"/>
          <w:szCs w:val="28"/>
        </w:rPr>
        <w:t>п</w:t>
      </w:r>
      <w:r w:rsidRPr="009F3521">
        <w:rPr>
          <w:sz w:val="28"/>
          <w:szCs w:val="28"/>
        </w:rPr>
        <w:t>рораб</w:t>
      </w:r>
      <w:r w:rsidRPr="009F3521">
        <w:rPr>
          <w:spacing w:val="2"/>
          <w:sz w:val="28"/>
          <w:szCs w:val="28"/>
        </w:rPr>
        <w:t>о</w:t>
      </w:r>
      <w:r w:rsidRPr="009F3521">
        <w:rPr>
          <w:spacing w:val="-1"/>
          <w:sz w:val="28"/>
          <w:szCs w:val="28"/>
        </w:rPr>
        <w:t>т</w:t>
      </w:r>
      <w:r w:rsidRPr="009F3521">
        <w:rPr>
          <w:sz w:val="28"/>
          <w:szCs w:val="28"/>
        </w:rPr>
        <w:t>а</w:t>
      </w:r>
      <w:r w:rsidRPr="009F3521">
        <w:rPr>
          <w:spacing w:val="1"/>
          <w:sz w:val="28"/>
          <w:szCs w:val="28"/>
        </w:rPr>
        <w:t>в</w:t>
      </w:r>
      <w:r w:rsidRPr="009F3521">
        <w:rPr>
          <w:spacing w:val="-1"/>
          <w:sz w:val="28"/>
          <w:szCs w:val="28"/>
        </w:rPr>
        <w:t>ши</w:t>
      </w:r>
      <w:r w:rsidRPr="009F3521">
        <w:rPr>
          <w:sz w:val="28"/>
          <w:szCs w:val="28"/>
        </w:rPr>
        <w:t>м</w:t>
      </w:r>
      <w:r w:rsidR="00E07C34">
        <w:rPr>
          <w:sz w:val="28"/>
          <w:szCs w:val="28"/>
        </w:rPr>
        <w:t xml:space="preserve"> </w:t>
      </w:r>
      <w:r w:rsidRPr="009F3521">
        <w:rPr>
          <w:spacing w:val="-2"/>
          <w:sz w:val="28"/>
          <w:szCs w:val="28"/>
        </w:rPr>
        <w:t>н</w:t>
      </w:r>
      <w:r w:rsidRPr="009F3521">
        <w:rPr>
          <w:spacing w:val="1"/>
          <w:sz w:val="28"/>
          <w:szCs w:val="28"/>
        </w:rPr>
        <w:t>е</w:t>
      </w:r>
      <w:r w:rsidRPr="009F3521">
        <w:rPr>
          <w:spacing w:val="-1"/>
          <w:sz w:val="28"/>
          <w:szCs w:val="28"/>
        </w:rPr>
        <w:t>п</w:t>
      </w:r>
      <w:r w:rsidRPr="009F3521">
        <w:rPr>
          <w:sz w:val="28"/>
          <w:szCs w:val="28"/>
        </w:rPr>
        <w:t>ол</w:t>
      </w:r>
      <w:r w:rsidRPr="009F3521">
        <w:rPr>
          <w:spacing w:val="-1"/>
          <w:sz w:val="28"/>
          <w:szCs w:val="28"/>
        </w:rPr>
        <w:t>н</w:t>
      </w:r>
      <w:r w:rsidRPr="009F3521">
        <w:rPr>
          <w:spacing w:val="1"/>
          <w:sz w:val="28"/>
          <w:szCs w:val="28"/>
        </w:rPr>
        <w:t>ы</w:t>
      </w:r>
      <w:r w:rsidRPr="009F3521">
        <w:rPr>
          <w:sz w:val="28"/>
          <w:szCs w:val="28"/>
        </w:rPr>
        <w:t>й</w:t>
      </w:r>
      <w:r w:rsidR="00E07C34">
        <w:rPr>
          <w:sz w:val="28"/>
          <w:szCs w:val="28"/>
        </w:rPr>
        <w:t xml:space="preserve"> </w:t>
      </w:r>
      <w:r w:rsidRPr="009F3521">
        <w:rPr>
          <w:spacing w:val="-2"/>
          <w:sz w:val="28"/>
          <w:szCs w:val="28"/>
        </w:rPr>
        <w:t>п</w:t>
      </w:r>
      <w:r w:rsidRPr="009F3521">
        <w:rPr>
          <w:spacing w:val="1"/>
          <w:sz w:val="28"/>
          <w:szCs w:val="28"/>
        </w:rPr>
        <w:t>е</w:t>
      </w:r>
      <w:r w:rsidRPr="009F3521">
        <w:rPr>
          <w:sz w:val="28"/>
          <w:szCs w:val="28"/>
        </w:rPr>
        <w:t>р</w:t>
      </w:r>
      <w:r w:rsidRPr="009F3521">
        <w:rPr>
          <w:spacing w:val="-1"/>
          <w:sz w:val="28"/>
          <w:szCs w:val="28"/>
        </w:rPr>
        <w:t>и</w:t>
      </w:r>
      <w:r w:rsidRPr="009F3521">
        <w:rPr>
          <w:sz w:val="28"/>
          <w:szCs w:val="28"/>
        </w:rPr>
        <w:t>од,</w:t>
      </w:r>
      <w:r w:rsidR="00E07C34">
        <w:rPr>
          <w:sz w:val="28"/>
          <w:szCs w:val="28"/>
        </w:rPr>
        <w:t xml:space="preserve"> </w:t>
      </w:r>
      <w:r w:rsidRPr="009F3521">
        <w:rPr>
          <w:spacing w:val="1"/>
          <w:sz w:val="28"/>
          <w:szCs w:val="28"/>
        </w:rPr>
        <w:t>вы</w:t>
      </w:r>
      <w:r w:rsidRPr="009F3521">
        <w:rPr>
          <w:spacing w:val="-1"/>
          <w:sz w:val="28"/>
          <w:szCs w:val="28"/>
        </w:rPr>
        <w:t>п</w:t>
      </w:r>
      <w:r w:rsidRPr="009F3521">
        <w:rPr>
          <w:sz w:val="28"/>
          <w:szCs w:val="28"/>
        </w:rPr>
        <w:t>ла</w:t>
      </w:r>
      <w:r w:rsidRPr="009F3521">
        <w:rPr>
          <w:spacing w:val="-1"/>
          <w:sz w:val="28"/>
          <w:szCs w:val="28"/>
        </w:rPr>
        <w:t>т</w:t>
      </w:r>
      <w:r w:rsidRPr="009F3521">
        <w:rPr>
          <w:sz w:val="28"/>
          <w:szCs w:val="28"/>
        </w:rPr>
        <w:t>ы</w:t>
      </w:r>
      <w:r w:rsidR="00E07C34">
        <w:rPr>
          <w:sz w:val="28"/>
          <w:szCs w:val="28"/>
        </w:rPr>
        <w:t xml:space="preserve"> </w:t>
      </w:r>
      <w:r w:rsidRPr="009F3521">
        <w:rPr>
          <w:spacing w:val="-1"/>
          <w:sz w:val="28"/>
          <w:szCs w:val="28"/>
        </w:rPr>
        <w:t>п</w:t>
      </w:r>
      <w:r w:rsidRPr="009F3521">
        <w:rPr>
          <w:sz w:val="28"/>
          <w:szCs w:val="28"/>
        </w:rPr>
        <w:t>ре</w:t>
      </w:r>
      <w:r w:rsidRPr="009F3521">
        <w:rPr>
          <w:spacing w:val="2"/>
          <w:sz w:val="28"/>
          <w:szCs w:val="28"/>
        </w:rPr>
        <w:t>м</w:t>
      </w:r>
      <w:r w:rsidRPr="009F3521">
        <w:rPr>
          <w:spacing w:val="-1"/>
          <w:sz w:val="28"/>
          <w:szCs w:val="28"/>
        </w:rPr>
        <w:t>и</w:t>
      </w:r>
      <w:r w:rsidRPr="009F3521">
        <w:rPr>
          <w:sz w:val="28"/>
          <w:szCs w:val="28"/>
        </w:rPr>
        <w:t>и</w:t>
      </w:r>
      <w:r w:rsidR="00E07C34">
        <w:rPr>
          <w:sz w:val="28"/>
          <w:szCs w:val="28"/>
        </w:rPr>
        <w:t xml:space="preserve"> </w:t>
      </w:r>
      <w:r w:rsidRPr="009F3521">
        <w:rPr>
          <w:spacing w:val="-1"/>
          <w:sz w:val="28"/>
          <w:szCs w:val="28"/>
        </w:rPr>
        <w:t>п</w:t>
      </w:r>
      <w:r w:rsidRPr="009F3521">
        <w:rPr>
          <w:sz w:val="28"/>
          <w:szCs w:val="28"/>
        </w:rPr>
        <w:t>р</w:t>
      </w:r>
      <w:r w:rsidRPr="009F3521">
        <w:rPr>
          <w:spacing w:val="2"/>
          <w:sz w:val="28"/>
          <w:szCs w:val="28"/>
        </w:rPr>
        <w:t>о</w:t>
      </w:r>
      <w:r w:rsidRPr="009F3521">
        <w:rPr>
          <w:spacing w:val="-2"/>
          <w:sz w:val="28"/>
          <w:szCs w:val="28"/>
        </w:rPr>
        <w:t>и</w:t>
      </w:r>
      <w:r w:rsidRPr="009F3521">
        <w:rPr>
          <w:spacing w:val="1"/>
          <w:sz w:val="28"/>
          <w:szCs w:val="28"/>
        </w:rPr>
        <w:t>з</w:t>
      </w:r>
      <w:r w:rsidRPr="009F3521">
        <w:rPr>
          <w:spacing w:val="-1"/>
          <w:sz w:val="28"/>
          <w:szCs w:val="28"/>
        </w:rPr>
        <w:t>в</w:t>
      </w:r>
      <w:r w:rsidRPr="009F3521">
        <w:rPr>
          <w:spacing w:val="2"/>
          <w:sz w:val="28"/>
          <w:szCs w:val="28"/>
        </w:rPr>
        <w:t>о</w:t>
      </w:r>
      <w:r w:rsidRPr="009F3521">
        <w:rPr>
          <w:sz w:val="28"/>
          <w:szCs w:val="28"/>
        </w:rPr>
        <w:t>д</w:t>
      </w:r>
      <w:r w:rsidRPr="009F3521">
        <w:rPr>
          <w:spacing w:val="-1"/>
          <w:sz w:val="28"/>
          <w:szCs w:val="28"/>
        </w:rPr>
        <w:t>ят</w:t>
      </w:r>
      <w:r w:rsidRPr="009F3521">
        <w:rPr>
          <w:spacing w:val="1"/>
          <w:sz w:val="28"/>
          <w:szCs w:val="28"/>
        </w:rPr>
        <w:t>с</w:t>
      </w:r>
      <w:r w:rsidRPr="009F3521">
        <w:rPr>
          <w:sz w:val="28"/>
          <w:szCs w:val="28"/>
        </w:rPr>
        <w:t>я</w:t>
      </w:r>
      <w:r w:rsidR="00E07C34">
        <w:rPr>
          <w:sz w:val="28"/>
          <w:szCs w:val="28"/>
        </w:rPr>
        <w:t xml:space="preserve"> </w:t>
      </w:r>
      <w:r w:rsidRPr="009F3521">
        <w:rPr>
          <w:sz w:val="28"/>
          <w:szCs w:val="28"/>
        </w:rPr>
        <w:t>с</w:t>
      </w:r>
      <w:r w:rsidR="00E07C34">
        <w:rPr>
          <w:sz w:val="28"/>
          <w:szCs w:val="28"/>
        </w:rPr>
        <w:t xml:space="preserve"> </w:t>
      </w:r>
      <w:r w:rsidRPr="009F3521">
        <w:rPr>
          <w:sz w:val="28"/>
          <w:szCs w:val="28"/>
        </w:rPr>
        <w:t>у</w:t>
      </w:r>
      <w:r w:rsidRPr="009F3521">
        <w:rPr>
          <w:spacing w:val="-1"/>
          <w:sz w:val="28"/>
          <w:szCs w:val="28"/>
        </w:rPr>
        <w:t>ч</w:t>
      </w:r>
      <w:r w:rsidRPr="009F3521">
        <w:rPr>
          <w:spacing w:val="1"/>
          <w:sz w:val="28"/>
          <w:szCs w:val="28"/>
        </w:rPr>
        <w:t>ё</w:t>
      </w:r>
      <w:r w:rsidRPr="009F3521">
        <w:rPr>
          <w:spacing w:val="-1"/>
          <w:sz w:val="28"/>
          <w:szCs w:val="28"/>
        </w:rPr>
        <w:t>т</w:t>
      </w:r>
      <w:r w:rsidRPr="009F3521">
        <w:rPr>
          <w:spacing w:val="2"/>
          <w:sz w:val="28"/>
          <w:szCs w:val="28"/>
        </w:rPr>
        <w:t>о</w:t>
      </w:r>
      <w:r w:rsidRPr="009F3521">
        <w:rPr>
          <w:sz w:val="28"/>
          <w:szCs w:val="28"/>
        </w:rPr>
        <w:t xml:space="preserve">м </w:t>
      </w:r>
      <w:r w:rsidRPr="009F3521">
        <w:rPr>
          <w:spacing w:val="-1"/>
          <w:sz w:val="28"/>
          <w:szCs w:val="28"/>
        </w:rPr>
        <w:t>ф</w:t>
      </w:r>
      <w:r w:rsidRPr="009F3521">
        <w:rPr>
          <w:sz w:val="28"/>
          <w:szCs w:val="28"/>
        </w:rPr>
        <w:t>а</w:t>
      </w:r>
      <w:r w:rsidRPr="009F3521">
        <w:rPr>
          <w:spacing w:val="-1"/>
          <w:sz w:val="28"/>
          <w:szCs w:val="28"/>
        </w:rPr>
        <w:t>к</w:t>
      </w:r>
      <w:r w:rsidRPr="009F3521">
        <w:rPr>
          <w:spacing w:val="1"/>
          <w:sz w:val="28"/>
          <w:szCs w:val="28"/>
        </w:rPr>
        <w:t>т</w:t>
      </w:r>
      <w:r w:rsidRPr="009F3521">
        <w:rPr>
          <w:spacing w:val="-1"/>
          <w:sz w:val="28"/>
          <w:szCs w:val="28"/>
        </w:rPr>
        <w:t>и</w:t>
      </w:r>
      <w:r w:rsidRPr="009F3521">
        <w:rPr>
          <w:spacing w:val="1"/>
          <w:sz w:val="28"/>
          <w:szCs w:val="28"/>
        </w:rPr>
        <w:t>чес</w:t>
      </w:r>
      <w:r w:rsidRPr="009F3521">
        <w:rPr>
          <w:spacing w:val="-1"/>
          <w:sz w:val="28"/>
          <w:szCs w:val="28"/>
        </w:rPr>
        <w:t>к</w:t>
      </w:r>
      <w:r w:rsidRPr="009F3521">
        <w:rPr>
          <w:sz w:val="28"/>
          <w:szCs w:val="28"/>
        </w:rPr>
        <w:t>и о</w:t>
      </w:r>
      <w:r w:rsidRPr="009F3521">
        <w:rPr>
          <w:spacing w:val="1"/>
          <w:sz w:val="28"/>
          <w:szCs w:val="28"/>
        </w:rPr>
        <w:t>т</w:t>
      </w:r>
      <w:r w:rsidRPr="009F3521">
        <w:rPr>
          <w:sz w:val="28"/>
          <w:szCs w:val="28"/>
        </w:rPr>
        <w:t>р</w:t>
      </w:r>
      <w:r w:rsidRPr="009F3521">
        <w:rPr>
          <w:spacing w:val="-3"/>
          <w:sz w:val="28"/>
          <w:szCs w:val="28"/>
        </w:rPr>
        <w:t>а</w:t>
      </w:r>
      <w:r w:rsidRPr="009F3521">
        <w:rPr>
          <w:spacing w:val="2"/>
          <w:sz w:val="28"/>
          <w:szCs w:val="28"/>
        </w:rPr>
        <w:t>б</w:t>
      </w:r>
      <w:r w:rsidRPr="009F3521">
        <w:rPr>
          <w:sz w:val="28"/>
          <w:szCs w:val="28"/>
        </w:rPr>
        <w:t>о</w:t>
      </w:r>
      <w:r w:rsidRPr="009F3521">
        <w:rPr>
          <w:spacing w:val="1"/>
          <w:sz w:val="28"/>
          <w:szCs w:val="28"/>
        </w:rPr>
        <w:t>т</w:t>
      </w:r>
      <w:r w:rsidRPr="009F3521">
        <w:rPr>
          <w:sz w:val="28"/>
          <w:szCs w:val="28"/>
        </w:rPr>
        <w:t>а</w:t>
      </w:r>
      <w:r w:rsidRPr="009F3521">
        <w:rPr>
          <w:spacing w:val="-1"/>
          <w:sz w:val="28"/>
          <w:szCs w:val="28"/>
        </w:rPr>
        <w:t>н</w:t>
      </w:r>
      <w:r w:rsidRPr="009F3521">
        <w:rPr>
          <w:spacing w:val="-2"/>
          <w:sz w:val="28"/>
          <w:szCs w:val="28"/>
        </w:rPr>
        <w:t>н</w:t>
      </w:r>
      <w:r w:rsidRPr="009F3521">
        <w:rPr>
          <w:spacing w:val="2"/>
          <w:sz w:val="28"/>
          <w:szCs w:val="28"/>
        </w:rPr>
        <w:t>о</w:t>
      </w:r>
      <w:r w:rsidRPr="009F3521">
        <w:rPr>
          <w:spacing w:val="-1"/>
          <w:sz w:val="28"/>
          <w:szCs w:val="28"/>
        </w:rPr>
        <w:t>г</w:t>
      </w:r>
      <w:r w:rsidRPr="009F3521">
        <w:rPr>
          <w:sz w:val="28"/>
          <w:szCs w:val="28"/>
        </w:rPr>
        <w:t xml:space="preserve">о </w:t>
      </w:r>
      <w:r w:rsidRPr="009F3521">
        <w:rPr>
          <w:spacing w:val="1"/>
          <w:sz w:val="28"/>
          <w:szCs w:val="28"/>
        </w:rPr>
        <w:t>в</w:t>
      </w:r>
      <w:r w:rsidRPr="009F3521">
        <w:rPr>
          <w:spacing w:val="-2"/>
          <w:sz w:val="28"/>
          <w:szCs w:val="28"/>
        </w:rPr>
        <w:t>р</w:t>
      </w:r>
      <w:r w:rsidRPr="009F3521">
        <w:rPr>
          <w:spacing w:val="1"/>
          <w:sz w:val="28"/>
          <w:szCs w:val="28"/>
        </w:rPr>
        <w:t>е</w:t>
      </w:r>
      <w:r w:rsidRPr="009F3521">
        <w:rPr>
          <w:sz w:val="28"/>
          <w:szCs w:val="28"/>
        </w:rPr>
        <w:t>м</w:t>
      </w:r>
      <w:r w:rsidRPr="009F3521">
        <w:rPr>
          <w:spacing w:val="1"/>
          <w:sz w:val="28"/>
          <w:szCs w:val="28"/>
        </w:rPr>
        <w:t>е</w:t>
      </w:r>
      <w:r w:rsidRPr="009F3521">
        <w:rPr>
          <w:spacing w:val="-1"/>
          <w:sz w:val="28"/>
          <w:szCs w:val="28"/>
        </w:rPr>
        <w:t>ни</w:t>
      </w:r>
      <w:r w:rsidRPr="009F3521">
        <w:rPr>
          <w:sz w:val="28"/>
          <w:szCs w:val="28"/>
        </w:rPr>
        <w:t>.</w:t>
      </w:r>
    </w:p>
    <w:p w:rsidR="00D45FFE" w:rsidRPr="009F3521" w:rsidRDefault="00D45FFE" w:rsidP="00E07C34">
      <w:pPr>
        <w:widowControl w:val="0"/>
        <w:autoSpaceDE w:val="0"/>
        <w:ind w:firstLine="851"/>
        <w:jc w:val="both"/>
        <w:rPr>
          <w:sz w:val="28"/>
          <w:szCs w:val="28"/>
        </w:rPr>
      </w:pPr>
      <w:r w:rsidRPr="009F3521">
        <w:rPr>
          <w:sz w:val="28"/>
          <w:szCs w:val="28"/>
        </w:rPr>
        <w:t xml:space="preserve">9.2. </w:t>
      </w:r>
      <w:r w:rsidRPr="009F3521">
        <w:rPr>
          <w:spacing w:val="-1"/>
          <w:sz w:val="28"/>
          <w:szCs w:val="28"/>
        </w:rPr>
        <w:t>П</w:t>
      </w:r>
      <w:r w:rsidRPr="009F3521">
        <w:rPr>
          <w:sz w:val="28"/>
          <w:szCs w:val="28"/>
        </w:rPr>
        <w:t>р</w:t>
      </w:r>
      <w:r w:rsidRPr="009F3521">
        <w:rPr>
          <w:spacing w:val="1"/>
          <w:sz w:val="28"/>
          <w:szCs w:val="28"/>
        </w:rPr>
        <w:t>е</w:t>
      </w:r>
      <w:r w:rsidRPr="009F3521">
        <w:rPr>
          <w:sz w:val="28"/>
          <w:szCs w:val="28"/>
        </w:rPr>
        <w:t>м</w:t>
      </w:r>
      <w:r w:rsidRPr="009F3521">
        <w:rPr>
          <w:spacing w:val="-1"/>
          <w:sz w:val="28"/>
          <w:szCs w:val="28"/>
        </w:rPr>
        <w:t>и</w:t>
      </w:r>
      <w:r w:rsidRPr="009F3521">
        <w:rPr>
          <w:sz w:val="28"/>
          <w:szCs w:val="28"/>
        </w:rPr>
        <w:t>и</w:t>
      </w:r>
      <w:r w:rsidR="00E07C34">
        <w:rPr>
          <w:sz w:val="28"/>
          <w:szCs w:val="28"/>
        </w:rPr>
        <w:t xml:space="preserve"> </w:t>
      </w:r>
      <w:r w:rsidRPr="009F3521">
        <w:rPr>
          <w:spacing w:val="-2"/>
          <w:sz w:val="28"/>
          <w:szCs w:val="28"/>
        </w:rPr>
        <w:t>н</w:t>
      </w:r>
      <w:r w:rsidRPr="009F3521">
        <w:rPr>
          <w:sz w:val="28"/>
          <w:szCs w:val="28"/>
        </w:rPr>
        <w:t>е</w:t>
      </w:r>
      <w:r w:rsidRPr="009F3521">
        <w:rPr>
          <w:spacing w:val="1"/>
          <w:sz w:val="28"/>
          <w:szCs w:val="28"/>
        </w:rPr>
        <w:t xml:space="preserve"> вы</w:t>
      </w:r>
      <w:r w:rsidRPr="009F3521">
        <w:rPr>
          <w:spacing w:val="-1"/>
          <w:sz w:val="28"/>
          <w:szCs w:val="28"/>
        </w:rPr>
        <w:t>п</w:t>
      </w:r>
      <w:r w:rsidRPr="009F3521">
        <w:rPr>
          <w:sz w:val="28"/>
          <w:szCs w:val="28"/>
        </w:rPr>
        <w:t>л</w:t>
      </w:r>
      <w:r w:rsidRPr="009F3521">
        <w:rPr>
          <w:spacing w:val="-3"/>
          <w:sz w:val="28"/>
          <w:szCs w:val="28"/>
        </w:rPr>
        <w:t>а</w:t>
      </w:r>
      <w:r w:rsidRPr="009F3521">
        <w:rPr>
          <w:spacing w:val="1"/>
          <w:sz w:val="28"/>
          <w:szCs w:val="28"/>
        </w:rPr>
        <w:t>ч</w:t>
      </w:r>
      <w:r w:rsidRPr="009F3521">
        <w:rPr>
          <w:spacing w:val="-1"/>
          <w:sz w:val="28"/>
          <w:szCs w:val="28"/>
        </w:rPr>
        <w:t>и</w:t>
      </w:r>
      <w:r w:rsidRPr="009F3521">
        <w:rPr>
          <w:spacing w:val="1"/>
          <w:sz w:val="28"/>
          <w:szCs w:val="28"/>
        </w:rPr>
        <w:t>в</w:t>
      </w:r>
      <w:r w:rsidRPr="009F3521">
        <w:rPr>
          <w:sz w:val="28"/>
          <w:szCs w:val="28"/>
        </w:rPr>
        <w:t>а</w:t>
      </w:r>
      <w:r w:rsidRPr="009F3521">
        <w:rPr>
          <w:spacing w:val="1"/>
          <w:sz w:val="28"/>
          <w:szCs w:val="28"/>
        </w:rPr>
        <w:t>ю</w:t>
      </w:r>
      <w:r w:rsidRPr="009F3521">
        <w:rPr>
          <w:spacing w:val="-1"/>
          <w:sz w:val="28"/>
          <w:szCs w:val="28"/>
        </w:rPr>
        <w:t>т</w:t>
      </w:r>
      <w:r w:rsidRPr="009F3521">
        <w:rPr>
          <w:spacing w:val="1"/>
          <w:sz w:val="28"/>
          <w:szCs w:val="28"/>
        </w:rPr>
        <w:t>с</w:t>
      </w:r>
      <w:r w:rsidRPr="009F3521">
        <w:rPr>
          <w:sz w:val="28"/>
          <w:szCs w:val="28"/>
        </w:rPr>
        <w:t xml:space="preserve">я </w:t>
      </w:r>
      <w:r w:rsidRPr="009F3521">
        <w:rPr>
          <w:spacing w:val="-1"/>
          <w:sz w:val="28"/>
          <w:szCs w:val="28"/>
        </w:rPr>
        <w:t>и</w:t>
      </w:r>
      <w:r w:rsidRPr="009F3521">
        <w:rPr>
          <w:sz w:val="28"/>
          <w:szCs w:val="28"/>
        </w:rPr>
        <w:t xml:space="preserve">ли </w:t>
      </w:r>
      <w:r w:rsidRPr="009F3521">
        <w:rPr>
          <w:spacing w:val="1"/>
          <w:sz w:val="28"/>
          <w:szCs w:val="28"/>
        </w:rPr>
        <w:t>вы</w:t>
      </w:r>
      <w:r w:rsidRPr="009F3521">
        <w:rPr>
          <w:spacing w:val="-1"/>
          <w:sz w:val="28"/>
          <w:szCs w:val="28"/>
        </w:rPr>
        <w:t>п</w:t>
      </w:r>
      <w:r w:rsidRPr="009F3521">
        <w:rPr>
          <w:sz w:val="28"/>
          <w:szCs w:val="28"/>
        </w:rPr>
        <w:t>ла</w:t>
      </w:r>
      <w:r w:rsidRPr="009F3521">
        <w:rPr>
          <w:spacing w:val="1"/>
          <w:sz w:val="28"/>
          <w:szCs w:val="28"/>
        </w:rPr>
        <w:t>ч</w:t>
      </w:r>
      <w:r w:rsidRPr="009F3521">
        <w:rPr>
          <w:spacing w:val="-2"/>
          <w:sz w:val="28"/>
          <w:szCs w:val="28"/>
        </w:rPr>
        <w:t>и</w:t>
      </w:r>
      <w:r w:rsidRPr="009F3521">
        <w:rPr>
          <w:spacing w:val="1"/>
          <w:sz w:val="28"/>
          <w:szCs w:val="28"/>
        </w:rPr>
        <w:t>в</w:t>
      </w:r>
      <w:r w:rsidRPr="009F3521">
        <w:rPr>
          <w:sz w:val="28"/>
          <w:szCs w:val="28"/>
        </w:rPr>
        <w:t>а</w:t>
      </w:r>
      <w:r w:rsidRPr="009F3521">
        <w:rPr>
          <w:spacing w:val="1"/>
          <w:sz w:val="28"/>
          <w:szCs w:val="28"/>
        </w:rPr>
        <w:t>ю</w:t>
      </w:r>
      <w:r w:rsidRPr="009F3521">
        <w:rPr>
          <w:spacing w:val="-1"/>
          <w:sz w:val="28"/>
          <w:szCs w:val="28"/>
        </w:rPr>
        <w:t>т</w:t>
      </w:r>
      <w:r w:rsidRPr="009F3521">
        <w:rPr>
          <w:spacing w:val="1"/>
          <w:sz w:val="28"/>
          <w:szCs w:val="28"/>
        </w:rPr>
        <w:t>с</w:t>
      </w:r>
      <w:r w:rsidRPr="009F3521">
        <w:rPr>
          <w:sz w:val="28"/>
          <w:szCs w:val="28"/>
        </w:rPr>
        <w:t xml:space="preserve">я </w:t>
      </w:r>
      <w:r w:rsidRPr="009F3521">
        <w:rPr>
          <w:spacing w:val="1"/>
          <w:sz w:val="28"/>
          <w:szCs w:val="28"/>
        </w:rPr>
        <w:t>ч</w:t>
      </w:r>
      <w:r w:rsidRPr="009F3521">
        <w:rPr>
          <w:spacing w:val="-3"/>
          <w:sz w:val="28"/>
          <w:szCs w:val="28"/>
        </w:rPr>
        <w:t>а</w:t>
      </w:r>
      <w:r w:rsidRPr="009F3521">
        <w:rPr>
          <w:spacing w:val="1"/>
          <w:sz w:val="28"/>
          <w:szCs w:val="28"/>
        </w:rPr>
        <w:t>ст</w:t>
      </w:r>
      <w:r w:rsidRPr="009F3521">
        <w:rPr>
          <w:spacing w:val="-2"/>
          <w:sz w:val="28"/>
          <w:szCs w:val="28"/>
        </w:rPr>
        <w:t>и</w:t>
      </w:r>
      <w:r w:rsidRPr="009F3521">
        <w:rPr>
          <w:spacing w:val="1"/>
          <w:sz w:val="28"/>
          <w:szCs w:val="28"/>
        </w:rPr>
        <w:t>ч</w:t>
      </w:r>
      <w:r w:rsidRPr="009F3521">
        <w:rPr>
          <w:spacing w:val="-1"/>
          <w:sz w:val="28"/>
          <w:szCs w:val="28"/>
        </w:rPr>
        <w:t>н</w:t>
      </w:r>
      <w:r w:rsidRPr="009F3521">
        <w:rPr>
          <w:sz w:val="28"/>
          <w:szCs w:val="28"/>
        </w:rPr>
        <w:t xml:space="preserve">о </w:t>
      </w:r>
      <w:r w:rsidRPr="009F3521">
        <w:rPr>
          <w:spacing w:val="-1"/>
          <w:sz w:val="28"/>
          <w:szCs w:val="28"/>
        </w:rPr>
        <w:t>п</w:t>
      </w:r>
      <w:r w:rsidRPr="009F3521">
        <w:rPr>
          <w:sz w:val="28"/>
          <w:szCs w:val="28"/>
        </w:rPr>
        <w:t>ри</w:t>
      </w:r>
      <w:r w:rsidR="00E07C34">
        <w:rPr>
          <w:sz w:val="28"/>
          <w:szCs w:val="28"/>
        </w:rPr>
        <w:t xml:space="preserve"> </w:t>
      </w:r>
      <w:r w:rsidRPr="009F3521">
        <w:rPr>
          <w:sz w:val="28"/>
          <w:szCs w:val="28"/>
        </w:rPr>
        <w:t>сл</w:t>
      </w:r>
      <w:r w:rsidRPr="009F3521">
        <w:rPr>
          <w:sz w:val="28"/>
          <w:szCs w:val="28"/>
        </w:rPr>
        <w:t>е</w:t>
      </w:r>
      <w:r w:rsidRPr="009F3521">
        <w:rPr>
          <w:sz w:val="28"/>
          <w:szCs w:val="28"/>
        </w:rPr>
        <w:t>ду</w:t>
      </w:r>
      <w:r w:rsidRPr="009F3521">
        <w:rPr>
          <w:spacing w:val="1"/>
          <w:sz w:val="28"/>
          <w:szCs w:val="28"/>
        </w:rPr>
        <w:t>ющ</w:t>
      </w:r>
      <w:r w:rsidRPr="009F3521">
        <w:rPr>
          <w:spacing w:val="-1"/>
          <w:sz w:val="28"/>
          <w:szCs w:val="28"/>
        </w:rPr>
        <w:t>и</w:t>
      </w:r>
      <w:r w:rsidRPr="009F3521">
        <w:rPr>
          <w:sz w:val="28"/>
          <w:szCs w:val="28"/>
        </w:rPr>
        <w:t xml:space="preserve">х </w:t>
      </w:r>
      <w:r w:rsidRPr="009F3521">
        <w:rPr>
          <w:spacing w:val="-1"/>
          <w:sz w:val="28"/>
          <w:szCs w:val="28"/>
        </w:rPr>
        <w:t>н</w:t>
      </w:r>
      <w:r w:rsidRPr="009F3521">
        <w:rPr>
          <w:sz w:val="28"/>
          <w:szCs w:val="28"/>
        </w:rPr>
        <w:t>ару</w:t>
      </w:r>
      <w:r w:rsidRPr="009F3521">
        <w:rPr>
          <w:spacing w:val="-1"/>
          <w:sz w:val="28"/>
          <w:szCs w:val="28"/>
        </w:rPr>
        <w:t>ш</w:t>
      </w:r>
      <w:r w:rsidRPr="009F3521">
        <w:rPr>
          <w:spacing w:val="1"/>
          <w:sz w:val="28"/>
          <w:szCs w:val="28"/>
        </w:rPr>
        <w:t>е</w:t>
      </w:r>
      <w:r w:rsidRPr="009F3521">
        <w:rPr>
          <w:spacing w:val="-1"/>
          <w:sz w:val="28"/>
          <w:szCs w:val="28"/>
        </w:rPr>
        <w:t>ни</w:t>
      </w:r>
      <w:r w:rsidRPr="009F3521">
        <w:rPr>
          <w:sz w:val="28"/>
          <w:szCs w:val="28"/>
        </w:rPr>
        <w:t>ях:</w:t>
      </w:r>
    </w:p>
    <w:p w:rsidR="00D45FFE" w:rsidRPr="009F3521" w:rsidRDefault="00D45FFE" w:rsidP="00E07C34">
      <w:pPr>
        <w:shd w:val="clear" w:color="auto" w:fill="FFFFFF"/>
        <w:ind w:right="560" w:firstLine="851"/>
        <w:jc w:val="both"/>
        <w:rPr>
          <w:spacing w:val="-1"/>
          <w:sz w:val="28"/>
          <w:szCs w:val="28"/>
        </w:rPr>
      </w:pPr>
      <w:r w:rsidRPr="009F3521">
        <w:rPr>
          <w:sz w:val="28"/>
          <w:szCs w:val="28"/>
        </w:rPr>
        <w:t>- при не достижении критериев и показателей, характеризующих результаты и качество труда;</w:t>
      </w:r>
    </w:p>
    <w:p w:rsidR="00D45FFE" w:rsidRPr="009F3521" w:rsidRDefault="00D45FFE" w:rsidP="00E07C34">
      <w:pPr>
        <w:shd w:val="clear" w:color="auto" w:fill="FFFFFF"/>
        <w:ind w:right="560" w:firstLine="851"/>
        <w:jc w:val="both"/>
        <w:rPr>
          <w:sz w:val="28"/>
          <w:szCs w:val="28"/>
        </w:rPr>
      </w:pPr>
      <w:r w:rsidRPr="009F3521">
        <w:rPr>
          <w:spacing w:val="-1"/>
          <w:sz w:val="28"/>
          <w:szCs w:val="28"/>
        </w:rPr>
        <w:t>- п</w:t>
      </w:r>
      <w:r w:rsidRPr="009F3521">
        <w:rPr>
          <w:sz w:val="28"/>
          <w:szCs w:val="28"/>
        </w:rPr>
        <w:t>ри</w:t>
      </w:r>
      <w:r w:rsidR="00687F2A">
        <w:rPr>
          <w:sz w:val="28"/>
          <w:szCs w:val="28"/>
        </w:rPr>
        <w:t xml:space="preserve"> </w:t>
      </w:r>
      <w:r w:rsidRPr="009F3521">
        <w:rPr>
          <w:spacing w:val="-1"/>
          <w:sz w:val="28"/>
          <w:szCs w:val="28"/>
        </w:rPr>
        <w:t>н</w:t>
      </w:r>
      <w:r w:rsidRPr="009F3521">
        <w:rPr>
          <w:sz w:val="28"/>
          <w:szCs w:val="28"/>
        </w:rPr>
        <w:t>е</w:t>
      </w:r>
      <w:r w:rsidRPr="009F3521">
        <w:rPr>
          <w:spacing w:val="1"/>
          <w:sz w:val="28"/>
          <w:szCs w:val="28"/>
        </w:rPr>
        <w:t>вы</w:t>
      </w:r>
      <w:r w:rsidRPr="009F3521">
        <w:rPr>
          <w:spacing w:val="-1"/>
          <w:sz w:val="28"/>
          <w:szCs w:val="28"/>
        </w:rPr>
        <w:t>п</w:t>
      </w:r>
      <w:r w:rsidRPr="009F3521">
        <w:rPr>
          <w:sz w:val="28"/>
          <w:szCs w:val="28"/>
        </w:rPr>
        <w:t>ол</w:t>
      </w:r>
      <w:r w:rsidRPr="009F3521">
        <w:rPr>
          <w:spacing w:val="-1"/>
          <w:sz w:val="28"/>
          <w:szCs w:val="28"/>
        </w:rPr>
        <w:t>н</w:t>
      </w:r>
      <w:r w:rsidRPr="009F3521">
        <w:rPr>
          <w:spacing w:val="1"/>
          <w:sz w:val="28"/>
          <w:szCs w:val="28"/>
        </w:rPr>
        <w:t>е</w:t>
      </w:r>
      <w:r w:rsidRPr="009F3521">
        <w:rPr>
          <w:spacing w:val="-1"/>
          <w:sz w:val="28"/>
          <w:szCs w:val="28"/>
        </w:rPr>
        <w:t>ни</w:t>
      </w:r>
      <w:r w:rsidRPr="009F3521">
        <w:rPr>
          <w:sz w:val="28"/>
          <w:szCs w:val="28"/>
        </w:rPr>
        <w:t>и</w:t>
      </w:r>
      <w:r w:rsidR="00687F2A">
        <w:rPr>
          <w:sz w:val="28"/>
          <w:szCs w:val="28"/>
        </w:rPr>
        <w:t xml:space="preserve"> </w:t>
      </w:r>
      <w:r w:rsidRPr="009F3521">
        <w:rPr>
          <w:spacing w:val="-1"/>
          <w:sz w:val="28"/>
          <w:szCs w:val="28"/>
        </w:rPr>
        <w:t>и</w:t>
      </w:r>
      <w:r w:rsidRPr="009F3521">
        <w:rPr>
          <w:sz w:val="28"/>
          <w:szCs w:val="28"/>
        </w:rPr>
        <w:t>ли</w:t>
      </w:r>
      <w:r w:rsidR="00687F2A">
        <w:rPr>
          <w:sz w:val="28"/>
          <w:szCs w:val="28"/>
        </w:rPr>
        <w:t xml:space="preserve"> </w:t>
      </w:r>
      <w:r w:rsidRPr="009F3521">
        <w:rPr>
          <w:spacing w:val="-2"/>
          <w:sz w:val="28"/>
          <w:szCs w:val="28"/>
        </w:rPr>
        <w:t>н</w:t>
      </w:r>
      <w:r w:rsidRPr="009F3521">
        <w:rPr>
          <w:spacing w:val="1"/>
          <w:sz w:val="28"/>
          <w:szCs w:val="28"/>
        </w:rPr>
        <w:t>е</w:t>
      </w:r>
      <w:r w:rsidRPr="009F3521">
        <w:rPr>
          <w:sz w:val="28"/>
          <w:szCs w:val="28"/>
        </w:rPr>
        <w:t>с</w:t>
      </w:r>
      <w:r w:rsidRPr="009F3521">
        <w:rPr>
          <w:spacing w:val="1"/>
          <w:sz w:val="28"/>
          <w:szCs w:val="28"/>
        </w:rPr>
        <w:t>в</w:t>
      </w:r>
      <w:r w:rsidRPr="009F3521">
        <w:rPr>
          <w:sz w:val="28"/>
          <w:szCs w:val="28"/>
        </w:rPr>
        <w:t>о</w:t>
      </w:r>
      <w:r w:rsidRPr="009F3521">
        <w:rPr>
          <w:spacing w:val="1"/>
          <w:sz w:val="28"/>
          <w:szCs w:val="28"/>
        </w:rPr>
        <w:t>е</w:t>
      </w:r>
      <w:r w:rsidRPr="009F3521">
        <w:rPr>
          <w:spacing w:val="-1"/>
          <w:sz w:val="28"/>
          <w:szCs w:val="28"/>
        </w:rPr>
        <w:t>в</w:t>
      </w:r>
      <w:r w:rsidRPr="009F3521">
        <w:rPr>
          <w:sz w:val="28"/>
          <w:szCs w:val="28"/>
        </w:rPr>
        <w:t>ре</w:t>
      </w:r>
      <w:r w:rsidRPr="009F3521">
        <w:rPr>
          <w:spacing w:val="2"/>
          <w:sz w:val="28"/>
          <w:szCs w:val="28"/>
        </w:rPr>
        <w:t>м</w:t>
      </w:r>
      <w:r w:rsidRPr="009F3521">
        <w:rPr>
          <w:sz w:val="28"/>
          <w:szCs w:val="28"/>
        </w:rPr>
        <w:t>е</w:t>
      </w:r>
      <w:r w:rsidRPr="009F3521">
        <w:rPr>
          <w:spacing w:val="-1"/>
          <w:sz w:val="28"/>
          <w:szCs w:val="28"/>
        </w:rPr>
        <w:t>нн</w:t>
      </w:r>
      <w:r w:rsidRPr="009F3521">
        <w:rPr>
          <w:sz w:val="28"/>
          <w:szCs w:val="28"/>
        </w:rPr>
        <w:t>ом</w:t>
      </w:r>
      <w:r w:rsidR="00687F2A">
        <w:rPr>
          <w:sz w:val="28"/>
          <w:szCs w:val="28"/>
        </w:rPr>
        <w:t xml:space="preserve"> </w:t>
      </w:r>
      <w:r w:rsidRPr="009F3521">
        <w:rPr>
          <w:spacing w:val="-1"/>
          <w:sz w:val="28"/>
          <w:szCs w:val="28"/>
        </w:rPr>
        <w:t>в</w:t>
      </w:r>
      <w:r w:rsidRPr="009F3521">
        <w:rPr>
          <w:spacing w:val="1"/>
          <w:sz w:val="28"/>
          <w:szCs w:val="28"/>
        </w:rPr>
        <w:t>ы</w:t>
      </w:r>
      <w:r w:rsidRPr="009F3521">
        <w:rPr>
          <w:spacing w:val="-1"/>
          <w:sz w:val="28"/>
          <w:szCs w:val="28"/>
        </w:rPr>
        <w:t>п</w:t>
      </w:r>
      <w:r w:rsidRPr="009F3521">
        <w:rPr>
          <w:sz w:val="28"/>
          <w:szCs w:val="28"/>
        </w:rPr>
        <w:t>ол</w:t>
      </w:r>
      <w:r w:rsidRPr="009F3521">
        <w:rPr>
          <w:spacing w:val="-1"/>
          <w:sz w:val="28"/>
          <w:szCs w:val="28"/>
        </w:rPr>
        <w:t>н</w:t>
      </w:r>
      <w:r w:rsidRPr="009F3521">
        <w:rPr>
          <w:spacing w:val="1"/>
          <w:sz w:val="28"/>
          <w:szCs w:val="28"/>
        </w:rPr>
        <w:t>е</w:t>
      </w:r>
      <w:r w:rsidRPr="009F3521">
        <w:rPr>
          <w:spacing w:val="-1"/>
          <w:sz w:val="28"/>
          <w:szCs w:val="28"/>
        </w:rPr>
        <w:t>ни</w:t>
      </w:r>
      <w:r w:rsidRPr="009F3521">
        <w:rPr>
          <w:sz w:val="28"/>
          <w:szCs w:val="28"/>
        </w:rPr>
        <w:t>и</w:t>
      </w:r>
      <w:r w:rsidR="00687F2A">
        <w:rPr>
          <w:sz w:val="28"/>
          <w:szCs w:val="28"/>
        </w:rPr>
        <w:t xml:space="preserve"> </w:t>
      </w:r>
      <w:r w:rsidRPr="009F3521">
        <w:rPr>
          <w:spacing w:val="-1"/>
          <w:sz w:val="28"/>
          <w:szCs w:val="28"/>
        </w:rPr>
        <w:t>п</w:t>
      </w:r>
      <w:r w:rsidRPr="009F3521">
        <w:rPr>
          <w:sz w:val="28"/>
          <w:szCs w:val="28"/>
        </w:rPr>
        <w:t>р</w:t>
      </w:r>
      <w:r w:rsidRPr="009F3521">
        <w:rPr>
          <w:spacing w:val="-1"/>
          <w:sz w:val="28"/>
          <w:szCs w:val="28"/>
        </w:rPr>
        <w:t>ик</w:t>
      </w:r>
      <w:r w:rsidRPr="009F3521">
        <w:rPr>
          <w:sz w:val="28"/>
          <w:szCs w:val="28"/>
        </w:rPr>
        <w:t>а</w:t>
      </w:r>
      <w:r w:rsidRPr="009F3521">
        <w:rPr>
          <w:spacing w:val="1"/>
          <w:sz w:val="28"/>
          <w:szCs w:val="28"/>
        </w:rPr>
        <w:t>з</w:t>
      </w:r>
      <w:r w:rsidRPr="009F3521">
        <w:rPr>
          <w:sz w:val="28"/>
          <w:szCs w:val="28"/>
        </w:rPr>
        <w:t>ов</w:t>
      </w:r>
      <w:r w:rsidR="00687F2A">
        <w:rPr>
          <w:sz w:val="28"/>
          <w:szCs w:val="28"/>
        </w:rPr>
        <w:t xml:space="preserve"> </w:t>
      </w:r>
      <w:r w:rsidRPr="009F3521">
        <w:rPr>
          <w:sz w:val="28"/>
          <w:szCs w:val="28"/>
        </w:rPr>
        <w:t>и</w:t>
      </w:r>
      <w:r w:rsidR="00687F2A">
        <w:rPr>
          <w:sz w:val="28"/>
          <w:szCs w:val="28"/>
        </w:rPr>
        <w:t xml:space="preserve"> </w:t>
      </w:r>
      <w:r w:rsidRPr="009F3521">
        <w:rPr>
          <w:sz w:val="28"/>
          <w:szCs w:val="28"/>
        </w:rPr>
        <w:t>распоряжений, других локальных нормативных актов;</w:t>
      </w:r>
    </w:p>
    <w:p w:rsidR="00D45FFE" w:rsidRPr="009F3521" w:rsidRDefault="00D45FFE" w:rsidP="009A745C">
      <w:pPr>
        <w:shd w:val="clear" w:color="auto" w:fill="FFFFFF"/>
        <w:ind w:right="-2" w:firstLine="851"/>
        <w:jc w:val="both"/>
        <w:rPr>
          <w:spacing w:val="2"/>
          <w:sz w:val="28"/>
          <w:szCs w:val="28"/>
        </w:rPr>
      </w:pPr>
      <w:r w:rsidRPr="009F3521">
        <w:rPr>
          <w:sz w:val="28"/>
          <w:szCs w:val="28"/>
        </w:rPr>
        <w:lastRenderedPageBreak/>
        <w:t>- при наличии обоснованных жалоб участников образовательного процесса на  нарушение работником норм педагогической этики, правил п</w:t>
      </w:r>
      <w:r w:rsidRPr="009F3521">
        <w:rPr>
          <w:sz w:val="28"/>
          <w:szCs w:val="28"/>
        </w:rPr>
        <w:t>о</w:t>
      </w:r>
      <w:r w:rsidRPr="009F3521">
        <w:rPr>
          <w:sz w:val="28"/>
          <w:szCs w:val="28"/>
        </w:rPr>
        <w:t>ведения и работы с обучающимися, а также на низкое качество обучения, подтверждённое результатами проведённого служебного расследования (проверки);</w:t>
      </w:r>
    </w:p>
    <w:p w:rsidR="00D45FFE" w:rsidRPr="009F3521" w:rsidRDefault="00D45FFE" w:rsidP="009A745C">
      <w:pPr>
        <w:shd w:val="clear" w:color="auto" w:fill="FFFFFF"/>
        <w:ind w:right="-2" w:firstLine="851"/>
        <w:jc w:val="both"/>
        <w:rPr>
          <w:spacing w:val="2"/>
          <w:sz w:val="28"/>
          <w:szCs w:val="28"/>
        </w:rPr>
      </w:pPr>
      <w:r w:rsidRPr="009F3521">
        <w:rPr>
          <w:spacing w:val="2"/>
          <w:sz w:val="28"/>
          <w:szCs w:val="28"/>
        </w:rPr>
        <w:t>- при о</w:t>
      </w:r>
      <w:r w:rsidRPr="009F3521">
        <w:rPr>
          <w:spacing w:val="-1"/>
          <w:sz w:val="28"/>
          <w:szCs w:val="28"/>
        </w:rPr>
        <w:t>тк</w:t>
      </w:r>
      <w:r w:rsidRPr="009F3521">
        <w:rPr>
          <w:sz w:val="28"/>
          <w:szCs w:val="28"/>
        </w:rPr>
        <w:t>азе</w:t>
      </w:r>
      <w:r w:rsidR="00E07C34">
        <w:rPr>
          <w:sz w:val="28"/>
          <w:szCs w:val="28"/>
        </w:rPr>
        <w:t xml:space="preserve"> </w:t>
      </w:r>
      <w:r w:rsidRPr="009F3521">
        <w:rPr>
          <w:sz w:val="28"/>
          <w:szCs w:val="28"/>
        </w:rPr>
        <w:t>от</w:t>
      </w:r>
      <w:r w:rsidR="00E07C34">
        <w:rPr>
          <w:sz w:val="28"/>
          <w:szCs w:val="28"/>
        </w:rPr>
        <w:t xml:space="preserve"> </w:t>
      </w:r>
      <w:r w:rsidRPr="009F3521">
        <w:rPr>
          <w:sz w:val="28"/>
          <w:szCs w:val="28"/>
        </w:rPr>
        <w:t>у</w:t>
      </w:r>
      <w:r w:rsidRPr="009F3521">
        <w:rPr>
          <w:spacing w:val="1"/>
          <w:sz w:val="28"/>
          <w:szCs w:val="28"/>
        </w:rPr>
        <w:t>ч</w:t>
      </w:r>
      <w:r w:rsidRPr="009F3521">
        <w:rPr>
          <w:spacing w:val="-3"/>
          <w:sz w:val="28"/>
          <w:szCs w:val="28"/>
        </w:rPr>
        <w:t>а</w:t>
      </w:r>
      <w:r w:rsidRPr="009F3521">
        <w:rPr>
          <w:spacing w:val="1"/>
          <w:sz w:val="28"/>
          <w:szCs w:val="28"/>
        </w:rPr>
        <w:t>ст</w:t>
      </w:r>
      <w:r w:rsidRPr="009F3521">
        <w:rPr>
          <w:spacing w:val="-1"/>
          <w:sz w:val="28"/>
          <w:szCs w:val="28"/>
        </w:rPr>
        <w:t>и</w:t>
      </w:r>
      <w:r w:rsidRPr="009F3521">
        <w:rPr>
          <w:sz w:val="28"/>
          <w:szCs w:val="28"/>
        </w:rPr>
        <w:t>я</w:t>
      </w:r>
      <w:r w:rsidR="00E07C34">
        <w:rPr>
          <w:sz w:val="28"/>
          <w:szCs w:val="28"/>
        </w:rPr>
        <w:t xml:space="preserve"> </w:t>
      </w:r>
      <w:r w:rsidRPr="009F3521">
        <w:rPr>
          <w:spacing w:val="1"/>
          <w:sz w:val="28"/>
          <w:szCs w:val="28"/>
        </w:rPr>
        <w:t>в</w:t>
      </w:r>
      <w:r w:rsidR="00E07C34">
        <w:rPr>
          <w:spacing w:val="1"/>
          <w:sz w:val="28"/>
          <w:szCs w:val="28"/>
        </w:rPr>
        <w:t xml:space="preserve"> </w:t>
      </w:r>
      <w:r w:rsidRPr="009F3521">
        <w:rPr>
          <w:sz w:val="28"/>
          <w:szCs w:val="28"/>
        </w:rPr>
        <w:t>м</w:t>
      </w:r>
      <w:r w:rsidRPr="009F3521">
        <w:rPr>
          <w:spacing w:val="1"/>
          <w:sz w:val="28"/>
          <w:szCs w:val="28"/>
        </w:rPr>
        <w:t>е</w:t>
      </w:r>
      <w:r w:rsidRPr="009F3521">
        <w:rPr>
          <w:spacing w:val="-2"/>
          <w:sz w:val="28"/>
          <w:szCs w:val="28"/>
        </w:rPr>
        <w:t>р</w:t>
      </w:r>
      <w:r w:rsidRPr="009F3521">
        <w:rPr>
          <w:spacing w:val="2"/>
          <w:sz w:val="28"/>
          <w:szCs w:val="28"/>
        </w:rPr>
        <w:t>о</w:t>
      </w:r>
      <w:r w:rsidRPr="009F3521">
        <w:rPr>
          <w:spacing w:val="-2"/>
          <w:sz w:val="28"/>
          <w:szCs w:val="28"/>
        </w:rPr>
        <w:t>п</w:t>
      </w:r>
      <w:r w:rsidRPr="009F3521">
        <w:rPr>
          <w:sz w:val="28"/>
          <w:szCs w:val="28"/>
        </w:rPr>
        <w:t>р</w:t>
      </w:r>
      <w:r w:rsidRPr="009F3521">
        <w:rPr>
          <w:spacing w:val="-1"/>
          <w:sz w:val="28"/>
          <w:szCs w:val="28"/>
        </w:rPr>
        <w:t>и</w:t>
      </w:r>
      <w:r w:rsidRPr="009F3521">
        <w:rPr>
          <w:sz w:val="28"/>
          <w:szCs w:val="28"/>
        </w:rPr>
        <w:t>я</w:t>
      </w:r>
      <w:r w:rsidRPr="009F3521">
        <w:rPr>
          <w:spacing w:val="1"/>
          <w:sz w:val="28"/>
          <w:szCs w:val="28"/>
        </w:rPr>
        <w:t>т</w:t>
      </w:r>
      <w:r w:rsidRPr="009F3521">
        <w:rPr>
          <w:spacing w:val="-1"/>
          <w:sz w:val="28"/>
          <w:szCs w:val="28"/>
        </w:rPr>
        <w:t>и</w:t>
      </w:r>
      <w:r w:rsidRPr="009F3521">
        <w:rPr>
          <w:sz w:val="28"/>
          <w:szCs w:val="28"/>
        </w:rPr>
        <w:t>я</w:t>
      </w:r>
      <w:r w:rsidRPr="009F3521">
        <w:rPr>
          <w:spacing w:val="-2"/>
          <w:sz w:val="28"/>
          <w:szCs w:val="28"/>
        </w:rPr>
        <w:t>х, проводимых в соответствии с планом работы организации</w:t>
      </w:r>
      <w:r w:rsidRPr="009F3521">
        <w:rPr>
          <w:sz w:val="28"/>
          <w:szCs w:val="28"/>
        </w:rPr>
        <w:t>;</w:t>
      </w:r>
    </w:p>
    <w:p w:rsidR="00D45FFE" w:rsidRPr="009F3521" w:rsidRDefault="00D45FFE" w:rsidP="009A745C">
      <w:pPr>
        <w:shd w:val="clear" w:color="auto" w:fill="FFFFFF"/>
        <w:ind w:right="-2" w:firstLine="851"/>
        <w:jc w:val="both"/>
        <w:rPr>
          <w:sz w:val="28"/>
          <w:szCs w:val="28"/>
        </w:rPr>
      </w:pPr>
      <w:r w:rsidRPr="009F3521">
        <w:rPr>
          <w:spacing w:val="2"/>
          <w:sz w:val="28"/>
          <w:szCs w:val="28"/>
        </w:rPr>
        <w:t>- при</w:t>
      </w:r>
      <w:r w:rsidRPr="009F3521">
        <w:rPr>
          <w:spacing w:val="-1"/>
          <w:sz w:val="28"/>
          <w:szCs w:val="28"/>
        </w:rPr>
        <w:t xml:space="preserve"> н</w:t>
      </w:r>
      <w:r w:rsidRPr="009F3521">
        <w:rPr>
          <w:sz w:val="28"/>
          <w:szCs w:val="28"/>
        </w:rPr>
        <w:t>ару</w:t>
      </w:r>
      <w:r w:rsidRPr="009F3521">
        <w:rPr>
          <w:spacing w:val="-1"/>
          <w:sz w:val="28"/>
          <w:szCs w:val="28"/>
        </w:rPr>
        <w:t>ш</w:t>
      </w:r>
      <w:r w:rsidRPr="009F3521">
        <w:rPr>
          <w:spacing w:val="1"/>
          <w:sz w:val="28"/>
          <w:szCs w:val="28"/>
        </w:rPr>
        <w:t>е</w:t>
      </w:r>
      <w:r w:rsidRPr="009F3521">
        <w:rPr>
          <w:spacing w:val="-1"/>
          <w:sz w:val="28"/>
          <w:szCs w:val="28"/>
        </w:rPr>
        <w:t>ни</w:t>
      </w:r>
      <w:r w:rsidRPr="009F3521">
        <w:rPr>
          <w:sz w:val="28"/>
          <w:szCs w:val="28"/>
        </w:rPr>
        <w:t>и</w:t>
      </w:r>
      <w:r w:rsidR="00E07C34">
        <w:rPr>
          <w:sz w:val="28"/>
          <w:szCs w:val="28"/>
        </w:rPr>
        <w:t xml:space="preserve"> </w:t>
      </w:r>
      <w:r w:rsidRPr="009F3521">
        <w:rPr>
          <w:spacing w:val="-1"/>
          <w:sz w:val="28"/>
          <w:szCs w:val="28"/>
        </w:rPr>
        <w:t>п</w:t>
      </w:r>
      <w:r w:rsidRPr="009F3521">
        <w:rPr>
          <w:sz w:val="28"/>
          <w:szCs w:val="28"/>
        </w:rPr>
        <w:t>ра</w:t>
      </w:r>
      <w:r w:rsidRPr="009F3521">
        <w:rPr>
          <w:spacing w:val="1"/>
          <w:sz w:val="28"/>
          <w:szCs w:val="28"/>
        </w:rPr>
        <w:t>в</w:t>
      </w:r>
      <w:r w:rsidRPr="009F3521">
        <w:rPr>
          <w:spacing w:val="-1"/>
          <w:sz w:val="28"/>
          <w:szCs w:val="28"/>
        </w:rPr>
        <w:t>и</w:t>
      </w:r>
      <w:r w:rsidRPr="009F3521">
        <w:rPr>
          <w:sz w:val="28"/>
          <w:szCs w:val="28"/>
        </w:rPr>
        <w:t>л</w:t>
      </w:r>
      <w:r w:rsidR="00E07C34">
        <w:rPr>
          <w:sz w:val="28"/>
          <w:szCs w:val="28"/>
        </w:rPr>
        <w:t xml:space="preserve"> </w:t>
      </w:r>
      <w:r w:rsidRPr="009F3521">
        <w:rPr>
          <w:spacing w:val="-1"/>
          <w:sz w:val="28"/>
          <w:szCs w:val="28"/>
        </w:rPr>
        <w:t>в</w:t>
      </w:r>
      <w:r w:rsidRPr="009F3521">
        <w:rPr>
          <w:spacing w:val="9"/>
          <w:sz w:val="28"/>
          <w:szCs w:val="28"/>
        </w:rPr>
        <w:t>е</w:t>
      </w:r>
      <w:r w:rsidRPr="009F3521">
        <w:rPr>
          <w:sz w:val="28"/>
          <w:szCs w:val="28"/>
        </w:rPr>
        <w:t>д</w:t>
      </w:r>
      <w:r w:rsidRPr="009F3521">
        <w:rPr>
          <w:spacing w:val="1"/>
          <w:sz w:val="28"/>
          <w:szCs w:val="28"/>
        </w:rPr>
        <w:t>е</w:t>
      </w:r>
      <w:r w:rsidRPr="009F3521">
        <w:rPr>
          <w:spacing w:val="-1"/>
          <w:sz w:val="28"/>
          <w:szCs w:val="28"/>
        </w:rPr>
        <w:t>ни</w:t>
      </w:r>
      <w:r w:rsidRPr="009F3521">
        <w:rPr>
          <w:sz w:val="28"/>
          <w:szCs w:val="28"/>
        </w:rPr>
        <w:t>я д</w:t>
      </w:r>
      <w:r w:rsidRPr="009F3521">
        <w:rPr>
          <w:spacing w:val="2"/>
          <w:sz w:val="28"/>
          <w:szCs w:val="28"/>
        </w:rPr>
        <w:t>о</w:t>
      </w:r>
      <w:r w:rsidRPr="009F3521">
        <w:rPr>
          <w:spacing w:val="-1"/>
          <w:sz w:val="28"/>
          <w:szCs w:val="28"/>
        </w:rPr>
        <w:t>к</w:t>
      </w:r>
      <w:r w:rsidRPr="009F3521">
        <w:rPr>
          <w:spacing w:val="-2"/>
          <w:sz w:val="28"/>
          <w:szCs w:val="28"/>
        </w:rPr>
        <w:t>у</w:t>
      </w:r>
      <w:r w:rsidRPr="009F3521">
        <w:rPr>
          <w:spacing w:val="2"/>
          <w:sz w:val="28"/>
          <w:szCs w:val="28"/>
        </w:rPr>
        <w:t>м</w:t>
      </w:r>
      <w:r w:rsidRPr="009F3521">
        <w:rPr>
          <w:sz w:val="28"/>
          <w:szCs w:val="28"/>
        </w:rPr>
        <w:t>е</w:t>
      </w:r>
      <w:r w:rsidRPr="009F3521">
        <w:rPr>
          <w:spacing w:val="-1"/>
          <w:sz w:val="28"/>
          <w:szCs w:val="28"/>
        </w:rPr>
        <w:t>н</w:t>
      </w:r>
      <w:r w:rsidRPr="009F3521">
        <w:rPr>
          <w:spacing w:val="1"/>
          <w:sz w:val="28"/>
          <w:szCs w:val="28"/>
        </w:rPr>
        <w:t>т</w:t>
      </w:r>
      <w:r w:rsidRPr="009F3521">
        <w:rPr>
          <w:sz w:val="28"/>
          <w:szCs w:val="28"/>
        </w:rPr>
        <w:t>а</w:t>
      </w:r>
      <w:r w:rsidRPr="009F3521">
        <w:rPr>
          <w:spacing w:val="-1"/>
          <w:sz w:val="28"/>
          <w:szCs w:val="28"/>
        </w:rPr>
        <w:t>ции,</w:t>
      </w:r>
      <w:r w:rsidRPr="009F3521">
        <w:rPr>
          <w:spacing w:val="-2"/>
          <w:sz w:val="28"/>
          <w:szCs w:val="28"/>
        </w:rPr>
        <w:t xml:space="preserve"> п</w:t>
      </w:r>
      <w:r w:rsidRPr="009F3521">
        <w:rPr>
          <w:spacing w:val="2"/>
          <w:sz w:val="28"/>
          <w:szCs w:val="28"/>
        </w:rPr>
        <w:t>о</w:t>
      </w:r>
      <w:r w:rsidRPr="009F3521">
        <w:rPr>
          <w:sz w:val="28"/>
          <w:szCs w:val="28"/>
        </w:rPr>
        <w:t>д</w:t>
      </w:r>
      <w:r w:rsidRPr="009F3521">
        <w:rPr>
          <w:spacing w:val="-1"/>
          <w:sz w:val="28"/>
          <w:szCs w:val="28"/>
        </w:rPr>
        <w:t>т</w:t>
      </w:r>
      <w:r w:rsidRPr="009F3521">
        <w:rPr>
          <w:spacing w:val="1"/>
          <w:sz w:val="28"/>
          <w:szCs w:val="28"/>
        </w:rPr>
        <w:t>в</w:t>
      </w:r>
      <w:r w:rsidRPr="009F3521">
        <w:rPr>
          <w:sz w:val="28"/>
          <w:szCs w:val="28"/>
        </w:rPr>
        <w:t>ержд</w:t>
      </w:r>
      <w:r w:rsidRPr="009F3521">
        <w:rPr>
          <w:spacing w:val="1"/>
          <w:sz w:val="28"/>
          <w:szCs w:val="28"/>
        </w:rPr>
        <w:t>ё</w:t>
      </w:r>
      <w:r w:rsidRPr="009F3521">
        <w:rPr>
          <w:spacing w:val="-1"/>
          <w:sz w:val="28"/>
          <w:szCs w:val="28"/>
        </w:rPr>
        <w:t>нном</w:t>
      </w:r>
      <w:r w:rsidR="00E07C34">
        <w:rPr>
          <w:spacing w:val="-1"/>
          <w:sz w:val="28"/>
          <w:szCs w:val="28"/>
        </w:rPr>
        <w:t xml:space="preserve"> </w:t>
      </w:r>
      <w:r w:rsidRPr="009F3521">
        <w:rPr>
          <w:sz w:val="28"/>
          <w:szCs w:val="28"/>
        </w:rPr>
        <w:t>р</w:t>
      </w:r>
      <w:r w:rsidRPr="009F3521">
        <w:rPr>
          <w:sz w:val="28"/>
          <w:szCs w:val="28"/>
        </w:rPr>
        <w:t>е</w:t>
      </w:r>
      <w:r w:rsidRPr="009F3521">
        <w:rPr>
          <w:spacing w:val="1"/>
          <w:sz w:val="28"/>
          <w:szCs w:val="28"/>
        </w:rPr>
        <w:t>з</w:t>
      </w:r>
      <w:r w:rsidRPr="009F3521">
        <w:rPr>
          <w:sz w:val="28"/>
          <w:szCs w:val="28"/>
        </w:rPr>
        <w:t>ул</w:t>
      </w:r>
      <w:r w:rsidRPr="009F3521">
        <w:rPr>
          <w:spacing w:val="-1"/>
          <w:sz w:val="28"/>
          <w:szCs w:val="28"/>
        </w:rPr>
        <w:t>ь</w:t>
      </w:r>
      <w:r w:rsidRPr="009F3521">
        <w:rPr>
          <w:spacing w:val="1"/>
          <w:sz w:val="28"/>
          <w:szCs w:val="28"/>
        </w:rPr>
        <w:t>т</w:t>
      </w:r>
      <w:r w:rsidRPr="009F3521">
        <w:rPr>
          <w:sz w:val="28"/>
          <w:szCs w:val="28"/>
        </w:rPr>
        <w:t>а</w:t>
      </w:r>
      <w:r w:rsidRPr="009F3521">
        <w:rPr>
          <w:spacing w:val="1"/>
          <w:sz w:val="28"/>
          <w:szCs w:val="28"/>
        </w:rPr>
        <w:t>т</w:t>
      </w:r>
      <w:r w:rsidRPr="009F3521">
        <w:rPr>
          <w:spacing w:val="-3"/>
          <w:sz w:val="28"/>
          <w:szCs w:val="28"/>
        </w:rPr>
        <w:t>а</w:t>
      </w:r>
      <w:r w:rsidRPr="009F3521">
        <w:rPr>
          <w:spacing w:val="2"/>
          <w:sz w:val="28"/>
          <w:szCs w:val="28"/>
        </w:rPr>
        <w:t>м</w:t>
      </w:r>
      <w:r w:rsidRPr="009F3521">
        <w:rPr>
          <w:sz w:val="28"/>
          <w:szCs w:val="28"/>
        </w:rPr>
        <w:t xml:space="preserve">и </w:t>
      </w:r>
      <w:r w:rsidRPr="009F3521">
        <w:rPr>
          <w:spacing w:val="-1"/>
          <w:sz w:val="28"/>
          <w:szCs w:val="28"/>
        </w:rPr>
        <w:t>п</w:t>
      </w:r>
      <w:r w:rsidRPr="009F3521">
        <w:rPr>
          <w:sz w:val="28"/>
          <w:szCs w:val="28"/>
        </w:rPr>
        <w:t>ро</w:t>
      </w:r>
      <w:r w:rsidRPr="009F3521">
        <w:rPr>
          <w:spacing w:val="1"/>
          <w:sz w:val="28"/>
          <w:szCs w:val="28"/>
        </w:rPr>
        <w:t>ве</w:t>
      </w:r>
      <w:r w:rsidRPr="009F3521">
        <w:rPr>
          <w:spacing w:val="-2"/>
          <w:sz w:val="28"/>
          <w:szCs w:val="28"/>
        </w:rPr>
        <w:t>д</w:t>
      </w:r>
      <w:r w:rsidRPr="009F3521">
        <w:rPr>
          <w:spacing w:val="1"/>
          <w:sz w:val="28"/>
          <w:szCs w:val="28"/>
        </w:rPr>
        <w:t>ё</w:t>
      </w:r>
      <w:r w:rsidRPr="009F3521">
        <w:rPr>
          <w:spacing w:val="-1"/>
          <w:sz w:val="28"/>
          <w:szCs w:val="28"/>
        </w:rPr>
        <w:t>нн</w:t>
      </w:r>
      <w:r w:rsidRPr="009F3521">
        <w:rPr>
          <w:spacing w:val="2"/>
          <w:sz w:val="28"/>
          <w:szCs w:val="28"/>
        </w:rPr>
        <w:t>о</w:t>
      </w:r>
      <w:r w:rsidRPr="009F3521">
        <w:rPr>
          <w:spacing w:val="-2"/>
          <w:sz w:val="28"/>
          <w:szCs w:val="28"/>
        </w:rPr>
        <w:t>г</w:t>
      </w:r>
      <w:r w:rsidRPr="009F3521">
        <w:rPr>
          <w:sz w:val="28"/>
          <w:szCs w:val="28"/>
        </w:rPr>
        <w:t>о</w:t>
      </w:r>
      <w:r w:rsidR="00E07C34">
        <w:rPr>
          <w:sz w:val="28"/>
          <w:szCs w:val="28"/>
        </w:rPr>
        <w:t xml:space="preserve"> </w:t>
      </w:r>
      <w:r w:rsidRPr="009F3521">
        <w:rPr>
          <w:sz w:val="28"/>
          <w:szCs w:val="28"/>
        </w:rPr>
        <w:t>сл</w:t>
      </w:r>
      <w:r w:rsidRPr="009F3521">
        <w:rPr>
          <w:spacing w:val="-2"/>
          <w:sz w:val="28"/>
          <w:szCs w:val="28"/>
        </w:rPr>
        <w:t>у</w:t>
      </w:r>
      <w:r w:rsidRPr="009F3521">
        <w:rPr>
          <w:spacing w:val="2"/>
          <w:sz w:val="28"/>
          <w:szCs w:val="28"/>
        </w:rPr>
        <w:t>ж</w:t>
      </w:r>
      <w:r w:rsidRPr="009F3521">
        <w:rPr>
          <w:sz w:val="28"/>
          <w:szCs w:val="28"/>
        </w:rPr>
        <w:t>е</w:t>
      </w:r>
      <w:r w:rsidRPr="009F3521">
        <w:rPr>
          <w:spacing w:val="2"/>
          <w:sz w:val="28"/>
          <w:szCs w:val="28"/>
        </w:rPr>
        <w:t>б</w:t>
      </w:r>
      <w:r w:rsidRPr="009F3521">
        <w:rPr>
          <w:spacing w:val="-2"/>
          <w:sz w:val="28"/>
          <w:szCs w:val="28"/>
        </w:rPr>
        <w:t>н</w:t>
      </w:r>
      <w:r w:rsidRPr="009F3521">
        <w:rPr>
          <w:spacing w:val="2"/>
          <w:sz w:val="28"/>
          <w:szCs w:val="28"/>
        </w:rPr>
        <w:t>о</w:t>
      </w:r>
      <w:r w:rsidRPr="009F3521">
        <w:rPr>
          <w:spacing w:val="-2"/>
          <w:sz w:val="28"/>
          <w:szCs w:val="28"/>
        </w:rPr>
        <w:t>г</w:t>
      </w:r>
      <w:r w:rsidRPr="009F3521">
        <w:rPr>
          <w:sz w:val="28"/>
          <w:szCs w:val="28"/>
        </w:rPr>
        <w:t>о ра</w:t>
      </w:r>
      <w:r w:rsidRPr="009F3521">
        <w:rPr>
          <w:spacing w:val="1"/>
          <w:sz w:val="28"/>
          <w:szCs w:val="28"/>
        </w:rPr>
        <w:t>с</w:t>
      </w:r>
      <w:r w:rsidRPr="009F3521">
        <w:rPr>
          <w:sz w:val="28"/>
          <w:szCs w:val="28"/>
        </w:rPr>
        <w:t>сл</w:t>
      </w:r>
      <w:r w:rsidRPr="009F3521">
        <w:rPr>
          <w:spacing w:val="1"/>
          <w:sz w:val="28"/>
          <w:szCs w:val="28"/>
        </w:rPr>
        <w:t>е</w:t>
      </w:r>
      <w:r w:rsidRPr="009F3521">
        <w:rPr>
          <w:spacing w:val="-2"/>
          <w:sz w:val="28"/>
          <w:szCs w:val="28"/>
        </w:rPr>
        <w:t>д</w:t>
      </w:r>
      <w:r w:rsidRPr="009F3521">
        <w:rPr>
          <w:spacing w:val="2"/>
          <w:sz w:val="28"/>
          <w:szCs w:val="28"/>
        </w:rPr>
        <w:t>о</w:t>
      </w:r>
      <w:r w:rsidRPr="009F3521">
        <w:rPr>
          <w:spacing w:val="1"/>
          <w:sz w:val="28"/>
          <w:szCs w:val="28"/>
        </w:rPr>
        <w:t>в</w:t>
      </w:r>
      <w:r w:rsidRPr="009F3521">
        <w:rPr>
          <w:sz w:val="28"/>
          <w:szCs w:val="28"/>
        </w:rPr>
        <w:t>а</w:t>
      </w:r>
      <w:r w:rsidRPr="009F3521">
        <w:rPr>
          <w:spacing w:val="-1"/>
          <w:sz w:val="28"/>
          <w:szCs w:val="28"/>
        </w:rPr>
        <w:t>ни</w:t>
      </w:r>
      <w:r w:rsidRPr="009F3521">
        <w:rPr>
          <w:sz w:val="28"/>
          <w:szCs w:val="28"/>
        </w:rPr>
        <w:t>я (проверки).</w:t>
      </w:r>
    </w:p>
    <w:p w:rsidR="00D45FFE" w:rsidRPr="009F3521" w:rsidRDefault="00D45FFE" w:rsidP="009A745C">
      <w:pPr>
        <w:shd w:val="clear" w:color="auto" w:fill="FFFFFF"/>
        <w:ind w:right="-2" w:firstLine="851"/>
        <w:jc w:val="both"/>
        <w:rPr>
          <w:sz w:val="28"/>
          <w:szCs w:val="28"/>
        </w:rPr>
      </w:pPr>
      <w:r w:rsidRPr="009F3521">
        <w:rPr>
          <w:sz w:val="28"/>
          <w:szCs w:val="28"/>
        </w:rPr>
        <w:t>9.3. Руководитель общеобразовательной организации с учетом мнения профсоюзной организации представляет в орган государственно-общественного управления организации, наделе</w:t>
      </w:r>
      <w:bookmarkStart w:id="1" w:name="_GoBack"/>
      <w:bookmarkEnd w:id="1"/>
      <w:r w:rsidRPr="009F3521">
        <w:rPr>
          <w:sz w:val="28"/>
          <w:szCs w:val="28"/>
        </w:rPr>
        <w:t>нный соответствующими полномочиями, аналитическую информацию о достижении критериев и п</w:t>
      </w:r>
      <w:r w:rsidRPr="009F3521">
        <w:rPr>
          <w:sz w:val="28"/>
          <w:szCs w:val="28"/>
        </w:rPr>
        <w:t>о</w:t>
      </w:r>
      <w:r w:rsidRPr="009F3521">
        <w:rPr>
          <w:sz w:val="28"/>
          <w:szCs w:val="28"/>
        </w:rPr>
        <w:t>казателей деятельности работников. Данная информация является основан</w:t>
      </w:r>
      <w:r w:rsidRPr="009F3521">
        <w:rPr>
          <w:sz w:val="28"/>
          <w:szCs w:val="28"/>
        </w:rPr>
        <w:t>и</w:t>
      </w:r>
      <w:r w:rsidRPr="009F3521">
        <w:rPr>
          <w:sz w:val="28"/>
          <w:szCs w:val="28"/>
        </w:rPr>
        <w:t>ем для их стимулирования.</w:t>
      </w:r>
    </w:p>
    <w:p w:rsidR="00D45FFE" w:rsidRPr="009F3521" w:rsidRDefault="00D45FFE" w:rsidP="009A745C">
      <w:pPr>
        <w:shd w:val="clear" w:color="auto" w:fill="FFFFFF"/>
        <w:ind w:right="-2" w:firstLine="851"/>
        <w:jc w:val="both"/>
        <w:rPr>
          <w:sz w:val="28"/>
          <w:szCs w:val="28"/>
        </w:rPr>
      </w:pPr>
      <w:r w:rsidRPr="009F3521">
        <w:rPr>
          <w:sz w:val="28"/>
          <w:szCs w:val="28"/>
        </w:rPr>
        <w:t>Порядок рассмотрения органом государственно-общественного управления общеобразовательной организации, наделенного соответству</w:t>
      </w:r>
      <w:r w:rsidRPr="009F3521">
        <w:rPr>
          <w:sz w:val="28"/>
          <w:szCs w:val="28"/>
        </w:rPr>
        <w:t>ю</w:t>
      </w:r>
      <w:r w:rsidRPr="009F3521">
        <w:rPr>
          <w:sz w:val="28"/>
          <w:szCs w:val="28"/>
        </w:rPr>
        <w:t>щими полномочиями, вопроса о стимулировании работников устанавливае</w:t>
      </w:r>
      <w:r w:rsidRPr="009F3521">
        <w:rPr>
          <w:sz w:val="28"/>
          <w:szCs w:val="28"/>
        </w:rPr>
        <w:t>т</w:t>
      </w:r>
      <w:r w:rsidRPr="009F3521">
        <w:rPr>
          <w:sz w:val="28"/>
          <w:szCs w:val="28"/>
        </w:rPr>
        <w:t xml:space="preserve">ся соответствующим положением. </w:t>
      </w:r>
    </w:p>
    <w:p w:rsidR="00D45FFE" w:rsidRPr="009F3521" w:rsidRDefault="00D45FFE" w:rsidP="00E07C34">
      <w:pPr>
        <w:shd w:val="clear" w:color="auto" w:fill="FFFFFF"/>
        <w:ind w:right="560" w:firstLine="851"/>
        <w:jc w:val="both"/>
        <w:rPr>
          <w:b/>
          <w:bCs/>
          <w:sz w:val="28"/>
          <w:szCs w:val="28"/>
        </w:rPr>
      </w:pPr>
    </w:p>
    <w:p w:rsidR="00D45FFE" w:rsidRPr="009F3521" w:rsidRDefault="00D45FFE" w:rsidP="00E07C34">
      <w:pPr>
        <w:ind w:firstLine="900"/>
        <w:jc w:val="center"/>
        <w:rPr>
          <w:b/>
          <w:bCs/>
          <w:sz w:val="28"/>
          <w:szCs w:val="28"/>
        </w:rPr>
      </w:pPr>
      <w:r w:rsidRPr="009F3521">
        <w:rPr>
          <w:b/>
          <w:bCs/>
          <w:sz w:val="28"/>
          <w:szCs w:val="28"/>
        </w:rPr>
        <w:t>10. Другие вопросы оплаты труда работников</w:t>
      </w:r>
    </w:p>
    <w:p w:rsidR="00D45FFE" w:rsidRPr="009F3521" w:rsidRDefault="00D45FFE" w:rsidP="009A745C">
      <w:pPr>
        <w:pStyle w:val="formattexttopleveltext"/>
        <w:spacing w:before="0" w:beforeAutospacing="0" w:after="0" w:afterAutospacing="0"/>
        <w:ind w:firstLine="709"/>
        <w:jc w:val="both"/>
        <w:rPr>
          <w:sz w:val="28"/>
          <w:szCs w:val="28"/>
        </w:rPr>
      </w:pPr>
      <w:r w:rsidRPr="009F3521">
        <w:rPr>
          <w:rFonts w:ascii="Times New Roman" w:hAnsi="Times New Roman" w:cs="Times New Roman"/>
          <w:sz w:val="28"/>
          <w:szCs w:val="28"/>
        </w:rPr>
        <w:t>В общеобразовательной организации предусматриваются должности а</w:t>
      </w:r>
      <w:r w:rsidR="009A745C">
        <w:rPr>
          <w:rFonts w:ascii="Times New Roman" w:hAnsi="Times New Roman" w:cs="Times New Roman"/>
          <w:sz w:val="28"/>
          <w:szCs w:val="28"/>
        </w:rPr>
        <w:t xml:space="preserve">дминистративно-управленческого, </w:t>
      </w:r>
      <w:r w:rsidRPr="009F3521">
        <w:rPr>
          <w:rFonts w:ascii="Times New Roman" w:hAnsi="Times New Roman" w:cs="Times New Roman"/>
          <w:sz w:val="28"/>
          <w:szCs w:val="28"/>
        </w:rPr>
        <w:t>педагогического,</w:t>
      </w:r>
      <w:r w:rsidR="009A745C">
        <w:rPr>
          <w:rFonts w:ascii="Times New Roman" w:hAnsi="Times New Roman" w:cs="Times New Roman"/>
          <w:sz w:val="28"/>
          <w:szCs w:val="28"/>
        </w:rPr>
        <w:t xml:space="preserve"> </w:t>
      </w:r>
      <w:r w:rsidRPr="009F3521">
        <w:rPr>
          <w:rFonts w:ascii="Times New Roman" w:hAnsi="Times New Roman" w:cs="Times New Roman"/>
          <w:sz w:val="28"/>
          <w:szCs w:val="28"/>
        </w:rPr>
        <w:t xml:space="preserve">учебно-вспомогательного и младшего обслуживающего персонала. </w:t>
      </w:r>
    </w:p>
    <w:p w:rsidR="00D45FFE" w:rsidRPr="009F3521" w:rsidRDefault="00D45FFE" w:rsidP="009A745C">
      <w:pPr>
        <w:ind w:firstLine="709"/>
        <w:jc w:val="both"/>
        <w:rPr>
          <w:sz w:val="28"/>
          <w:szCs w:val="28"/>
        </w:rPr>
      </w:pPr>
      <w:r w:rsidRPr="009F3521">
        <w:rPr>
          <w:sz w:val="28"/>
          <w:szCs w:val="28"/>
        </w:rPr>
        <w:t>Штатное расписание по видам персонала составляется по всем стру</w:t>
      </w:r>
      <w:r w:rsidRPr="009F3521">
        <w:rPr>
          <w:sz w:val="28"/>
          <w:szCs w:val="28"/>
        </w:rPr>
        <w:t>к</w:t>
      </w:r>
      <w:r w:rsidRPr="009F3521">
        <w:rPr>
          <w:sz w:val="28"/>
          <w:szCs w:val="28"/>
        </w:rPr>
        <w:t>турным подразделениям общеобразовательной организации в соответствии с её уставом.</w:t>
      </w:r>
    </w:p>
    <w:p w:rsidR="00D45FFE" w:rsidRPr="009F3521" w:rsidRDefault="00D45FFE" w:rsidP="009A745C">
      <w:pPr>
        <w:ind w:firstLine="709"/>
        <w:jc w:val="both"/>
        <w:rPr>
          <w:sz w:val="28"/>
          <w:szCs w:val="28"/>
        </w:rPr>
      </w:pPr>
      <w:r w:rsidRPr="009F3521">
        <w:rPr>
          <w:sz w:val="28"/>
          <w:szCs w:val="28"/>
        </w:rPr>
        <w:t>Численный состав работников организации должен быть достаточным для гарантированного выполнения функций, задач и объемов работ, устано</w:t>
      </w:r>
      <w:r w:rsidRPr="009F3521">
        <w:rPr>
          <w:sz w:val="28"/>
          <w:szCs w:val="28"/>
        </w:rPr>
        <w:t>в</w:t>
      </w:r>
      <w:r w:rsidRPr="009F3521">
        <w:rPr>
          <w:sz w:val="28"/>
          <w:szCs w:val="28"/>
        </w:rPr>
        <w:t>ленных учредителем.</w:t>
      </w:r>
    </w:p>
    <w:p w:rsidR="00D45FFE" w:rsidRPr="009F3521" w:rsidRDefault="00D45FFE" w:rsidP="009A745C">
      <w:pPr>
        <w:ind w:firstLine="709"/>
        <w:jc w:val="both"/>
        <w:rPr>
          <w:sz w:val="28"/>
          <w:szCs w:val="28"/>
        </w:rPr>
      </w:pPr>
      <w:r w:rsidRPr="009F3521">
        <w:rPr>
          <w:sz w:val="28"/>
          <w:szCs w:val="28"/>
        </w:rPr>
        <w:t>Заработная плата педагогических работников, осуществляющих обр</w:t>
      </w:r>
      <w:r w:rsidRPr="009F3521">
        <w:rPr>
          <w:sz w:val="28"/>
          <w:szCs w:val="28"/>
        </w:rPr>
        <w:t>а</w:t>
      </w:r>
      <w:r w:rsidRPr="009F3521">
        <w:rPr>
          <w:sz w:val="28"/>
          <w:szCs w:val="28"/>
        </w:rPr>
        <w:t>зовательный процесс, устанавливается исходя из тарифицируемой педагог</w:t>
      </w:r>
      <w:r w:rsidRPr="009F3521">
        <w:rPr>
          <w:sz w:val="28"/>
          <w:szCs w:val="28"/>
        </w:rPr>
        <w:t>и</w:t>
      </w:r>
      <w:r w:rsidRPr="009F3521">
        <w:rPr>
          <w:sz w:val="28"/>
          <w:szCs w:val="28"/>
        </w:rPr>
        <w:t>ческой нагрузки.</w:t>
      </w:r>
    </w:p>
    <w:p w:rsidR="00D45FFE" w:rsidRPr="009F3521" w:rsidRDefault="00D45FFE" w:rsidP="009A745C">
      <w:pPr>
        <w:ind w:firstLine="709"/>
        <w:jc w:val="both"/>
        <w:rPr>
          <w:sz w:val="28"/>
          <w:szCs w:val="28"/>
        </w:rPr>
      </w:pPr>
      <w:proofErr w:type="gramStart"/>
      <w:r w:rsidRPr="009F3521">
        <w:rPr>
          <w:sz w:val="28"/>
          <w:szCs w:val="28"/>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9F3521">
        <w:rPr>
          <w:sz w:val="28"/>
          <w:szCs w:val="28"/>
          <w:shd w:val="clear" w:color="auto" w:fill="FFFFFF"/>
        </w:rPr>
        <w:t>пр</w:t>
      </w:r>
      <w:r w:rsidRPr="009F3521">
        <w:rPr>
          <w:sz w:val="28"/>
          <w:szCs w:val="28"/>
          <w:shd w:val="clear" w:color="auto" w:fill="FFFFFF"/>
        </w:rPr>
        <w:t>и</w:t>
      </w:r>
      <w:r w:rsidRPr="009F3521">
        <w:rPr>
          <w:sz w:val="28"/>
          <w:szCs w:val="28"/>
          <w:shd w:val="clear" w:color="auto" w:fill="FFFFFF"/>
        </w:rPr>
        <w:t>казом Министерства образования и науки РФ от 22 декабря 2014 г. № 1601 «О продолжительности рабочего времени (нормах часов педагогической р</w:t>
      </w:r>
      <w:r w:rsidRPr="009F3521">
        <w:rPr>
          <w:sz w:val="28"/>
          <w:szCs w:val="28"/>
          <w:shd w:val="clear" w:color="auto" w:fill="FFFFFF"/>
        </w:rPr>
        <w:t>а</w:t>
      </w:r>
      <w:r w:rsidRPr="009F3521">
        <w:rPr>
          <w:sz w:val="28"/>
          <w:szCs w:val="28"/>
          <w:shd w:val="clear" w:color="auto" w:fill="FFFFFF"/>
        </w:rPr>
        <w:t>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9F3521">
        <w:rPr>
          <w:sz w:val="28"/>
          <w:szCs w:val="28"/>
        </w:rPr>
        <w:t>,, оплата его труда осуществляется пропорционально о</w:t>
      </w:r>
      <w:r w:rsidRPr="009F3521">
        <w:rPr>
          <w:sz w:val="28"/>
          <w:szCs w:val="28"/>
        </w:rPr>
        <w:t>т</w:t>
      </w:r>
      <w:r w:rsidRPr="009F3521">
        <w:rPr>
          <w:sz w:val="28"/>
          <w:szCs w:val="28"/>
        </w:rPr>
        <w:t>работанному</w:t>
      </w:r>
      <w:proofErr w:type="gramEnd"/>
      <w:r w:rsidRPr="009F3521">
        <w:rPr>
          <w:sz w:val="28"/>
          <w:szCs w:val="28"/>
        </w:rPr>
        <w:t xml:space="preserve"> времени с учетом часов преподавательской (учебной) работы, а также другой педагогической работы, предусмотренной должностными об</w:t>
      </w:r>
      <w:r w:rsidRPr="009F3521">
        <w:rPr>
          <w:sz w:val="28"/>
          <w:szCs w:val="28"/>
        </w:rPr>
        <w:t>я</w:t>
      </w:r>
      <w:r w:rsidRPr="009F3521">
        <w:rPr>
          <w:sz w:val="28"/>
          <w:szCs w:val="28"/>
        </w:rPr>
        <w:t>занностями и режимом рабочего времени.</w:t>
      </w:r>
    </w:p>
    <w:p w:rsidR="00D45FFE" w:rsidRPr="009F3521" w:rsidRDefault="00D45FFE" w:rsidP="009A745C">
      <w:pPr>
        <w:ind w:firstLine="709"/>
        <w:jc w:val="both"/>
        <w:rPr>
          <w:sz w:val="28"/>
          <w:szCs w:val="28"/>
        </w:rPr>
      </w:pPr>
      <w:r w:rsidRPr="009F3521">
        <w:rPr>
          <w:sz w:val="28"/>
          <w:szCs w:val="28"/>
        </w:rPr>
        <w:t>Руководитель в пределах фонда оплаты труда  в соответствии со стат</w:t>
      </w:r>
      <w:r w:rsidRPr="009F3521">
        <w:rPr>
          <w:sz w:val="28"/>
          <w:szCs w:val="28"/>
        </w:rPr>
        <w:t>ь</w:t>
      </w:r>
      <w:r w:rsidRPr="009F3521">
        <w:rPr>
          <w:sz w:val="28"/>
          <w:szCs w:val="28"/>
        </w:rPr>
        <w:t>ёй 59 ТК РФ имеет право заключать срочные трудовые договоры:</w:t>
      </w:r>
    </w:p>
    <w:p w:rsidR="00D45FFE" w:rsidRPr="009F3521" w:rsidRDefault="00D45FFE" w:rsidP="009A745C">
      <w:pPr>
        <w:ind w:firstLine="709"/>
        <w:jc w:val="both"/>
        <w:rPr>
          <w:sz w:val="28"/>
          <w:szCs w:val="28"/>
        </w:rPr>
      </w:pPr>
      <w:r w:rsidRPr="009F3521">
        <w:rPr>
          <w:sz w:val="28"/>
          <w:szCs w:val="28"/>
        </w:rPr>
        <w:t>- для выполнения временных (до двух месяцев) работ;</w:t>
      </w:r>
    </w:p>
    <w:p w:rsidR="00D45FFE" w:rsidRPr="009F3521" w:rsidRDefault="00D45FFE" w:rsidP="009A745C">
      <w:pPr>
        <w:ind w:firstLine="709"/>
        <w:jc w:val="both"/>
        <w:rPr>
          <w:sz w:val="28"/>
          <w:szCs w:val="28"/>
        </w:rPr>
      </w:pPr>
      <w:r w:rsidRPr="009F3521">
        <w:rPr>
          <w:sz w:val="28"/>
          <w:szCs w:val="28"/>
        </w:rPr>
        <w:lastRenderedPageBreak/>
        <w:t>- для выполнения сезонных работ, когда в силу природных условий р</w:t>
      </w:r>
      <w:r w:rsidRPr="009F3521">
        <w:rPr>
          <w:sz w:val="28"/>
          <w:szCs w:val="28"/>
        </w:rPr>
        <w:t>а</w:t>
      </w:r>
      <w:r w:rsidRPr="009F3521">
        <w:rPr>
          <w:sz w:val="28"/>
          <w:szCs w:val="28"/>
        </w:rPr>
        <w:t>бота может производиться только в течение определенного периода (сезона);</w:t>
      </w:r>
    </w:p>
    <w:p w:rsidR="00D45FFE" w:rsidRPr="009F3521" w:rsidRDefault="00D45FFE" w:rsidP="009A745C">
      <w:pPr>
        <w:ind w:firstLine="709"/>
        <w:jc w:val="both"/>
        <w:rPr>
          <w:sz w:val="28"/>
          <w:szCs w:val="28"/>
        </w:rPr>
      </w:pPr>
      <w:r w:rsidRPr="009F3521">
        <w:rPr>
          <w:sz w:val="28"/>
          <w:szCs w:val="28"/>
        </w:rPr>
        <w:t>- для проведения работ, выходящих за рамки обычной деятельности работодателя (реконструкция, монтажные, пусконаладочные и другие раб</w:t>
      </w:r>
      <w:r w:rsidRPr="009F3521">
        <w:rPr>
          <w:sz w:val="28"/>
          <w:szCs w:val="28"/>
        </w:rPr>
        <w:t>о</w:t>
      </w:r>
      <w:r w:rsidRPr="009F3521">
        <w:rPr>
          <w:sz w:val="28"/>
          <w:szCs w:val="28"/>
        </w:rPr>
        <w:t>ты), а также работ, связанных с заведомо временным (до одного года) расш</w:t>
      </w:r>
      <w:r w:rsidRPr="009F3521">
        <w:rPr>
          <w:sz w:val="28"/>
          <w:szCs w:val="28"/>
        </w:rPr>
        <w:t>и</w:t>
      </w:r>
      <w:r w:rsidRPr="009F3521">
        <w:rPr>
          <w:sz w:val="28"/>
          <w:szCs w:val="28"/>
        </w:rPr>
        <w:t>рением производства или объема оказываемых услуг.</w:t>
      </w:r>
    </w:p>
    <w:p w:rsidR="009A745C" w:rsidRPr="00432C47" w:rsidRDefault="009A745C" w:rsidP="009A745C">
      <w:pPr>
        <w:ind w:firstLine="709"/>
        <w:jc w:val="both"/>
        <w:rPr>
          <w:sz w:val="28"/>
          <w:szCs w:val="28"/>
        </w:rPr>
      </w:pPr>
      <w:r>
        <w:rPr>
          <w:sz w:val="28"/>
          <w:szCs w:val="28"/>
        </w:rPr>
        <w:t>Р</w:t>
      </w:r>
      <w:r w:rsidRPr="00432C47">
        <w:rPr>
          <w:sz w:val="28"/>
          <w:szCs w:val="28"/>
        </w:rPr>
        <w:t>аботник</w:t>
      </w:r>
      <w:r>
        <w:rPr>
          <w:sz w:val="28"/>
          <w:szCs w:val="28"/>
        </w:rPr>
        <w:t>ам</w:t>
      </w:r>
      <w:r w:rsidRPr="00432C47">
        <w:rPr>
          <w:sz w:val="28"/>
          <w:szCs w:val="28"/>
        </w:rPr>
        <w:t xml:space="preserve">  может быть установлен персональн</w:t>
      </w:r>
      <w:r>
        <w:rPr>
          <w:sz w:val="28"/>
          <w:szCs w:val="28"/>
        </w:rPr>
        <w:t>ый</w:t>
      </w:r>
      <w:r w:rsidRPr="00432C47">
        <w:rPr>
          <w:sz w:val="28"/>
          <w:szCs w:val="28"/>
        </w:rPr>
        <w:t xml:space="preserve"> повышающ</w:t>
      </w:r>
      <w:r>
        <w:rPr>
          <w:sz w:val="28"/>
          <w:szCs w:val="28"/>
        </w:rPr>
        <w:t>ий</w:t>
      </w:r>
      <w:r w:rsidRPr="00432C47">
        <w:rPr>
          <w:sz w:val="28"/>
          <w:szCs w:val="28"/>
        </w:rPr>
        <w:t xml:space="preserve"> к</w:t>
      </w:r>
      <w:r w:rsidRPr="00432C47">
        <w:rPr>
          <w:sz w:val="28"/>
          <w:szCs w:val="28"/>
        </w:rPr>
        <w:t>о</w:t>
      </w:r>
      <w:r w:rsidRPr="00432C47">
        <w:rPr>
          <w:sz w:val="28"/>
          <w:szCs w:val="28"/>
        </w:rPr>
        <w:t>эффициент.</w:t>
      </w:r>
    </w:p>
    <w:p w:rsidR="00D45FFE" w:rsidRPr="009F3521" w:rsidRDefault="00D45FFE" w:rsidP="009A745C">
      <w:pPr>
        <w:ind w:firstLine="709"/>
        <w:jc w:val="both"/>
        <w:rPr>
          <w:sz w:val="28"/>
          <w:szCs w:val="28"/>
        </w:rPr>
      </w:pPr>
      <w:r w:rsidRPr="009F3521">
        <w:rPr>
          <w:sz w:val="28"/>
          <w:szCs w:val="28"/>
        </w:rP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w:t>
      </w:r>
      <w:r w:rsidRPr="009F3521">
        <w:rPr>
          <w:sz w:val="28"/>
          <w:szCs w:val="28"/>
        </w:rPr>
        <w:t>е</w:t>
      </w:r>
      <w:r w:rsidRPr="009F3521">
        <w:rPr>
          <w:sz w:val="28"/>
          <w:szCs w:val="28"/>
        </w:rPr>
        <w:t>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D45FFE" w:rsidRPr="009F3521" w:rsidRDefault="00D45FFE" w:rsidP="009A745C">
      <w:pPr>
        <w:ind w:firstLine="709"/>
        <w:jc w:val="both"/>
        <w:rPr>
          <w:sz w:val="28"/>
          <w:szCs w:val="28"/>
        </w:rPr>
      </w:pPr>
      <w:r w:rsidRPr="009F3521">
        <w:rPr>
          <w:sz w:val="28"/>
          <w:szCs w:val="28"/>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w:t>
      </w:r>
      <w:r w:rsidRPr="009F3521">
        <w:rPr>
          <w:sz w:val="28"/>
          <w:szCs w:val="28"/>
        </w:rPr>
        <w:t>и</w:t>
      </w:r>
      <w:r w:rsidRPr="009F3521">
        <w:rPr>
          <w:sz w:val="28"/>
          <w:szCs w:val="28"/>
        </w:rPr>
        <w:t>нимается руководителем с учетом мнения профсоюзного комитета и органа государственно-общественного управления, наделенного соответствующими полномочиями, в отношении конкретного работника в пределах фонда опл</w:t>
      </w:r>
      <w:r w:rsidRPr="009F3521">
        <w:rPr>
          <w:sz w:val="28"/>
          <w:szCs w:val="28"/>
        </w:rPr>
        <w:t>а</w:t>
      </w:r>
      <w:r w:rsidRPr="009F3521">
        <w:rPr>
          <w:sz w:val="28"/>
          <w:szCs w:val="28"/>
        </w:rPr>
        <w:t>ты труда. Руководителю общеобразовательной организации персональный повышающий коэффициент устанавливается учредителем организации.</w:t>
      </w:r>
    </w:p>
    <w:p w:rsidR="00D45FFE" w:rsidRPr="009F3521" w:rsidRDefault="00D45FFE" w:rsidP="009A745C">
      <w:pPr>
        <w:ind w:firstLine="709"/>
        <w:jc w:val="both"/>
        <w:rPr>
          <w:sz w:val="28"/>
          <w:szCs w:val="28"/>
        </w:rPr>
      </w:pPr>
      <w:r w:rsidRPr="009F3521">
        <w:rPr>
          <w:sz w:val="28"/>
          <w:szCs w:val="28"/>
        </w:rPr>
        <w:t>Применение персонального повышающего коэффициента не образует новый оклад и не учитывается при начислении компенсационных и стимул</w:t>
      </w:r>
      <w:r w:rsidRPr="009F3521">
        <w:rPr>
          <w:sz w:val="28"/>
          <w:szCs w:val="28"/>
        </w:rPr>
        <w:t>и</w:t>
      </w:r>
      <w:r w:rsidRPr="009F3521">
        <w:rPr>
          <w:sz w:val="28"/>
          <w:szCs w:val="28"/>
        </w:rPr>
        <w:t>рующих выплат. Размер выплат по персональному повышающему коэфф</w:t>
      </w:r>
      <w:r w:rsidRPr="009F3521">
        <w:rPr>
          <w:sz w:val="28"/>
          <w:szCs w:val="28"/>
        </w:rPr>
        <w:t>и</w:t>
      </w:r>
      <w:r w:rsidRPr="009F3521">
        <w:rPr>
          <w:sz w:val="28"/>
          <w:szCs w:val="28"/>
        </w:rPr>
        <w:t>циенту к окладу (должностному окладу), ставке заработной платы определ</w:t>
      </w:r>
      <w:r w:rsidRPr="009F3521">
        <w:rPr>
          <w:sz w:val="28"/>
          <w:szCs w:val="28"/>
        </w:rPr>
        <w:t>я</w:t>
      </w:r>
      <w:r w:rsidRPr="009F3521">
        <w:rPr>
          <w:sz w:val="28"/>
          <w:szCs w:val="28"/>
        </w:rPr>
        <w:t>ется путем умножения размера оклада (должностного оклада), ставки зар</w:t>
      </w:r>
      <w:r w:rsidRPr="009F3521">
        <w:rPr>
          <w:sz w:val="28"/>
          <w:szCs w:val="28"/>
        </w:rPr>
        <w:t>а</w:t>
      </w:r>
      <w:r w:rsidRPr="009F3521">
        <w:rPr>
          <w:sz w:val="28"/>
          <w:szCs w:val="28"/>
        </w:rPr>
        <w:t>ботной платы на персональный повышающий коэффициент.</w:t>
      </w:r>
    </w:p>
    <w:p w:rsidR="00D45FFE" w:rsidRPr="009F3521" w:rsidRDefault="00D45FFE" w:rsidP="009A745C">
      <w:pPr>
        <w:shd w:val="clear" w:color="auto" w:fill="FFFFFF"/>
        <w:ind w:firstLine="709"/>
        <w:jc w:val="both"/>
        <w:rPr>
          <w:sz w:val="28"/>
          <w:szCs w:val="28"/>
        </w:rPr>
      </w:pPr>
      <w:r w:rsidRPr="009F3521">
        <w:rPr>
          <w:sz w:val="28"/>
          <w:szCs w:val="28"/>
        </w:rPr>
        <w:t xml:space="preserve">В пределах выделенного фонда оплаты труда (при наличии экономии), внебюджетных источников работникам организаций может </w:t>
      </w:r>
      <w:proofErr w:type="gramStart"/>
      <w:r w:rsidRPr="009F3521">
        <w:rPr>
          <w:sz w:val="28"/>
          <w:szCs w:val="28"/>
        </w:rPr>
        <w:t>производится</w:t>
      </w:r>
      <w:proofErr w:type="gramEnd"/>
      <w:r w:rsidRPr="009F3521">
        <w:rPr>
          <w:sz w:val="28"/>
          <w:szCs w:val="28"/>
        </w:rPr>
        <w:t xml:space="preserve"> выплата материальной помощи.</w:t>
      </w:r>
    </w:p>
    <w:p w:rsidR="00D45FFE" w:rsidRPr="009F3521" w:rsidRDefault="00D45FFE" w:rsidP="009A745C">
      <w:pPr>
        <w:shd w:val="clear" w:color="auto" w:fill="FFFFFF"/>
        <w:ind w:firstLine="709"/>
        <w:jc w:val="both"/>
        <w:rPr>
          <w:sz w:val="28"/>
          <w:szCs w:val="28"/>
        </w:rPr>
      </w:pPr>
      <w:r w:rsidRPr="009F3521">
        <w:rPr>
          <w:sz w:val="28"/>
          <w:szCs w:val="28"/>
        </w:rPr>
        <w:t>Выплата материальной помощи сотрудникам производится по заявл</w:t>
      </w:r>
      <w:r w:rsidRPr="009F3521">
        <w:rPr>
          <w:sz w:val="28"/>
          <w:szCs w:val="28"/>
        </w:rPr>
        <w:t>е</w:t>
      </w:r>
      <w:r w:rsidRPr="009F3521">
        <w:rPr>
          <w:sz w:val="28"/>
          <w:szCs w:val="28"/>
        </w:rPr>
        <w:t>ниям сотрудников и не должна превышать должностного оклада.</w:t>
      </w:r>
    </w:p>
    <w:p w:rsidR="00D45FFE" w:rsidRPr="009F3521" w:rsidRDefault="00D45FFE" w:rsidP="009A745C">
      <w:pPr>
        <w:shd w:val="clear" w:color="auto" w:fill="FFFFFF"/>
        <w:ind w:firstLine="709"/>
        <w:jc w:val="both"/>
        <w:rPr>
          <w:sz w:val="28"/>
          <w:szCs w:val="28"/>
        </w:rPr>
      </w:pPr>
      <w:r w:rsidRPr="009F3521">
        <w:rPr>
          <w:sz w:val="28"/>
          <w:szCs w:val="28"/>
        </w:rPr>
        <w:t>По письменному заявлению работника производится:</w:t>
      </w:r>
    </w:p>
    <w:p w:rsidR="00D45FFE" w:rsidRPr="009F3521" w:rsidRDefault="00D45FFE" w:rsidP="009A745C">
      <w:pPr>
        <w:shd w:val="clear" w:color="auto" w:fill="FFFFFF"/>
        <w:ind w:firstLine="709"/>
        <w:jc w:val="both"/>
        <w:rPr>
          <w:sz w:val="28"/>
          <w:szCs w:val="28"/>
        </w:rPr>
      </w:pPr>
      <w:r w:rsidRPr="009F3521">
        <w:rPr>
          <w:sz w:val="28"/>
          <w:szCs w:val="28"/>
        </w:rPr>
        <w:t>- единовременная выплата при увольнении (в связи с выходом на пе</w:t>
      </w:r>
      <w:r w:rsidRPr="009F3521">
        <w:rPr>
          <w:sz w:val="28"/>
          <w:szCs w:val="28"/>
        </w:rPr>
        <w:t>н</w:t>
      </w:r>
      <w:r w:rsidRPr="009F3521">
        <w:rPr>
          <w:sz w:val="28"/>
          <w:szCs w:val="28"/>
        </w:rPr>
        <w:t>сию по возрасту);</w:t>
      </w:r>
    </w:p>
    <w:p w:rsidR="00D45FFE" w:rsidRPr="009F3521" w:rsidRDefault="00D45FFE" w:rsidP="009A745C">
      <w:pPr>
        <w:shd w:val="clear" w:color="auto" w:fill="FFFFFF"/>
        <w:ind w:firstLine="709"/>
        <w:jc w:val="both"/>
        <w:rPr>
          <w:sz w:val="28"/>
          <w:szCs w:val="28"/>
        </w:rPr>
      </w:pPr>
      <w:proofErr w:type="gramStart"/>
      <w:r w:rsidRPr="009F3521">
        <w:rPr>
          <w:sz w:val="28"/>
          <w:szCs w:val="28"/>
        </w:rPr>
        <w:t>- единовременная выплата (в связи с юбилейными датами (50,55,60 лет).</w:t>
      </w:r>
      <w:proofErr w:type="gramEnd"/>
    </w:p>
    <w:p w:rsidR="00D45FFE" w:rsidRPr="009F3521" w:rsidRDefault="00D45FFE" w:rsidP="009A745C">
      <w:pPr>
        <w:shd w:val="clear" w:color="auto" w:fill="FFFFFF"/>
        <w:ind w:firstLine="709"/>
        <w:jc w:val="both"/>
        <w:sectPr w:rsidR="00D45FFE" w:rsidRPr="009F3521" w:rsidSect="0008567E">
          <w:pgSz w:w="11906" w:h="16838"/>
          <w:pgMar w:top="1134" w:right="567" w:bottom="851" w:left="1985" w:header="720" w:footer="720" w:gutter="0"/>
          <w:cols w:space="720"/>
          <w:titlePg/>
          <w:docGrid w:linePitch="600" w:charSpace="32768"/>
        </w:sectPr>
      </w:pPr>
      <w:r w:rsidRPr="009F3521">
        <w:rPr>
          <w:sz w:val="28"/>
          <w:szCs w:val="28"/>
        </w:rPr>
        <w:t>Порядок назначения и размеры единовременного денежного вознагр</w:t>
      </w:r>
      <w:r w:rsidRPr="009F3521">
        <w:rPr>
          <w:sz w:val="28"/>
          <w:szCs w:val="28"/>
        </w:rPr>
        <w:t>а</w:t>
      </w:r>
      <w:r w:rsidRPr="009F3521">
        <w:rPr>
          <w:sz w:val="28"/>
          <w:szCs w:val="28"/>
        </w:rPr>
        <w:t>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w:t>
      </w:r>
      <w:r w:rsidRPr="009F3521">
        <w:rPr>
          <w:sz w:val="28"/>
          <w:szCs w:val="28"/>
        </w:rPr>
        <w:t>о</w:t>
      </w:r>
      <w:r w:rsidRPr="009F3521">
        <w:rPr>
          <w:sz w:val="28"/>
          <w:szCs w:val="28"/>
        </w:rPr>
        <w:t>го комитета и органа государственно-общественного управления общеобр</w:t>
      </w:r>
      <w:r w:rsidRPr="009F3521">
        <w:rPr>
          <w:sz w:val="28"/>
          <w:szCs w:val="28"/>
        </w:rPr>
        <w:t>а</w:t>
      </w:r>
      <w:r w:rsidRPr="009F3521">
        <w:rPr>
          <w:sz w:val="28"/>
          <w:szCs w:val="28"/>
        </w:rPr>
        <w:t>зовательной организации, наделенного соответствующими полномочиями.</w:t>
      </w:r>
    </w:p>
    <w:p w:rsidR="00AF054B" w:rsidRPr="00AF054B" w:rsidRDefault="00D45FFE" w:rsidP="00AF054B">
      <w:pPr>
        <w:pStyle w:val="ConsPlusNormal"/>
        <w:ind w:left="10206" w:firstLine="0"/>
        <w:rPr>
          <w:rFonts w:ascii="Times New Roman" w:hAnsi="Times New Roman" w:cs="Times New Roman"/>
          <w:sz w:val="28"/>
          <w:szCs w:val="28"/>
        </w:rPr>
      </w:pPr>
      <w:r w:rsidRPr="00AF054B">
        <w:rPr>
          <w:rFonts w:ascii="Times New Roman" w:hAnsi="Times New Roman" w:cs="Times New Roman"/>
          <w:sz w:val="28"/>
          <w:szCs w:val="28"/>
        </w:rPr>
        <w:lastRenderedPageBreak/>
        <w:t>Приложение 1</w:t>
      </w:r>
    </w:p>
    <w:p w:rsidR="00AF054B" w:rsidRPr="00AF054B" w:rsidRDefault="00AF054B" w:rsidP="00AF054B">
      <w:pPr>
        <w:pStyle w:val="ConsPlusNormal"/>
        <w:ind w:left="10206"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w:t>
      </w:r>
      <w:r w:rsidRPr="00AF054B">
        <w:rPr>
          <w:rFonts w:ascii="Times New Roman" w:hAnsi="Times New Roman" w:cs="Times New Roman"/>
          <w:sz w:val="28"/>
          <w:szCs w:val="28"/>
        </w:rPr>
        <w:t>и</w:t>
      </w:r>
      <w:r w:rsidRPr="00AF054B">
        <w:rPr>
          <w:rFonts w:ascii="Times New Roman" w:hAnsi="Times New Roman" w:cs="Times New Roman"/>
          <w:sz w:val="28"/>
          <w:szCs w:val="28"/>
        </w:rPr>
        <w:t>ков муниципальных  казенных общео</w:t>
      </w:r>
      <w:r w:rsidRPr="00AF054B">
        <w:rPr>
          <w:rFonts w:ascii="Times New Roman" w:hAnsi="Times New Roman" w:cs="Times New Roman"/>
          <w:sz w:val="28"/>
          <w:szCs w:val="28"/>
        </w:rPr>
        <w:t>б</w:t>
      </w:r>
      <w:r w:rsidRPr="00AF054B">
        <w:rPr>
          <w:rFonts w:ascii="Times New Roman" w:hAnsi="Times New Roman" w:cs="Times New Roman"/>
          <w:sz w:val="28"/>
          <w:szCs w:val="28"/>
        </w:rPr>
        <w:t>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D45FFE" w:rsidRPr="009F3521" w:rsidRDefault="00D45FFE" w:rsidP="00D45FFE">
      <w:pPr>
        <w:pStyle w:val="ConsPlusNormal"/>
        <w:jc w:val="right"/>
        <w:rPr>
          <w:rFonts w:ascii="Times New Roman" w:hAnsi="Times New Roman" w:cs="Times New Roman"/>
          <w:sz w:val="28"/>
          <w:szCs w:val="28"/>
        </w:rPr>
      </w:pPr>
    </w:p>
    <w:p w:rsidR="00D45FFE" w:rsidRDefault="00D45FFE" w:rsidP="00D45FFE">
      <w:pPr>
        <w:pStyle w:val="ConsPlusNormal"/>
        <w:jc w:val="right"/>
        <w:rPr>
          <w:rFonts w:ascii="Times New Roman" w:hAnsi="Times New Roman" w:cs="Times New Roman"/>
          <w:sz w:val="28"/>
          <w:szCs w:val="28"/>
        </w:rPr>
      </w:pPr>
      <w:r w:rsidRPr="009F3521">
        <w:rPr>
          <w:rFonts w:ascii="Times New Roman" w:hAnsi="Times New Roman" w:cs="Times New Roman"/>
          <w:sz w:val="28"/>
          <w:szCs w:val="28"/>
        </w:rPr>
        <w:t>Таблица 1</w:t>
      </w:r>
    </w:p>
    <w:p w:rsidR="00CD027A" w:rsidRPr="009F3521" w:rsidRDefault="00CD027A" w:rsidP="00D45FFE">
      <w:pPr>
        <w:pStyle w:val="ConsPlusNormal"/>
        <w:jc w:val="right"/>
        <w:rPr>
          <w:rFonts w:ascii="Times New Roman" w:hAnsi="Times New Roman" w:cs="Times New Roman"/>
          <w:b/>
          <w:bCs/>
          <w:sz w:val="28"/>
          <w:szCs w:val="28"/>
        </w:rPr>
      </w:pPr>
    </w:p>
    <w:p w:rsidR="00D45FFE" w:rsidRPr="009F3521" w:rsidRDefault="00D45FFE" w:rsidP="00D45FFE">
      <w:pPr>
        <w:pStyle w:val="ConsPlusNormal"/>
        <w:jc w:val="center"/>
        <w:rPr>
          <w:b/>
          <w:bCs/>
          <w:sz w:val="28"/>
          <w:szCs w:val="28"/>
        </w:rPr>
      </w:pPr>
      <w:r w:rsidRPr="009F3521">
        <w:rPr>
          <w:rFonts w:ascii="Times New Roman" w:hAnsi="Times New Roman" w:cs="Times New Roman"/>
          <w:b/>
          <w:bCs/>
          <w:sz w:val="28"/>
          <w:szCs w:val="28"/>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средних общео</w:t>
      </w:r>
      <w:r w:rsidRPr="009F3521">
        <w:rPr>
          <w:rFonts w:ascii="Times New Roman" w:hAnsi="Times New Roman" w:cs="Times New Roman"/>
          <w:b/>
          <w:bCs/>
          <w:sz w:val="28"/>
          <w:szCs w:val="28"/>
        </w:rPr>
        <w:t>б</w:t>
      </w:r>
      <w:r w:rsidRPr="009F3521">
        <w:rPr>
          <w:rFonts w:ascii="Times New Roman" w:hAnsi="Times New Roman" w:cs="Times New Roman"/>
          <w:b/>
          <w:bCs/>
          <w:sz w:val="28"/>
          <w:szCs w:val="28"/>
        </w:rPr>
        <w:t>разовательных организаций</w:t>
      </w:r>
    </w:p>
    <w:p w:rsidR="00D45FFE" w:rsidRPr="009F3521" w:rsidRDefault="00D45FFE" w:rsidP="00D45FFE">
      <w:pPr>
        <w:pStyle w:val="ConsPlusNormal"/>
        <w:ind w:firstLine="540"/>
        <w:jc w:val="center"/>
        <w:rPr>
          <w:b/>
          <w:bCs/>
          <w:sz w:val="28"/>
          <w:szCs w:val="28"/>
        </w:rPr>
      </w:pPr>
    </w:p>
    <w:tbl>
      <w:tblPr>
        <w:tblW w:w="5000" w:type="pct"/>
        <w:tblLayout w:type="fixed"/>
        <w:tblCellMar>
          <w:left w:w="75" w:type="dxa"/>
          <w:right w:w="75" w:type="dxa"/>
        </w:tblCellMar>
        <w:tblLook w:val="0000"/>
      </w:tblPr>
      <w:tblGrid>
        <w:gridCol w:w="671"/>
        <w:gridCol w:w="3799"/>
        <w:gridCol w:w="1230"/>
        <w:gridCol w:w="132"/>
        <w:gridCol w:w="1066"/>
        <w:gridCol w:w="1312"/>
        <w:gridCol w:w="17"/>
        <w:gridCol w:w="1329"/>
        <w:gridCol w:w="1329"/>
        <w:gridCol w:w="1329"/>
        <w:gridCol w:w="1198"/>
        <w:gridCol w:w="131"/>
        <w:gridCol w:w="1743"/>
      </w:tblGrid>
      <w:tr w:rsidR="00D45FFE" w:rsidRPr="009F3521" w:rsidTr="00CD027A">
        <w:trPr>
          <w:trHeight w:val="20"/>
        </w:trPr>
        <w:tc>
          <w:tcPr>
            <w:tcW w:w="671" w:type="dxa"/>
            <w:vMerge w:val="restart"/>
            <w:tcBorders>
              <w:top w:val="single" w:sz="4" w:space="0" w:color="000000"/>
              <w:left w:val="single" w:sz="4" w:space="0" w:color="000000"/>
            </w:tcBorders>
          </w:tcPr>
          <w:p w:rsidR="00D45FFE" w:rsidRPr="009F3521" w:rsidRDefault="00D45FFE" w:rsidP="00D45FFE">
            <w:pPr>
              <w:pStyle w:val="ConsPlusCell"/>
              <w:jc w:val="center"/>
              <w:rPr>
                <w:rFonts w:ascii="Courier New" w:hAnsi="Courier New" w:cs="Courier New"/>
                <w:sz w:val="24"/>
                <w:szCs w:val="24"/>
              </w:rPr>
            </w:pPr>
            <w:r w:rsidRPr="009F3521">
              <w:rPr>
                <w:rFonts w:ascii="Times New Roman" w:hAnsi="Times New Roman" w:cs="Times New Roman"/>
                <w:b/>
                <w:bCs/>
                <w:sz w:val="24"/>
                <w:szCs w:val="24"/>
              </w:rPr>
              <w:t xml:space="preserve">№ </w:t>
            </w:r>
            <w:proofErr w:type="gramStart"/>
            <w:r w:rsidRPr="009F3521">
              <w:rPr>
                <w:rFonts w:ascii="Times New Roman" w:hAnsi="Times New Roman" w:cs="Times New Roman"/>
                <w:b/>
                <w:bCs/>
                <w:sz w:val="24"/>
                <w:szCs w:val="24"/>
              </w:rPr>
              <w:t>п</w:t>
            </w:r>
            <w:proofErr w:type="gramEnd"/>
            <w:r w:rsidRPr="009F3521">
              <w:rPr>
                <w:rFonts w:ascii="Times New Roman" w:hAnsi="Times New Roman" w:cs="Times New Roman"/>
                <w:b/>
                <w:bCs/>
                <w:sz w:val="24"/>
                <w:szCs w:val="24"/>
              </w:rPr>
              <w:t>/п</w:t>
            </w:r>
          </w:p>
        </w:tc>
        <w:tc>
          <w:tcPr>
            <w:tcW w:w="3799" w:type="dxa"/>
            <w:vMerge w:val="restart"/>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Наименование должностей</w:t>
            </w:r>
          </w:p>
        </w:tc>
        <w:tc>
          <w:tcPr>
            <w:tcW w:w="10816" w:type="dxa"/>
            <w:gridSpan w:val="11"/>
            <w:tcBorders>
              <w:top w:val="single" w:sz="4" w:space="0" w:color="000000"/>
              <w:left w:val="single" w:sz="4" w:space="0" w:color="000000"/>
              <w:bottom w:val="single" w:sz="4" w:space="0" w:color="000000"/>
              <w:right w:val="single" w:sz="4" w:space="0" w:color="000000"/>
            </w:tcBorders>
          </w:tcPr>
          <w:p w:rsidR="00D45FFE" w:rsidRPr="009F3521" w:rsidRDefault="00D45FFE" w:rsidP="00AF054B">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Количество штатных единиц в зависимости от численности обучающихся</w:t>
            </w:r>
          </w:p>
        </w:tc>
      </w:tr>
      <w:tr w:rsidR="00D45FFE" w:rsidRPr="009F3521" w:rsidTr="00CD027A">
        <w:trPr>
          <w:trHeight w:val="20"/>
        </w:trPr>
        <w:tc>
          <w:tcPr>
            <w:tcW w:w="671" w:type="dxa"/>
            <w:vMerge/>
            <w:tcBorders>
              <w:left w:val="single" w:sz="4" w:space="0" w:color="000000"/>
              <w:bottom w:val="single" w:sz="4" w:space="0" w:color="000000"/>
            </w:tcBorders>
          </w:tcPr>
          <w:p w:rsidR="00D45FFE" w:rsidRPr="009F3521" w:rsidRDefault="00D45FFE" w:rsidP="00D45FFE">
            <w:pPr>
              <w:pStyle w:val="ConsPlusCell"/>
              <w:snapToGrid w:val="0"/>
              <w:rPr>
                <w:rFonts w:ascii="Courier New" w:hAnsi="Courier New" w:cs="Courier New"/>
              </w:rPr>
            </w:pPr>
          </w:p>
        </w:tc>
        <w:tc>
          <w:tcPr>
            <w:tcW w:w="3799" w:type="dxa"/>
            <w:vMerge/>
            <w:tcBorders>
              <w:left w:val="single" w:sz="4" w:space="0" w:color="000000"/>
              <w:bottom w:val="single" w:sz="4" w:space="0" w:color="000000"/>
            </w:tcBorders>
          </w:tcPr>
          <w:p w:rsidR="00D45FFE" w:rsidRPr="009F3521" w:rsidRDefault="00D45FFE" w:rsidP="00D45FFE">
            <w:pPr>
              <w:pStyle w:val="ConsPlusCell"/>
              <w:snapToGrid w:val="0"/>
              <w:rPr>
                <w:rFonts w:ascii="Courier New" w:hAnsi="Courier New" w:cs="Courier New"/>
              </w:rPr>
            </w:pPr>
          </w:p>
        </w:tc>
        <w:tc>
          <w:tcPr>
            <w:tcW w:w="1362" w:type="dxa"/>
            <w:gridSpan w:val="2"/>
            <w:tcBorders>
              <w:left w:val="single" w:sz="4" w:space="0" w:color="000000"/>
              <w:bottom w:val="single" w:sz="4" w:space="0" w:color="000000"/>
            </w:tcBorders>
          </w:tcPr>
          <w:p w:rsidR="00D45FFE" w:rsidRPr="009F3521" w:rsidRDefault="00D45FFE" w:rsidP="00CD027A">
            <w:pPr>
              <w:pStyle w:val="ConsPlusCell"/>
              <w:rPr>
                <w:rFonts w:ascii="Times New Roman" w:hAnsi="Times New Roman" w:cs="Times New Roman"/>
                <w:sz w:val="22"/>
                <w:szCs w:val="22"/>
              </w:rPr>
            </w:pPr>
            <w:proofErr w:type="spellStart"/>
            <w:r w:rsidRPr="009F3521">
              <w:rPr>
                <w:rFonts w:ascii="Times New Roman" w:hAnsi="Times New Roman" w:cs="Times New Roman"/>
                <w:sz w:val="22"/>
                <w:szCs w:val="22"/>
              </w:rPr>
              <w:t>малокомплектные</w:t>
            </w:r>
            <w:proofErr w:type="gramStart"/>
            <w:r w:rsidRPr="009F3521">
              <w:rPr>
                <w:rFonts w:ascii="Times New Roman" w:hAnsi="Times New Roman" w:cs="Times New Roman"/>
                <w:sz w:val="22"/>
                <w:szCs w:val="22"/>
              </w:rPr>
              <w:t>,а</w:t>
            </w:r>
            <w:proofErr w:type="spellEnd"/>
            <w:proofErr w:type="gramEnd"/>
            <w:r w:rsidRPr="009F3521">
              <w:rPr>
                <w:rFonts w:ascii="Times New Roman" w:hAnsi="Times New Roman" w:cs="Times New Roman"/>
                <w:sz w:val="22"/>
                <w:szCs w:val="22"/>
              </w:rPr>
              <w:t xml:space="preserve"> также</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рассматриваемые в</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качестве таковых</w:t>
            </w:r>
            <w:r w:rsidR="00CD027A">
              <w:rPr>
                <w:rFonts w:ascii="Times New Roman" w:hAnsi="Times New Roman" w:cs="Times New Roman"/>
                <w:sz w:val="22"/>
                <w:szCs w:val="22"/>
              </w:rPr>
              <w:t xml:space="preserve"> </w:t>
            </w:r>
          </w:p>
        </w:tc>
        <w:tc>
          <w:tcPr>
            <w:tcW w:w="1066" w:type="dxa"/>
            <w:tcBorders>
              <w:left w:val="single" w:sz="4" w:space="0" w:color="000000"/>
              <w:bottom w:val="single" w:sz="4" w:space="0" w:color="000000"/>
            </w:tcBorders>
          </w:tcPr>
          <w:p w:rsidR="00D45FFE" w:rsidRPr="009F3521" w:rsidRDefault="00D45FFE" w:rsidP="00CD027A">
            <w:pPr>
              <w:pStyle w:val="ConsPlusCell"/>
              <w:rPr>
                <w:rFonts w:ascii="Times New Roman" w:hAnsi="Times New Roman" w:cs="Times New Roman"/>
                <w:sz w:val="22"/>
                <w:szCs w:val="22"/>
              </w:rPr>
            </w:pPr>
            <w:r w:rsidRPr="009F3521">
              <w:rPr>
                <w:rFonts w:ascii="Times New Roman" w:hAnsi="Times New Roman" w:cs="Times New Roman"/>
                <w:sz w:val="22"/>
                <w:szCs w:val="22"/>
              </w:rPr>
              <w:t>от 101 до 150</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r w:rsidR="00CD027A">
              <w:rPr>
                <w:rFonts w:ascii="Times New Roman" w:hAnsi="Times New Roman" w:cs="Times New Roman"/>
                <w:sz w:val="22"/>
                <w:szCs w:val="22"/>
              </w:rPr>
              <w:t xml:space="preserve"> </w:t>
            </w:r>
          </w:p>
        </w:tc>
        <w:tc>
          <w:tcPr>
            <w:tcW w:w="1329" w:type="dxa"/>
            <w:gridSpan w:val="2"/>
            <w:tcBorders>
              <w:left w:val="single" w:sz="4" w:space="0" w:color="000000"/>
              <w:bottom w:val="single" w:sz="4" w:space="0" w:color="000000"/>
            </w:tcBorders>
          </w:tcPr>
          <w:p w:rsidR="00D45FFE" w:rsidRPr="009F3521" w:rsidRDefault="00D45FFE" w:rsidP="00CD027A">
            <w:pPr>
              <w:pStyle w:val="ConsPlusCell"/>
              <w:rPr>
                <w:rFonts w:ascii="Times New Roman" w:hAnsi="Times New Roman" w:cs="Times New Roman"/>
                <w:sz w:val="22"/>
                <w:szCs w:val="22"/>
              </w:rPr>
            </w:pPr>
            <w:r w:rsidRPr="009F3521">
              <w:rPr>
                <w:rFonts w:ascii="Times New Roman" w:hAnsi="Times New Roman" w:cs="Times New Roman"/>
                <w:sz w:val="22"/>
                <w:szCs w:val="22"/>
              </w:rPr>
              <w:t>от 151 до 250</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r w:rsidR="00CD027A">
              <w:rPr>
                <w:rFonts w:ascii="Times New Roman" w:hAnsi="Times New Roman" w:cs="Times New Roman"/>
                <w:sz w:val="22"/>
                <w:szCs w:val="22"/>
              </w:rPr>
              <w:t xml:space="preserve"> </w:t>
            </w:r>
          </w:p>
        </w:tc>
        <w:tc>
          <w:tcPr>
            <w:tcW w:w="1329" w:type="dxa"/>
            <w:tcBorders>
              <w:left w:val="single" w:sz="4" w:space="0" w:color="000000"/>
              <w:bottom w:val="single" w:sz="4" w:space="0" w:color="000000"/>
            </w:tcBorders>
          </w:tcPr>
          <w:p w:rsidR="00D45FFE" w:rsidRPr="009F3521" w:rsidRDefault="00D45FFE" w:rsidP="00CD027A">
            <w:pPr>
              <w:pStyle w:val="ConsPlusCell"/>
              <w:rPr>
                <w:rFonts w:ascii="Times New Roman" w:hAnsi="Times New Roman" w:cs="Times New Roman"/>
                <w:sz w:val="22"/>
                <w:szCs w:val="22"/>
              </w:rPr>
            </w:pPr>
            <w:r w:rsidRPr="009F3521">
              <w:rPr>
                <w:rFonts w:ascii="Times New Roman" w:hAnsi="Times New Roman" w:cs="Times New Roman"/>
                <w:sz w:val="22"/>
                <w:szCs w:val="22"/>
              </w:rPr>
              <w:t>от 251 до 330 человек</w:t>
            </w:r>
          </w:p>
        </w:tc>
        <w:tc>
          <w:tcPr>
            <w:tcW w:w="1329" w:type="dxa"/>
            <w:tcBorders>
              <w:left w:val="single" w:sz="4" w:space="0" w:color="000000"/>
              <w:bottom w:val="single" w:sz="4" w:space="0" w:color="000000"/>
            </w:tcBorders>
          </w:tcPr>
          <w:p w:rsidR="00D45FFE" w:rsidRPr="009F3521" w:rsidRDefault="00D45FFE" w:rsidP="00CD027A">
            <w:pPr>
              <w:pStyle w:val="ConsPlusCell"/>
              <w:rPr>
                <w:rFonts w:ascii="Times New Roman" w:hAnsi="Times New Roman" w:cs="Times New Roman"/>
                <w:sz w:val="22"/>
                <w:szCs w:val="22"/>
              </w:rPr>
            </w:pPr>
            <w:r w:rsidRPr="009F3521">
              <w:rPr>
                <w:rFonts w:ascii="Times New Roman" w:hAnsi="Times New Roman" w:cs="Times New Roman"/>
                <w:sz w:val="22"/>
                <w:szCs w:val="22"/>
              </w:rPr>
              <w:t>от 331 до 400 человек</w:t>
            </w:r>
          </w:p>
        </w:tc>
        <w:tc>
          <w:tcPr>
            <w:tcW w:w="1329" w:type="dxa"/>
            <w:tcBorders>
              <w:left w:val="single" w:sz="4" w:space="0" w:color="000000"/>
              <w:bottom w:val="single" w:sz="4" w:space="0" w:color="000000"/>
            </w:tcBorders>
          </w:tcPr>
          <w:p w:rsidR="00D45FFE" w:rsidRPr="009F3521" w:rsidRDefault="00D45FFE" w:rsidP="00CD027A">
            <w:pPr>
              <w:pStyle w:val="ConsPlusCell"/>
              <w:rPr>
                <w:rFonts w:ascii="Times New Roman" w:hAnsi="Times New Roman" w:cs="Times New Roman"/>
                <w:sz w:val="22"/>
                <w:szCs w:val="22"/>
              </w:rPr>
            </w:pPr>
            <w:r w:rsidRPr="009F3521">
              <w:rPr>
                <w:rFonts w:ascii="Times New Roman" w:hAnsi="Times New Roman" w:cs="Times New Roman"/>
                <w:sz w:val="22"/>
                <w:szCs w:val="22"/>
              </w:rPr>
              <w:t>от 401 до 550 человек</w:t>
            </w:r>
          </w:p>
        </w:tc>
        <w:tc>
          <w:tcPr>
            <w:tcW w:w="1329" w:type="dxa"/>
            <w:gridSpan w:val="2"/>
            <w:tcBorders>
              <w:left w:val="single" w:sz="4" w:space="0" w:color="000000"/>
              <w:bottom w:val="single" w:sz="4" w:space="0" w:color="000000"/>
            </w:tcBorders>
          </w:tcPr>
          <w:p w:rsidR="00D45FFE" w:rsidRPr="009F3521" w:rsidRDefault="00D45FFE" w:rsidP="00CD027A">
            <w:pPr>
              <w:pStyle w:val="ConsPlusCell"/>
              <w:rPr>
                <w:rFonts w:ascii="Times New Roman" w:hAnsi="Times New Roman" w:cs="Times New Roman"/>
                <w:sz w:val="22"/>
                <w:szCs w:val="22"/>
              </w:rPr>
            </w:pPr>
            <w:r w:rsidRPr="009F3521">
              <w:rPr>
                <w:rFonts w:ascii="Times New Roman" w:hAnsi="Times New Roman" w:cs="Times New Roman"/>
                <w:sz w:val="22"/>
                <w:szCs w:val="22"/>
              </w:rPr>
              <w:t>от 551 до 725 человек</w:t>
            </w:r>
          </w:p>
        </w:tc>
        <w:tc>
          <w:tcPr>
            <w:tcW w:w="1743" w:type="dxa"/>
            <w:tcBorders>
              <w:left w:val="single" w:sz="4" w:space="0" w:color="000000"/>
              <w:bottom w:val="single" w:sz="4" w:space="0" w:color="000000"/>
              <w:right w:val="single" w:sz="4" w:space="0" w:color="000000"/>
            </w:tcBorders>
          </w:tcPr>
          <w:p w:rsidR="00D45FFE" w:rsidRPr="009F3521" w:rsidRDefault="00D45FFE" w:rsidP="00CD027A">
            <w:pPr>
              <w:pStyle w:val="ConsPlusCell"/>
            </w:pPr>
            <w:r w:rsidRPr="009F3521">
              <w:rPr>
                <w:rFonts w:ascii="Times New Roman" w:hAnsi="Times New Roman" w:cs="Times New Roman"/>
                <w:sz w:val="22"/>
                <w:szCs w:val="22"/>
              </w:rPr>
              <w:t>726 и более</w:t>
            </w:r>
            <w:r w:rsidR="00AF054B">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r w:rsidR="00CD027A">
              <w:rPr>
                <w:rFonts w:ascii="Times New Roman" w:hAnsi="Times New Roman" w:cs="Times New Roman"/>
                <w:sz w:val="22"/>
                <w:szCs w:val="22"/>
              </w:rPr>
              <w:t xml:space="preserve"> </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1.</w:t>
            </w:r>
          </w:p>
        </w:tc>
        <w:tc>
          <w:tcPr>
            <w:tcW w:w="14615" w:type="dxa"/>
            <w:gridSpan w:val="12"/>
            <w:tcBorders>
              <w:left w:val="single" w:sz="4" w:space="0" w:color="000000"/>
              <w:bottom w:val="single" w:sz="4" w:space="0" w:color="000000"/>
              <w:right w:val="single" w:sz="4" w:space="0" w:color="000000"/>
            </w:tcBorders>
          </w:tcPr>
          <w:p w:rsidR="00D45FFE" w:rsidRPr="009F3521" w:rsidRDefault="00D45FFE" w:rsidP="00AF054B">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Руководящие работники</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1.1.</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Директор</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43" w:type="dxa"/>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vMerge w:val="restart"/>
            <w:tcBorders>
              <w:left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1.2.</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Заместитель директора</w:t>
            </w:r>
          </w:p>
          <w:p w:rsidR="00D45FFE" w:rsidRPr="009F3521" w:rsidRDefault="00D45FFE" w:rsidP="00D45FFE">
            <w:pPr>
              <w:pStyle w:val="ConsPlusCell"/>
              <w:rPr>
                <w:rFonts w:ascii="Times New Roman" w:hAnsi="Times New Roman" w:cs="Times New Roman"/>
                <w:b/>
                <w:bCs/>
                <w:sz w:val="22"/>
                <w:szCs w:val="22"/>
              </w:rPr>
            </w:pPr>
            <w:r w:rsidRPr="009F3521">
              <w:rPr>
                <w:rFonts w:ascii="Times New Roman" w:hAnsi="Times New Roman" w:cs="Times New Roman"/>
                <w:sz w:val="22"/>
                <w:szCs w:val="22"/>
              </w:rPr>
              <w:t xml:space="preserve"> (по учебной,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воспитательной,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учебно-воспитательной,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учебно-методической,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учебно-информационной работе и т.д.).</w:t>
            </w:r>
          </w:p>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b/>
                <w:bCs/>
                <w:sz w:val="22"/>
                <w:szCs w:val="22"/>
              </w:rPr>
              <w:t>Дополнительно:</w:t>
            </w:r>
          </w:p>
        </w:tc>
        <w:tc>
          <w:tcPr>
            <w:tcW w:w="1230" w:type="dxa"/>
            <w:tcBorders>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 xml:space="preserve">0,5 </w:t>
            </w:r>
          </w:p>
        </w:tc>
        <w:tc>
          <w:tcPr>
            <w:tcW w:w="1198" w:type="dxa"/>
            <w:gridSpan w:val="2"/>
            <w:tcBorders>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0,75</w:t>
            </w:r>
          </w:p>
        </w:tc>
        <w:tc>
          <w:tcPr>
            <w:tcW w:w="1329" w:type="dxa"/>
            <w:gridSpan w:val="2"/>
            <w:tcBorders>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 xml:space="preserve">1,25 </w:t>
            </w:r>
          </w:p>
        </w:tc>
        <w:tc>
          <w:tcPr>
            <w:tcW w:w="1329" w:type="dxa"/>
            <w:tcBorders>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329" w:type="dxa"/>
            <w:tcBorders>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329" w:type="dxa"/>
            <w:tcBorders>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329" w:type="dxa"/>
            <w:gridSpan w:val="2"/>
            <w:tcBorders>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tc>
        <w:tc>
          <w:tcPr>
            <w:tcW w:w="1743" w:type="dxa"/>
            <w:tcBorders>
              <w:left w:val="single" w:sz="4" w:space="0" w:color="000000"/>
              <w:bottom w:val="single" w:sz="4" w:space="0" w:color="000000"/>
              <w:right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p w:rsidR="00D45FFE" w:rsidRPr="009F3521" w:rsidRDefault="00D45FFE" w:rsidP="00CD027A">
            <w:pPr>
              <w:pStyle w:val="ConsPlusCell"/>
              <w:jc w:val="center"/>
            </w:pPr>
            <w:r w:rsidRPr="009F3521">
              <w:rPr>
                <w:rFonts w:ascii="Times New Roman" w:hAnsi="Times New Roman" w:cs="Times New Roman"/>
                <w:sz w:val="22"/>
                <w:szCs w:val="22"/>
              </w:rPr>
              <w:t>на</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каждые</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последующие</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150 человек</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0,5</w:t>
            </w:r>
          </w:p>
        </w:tc>
      </w:tr>
      <w:tr w:rsidR="00D45FFE" w:rsidRPr="009F3521" w:rsidTr="00CD027A">
        <w:trPr>
          <w:trHeight w:val="20"/>
        </w:trPr>
        <w:tc>
          <w:tcPr>
            <w:tcW w:w="671" w:type="dxa"/>
            <w:vMerge/>
            <w:tcBorders>
              <w:left w:val="single" w:sz="4" w:space="0" w:color="000000"/>
            </w:tcBorders>
          </w:tcPr>
          <w:p w:rsidR="00D45FFE" w:rsidRPr="009F3521" w:rsidRDefault="00D45FFE" w:rsidP="00D45FFE">
            <w:pPr>
              <w:pStyle w:val="ConsPlusCell"/>
              <w:snapToGrid w:val="0"/>
              <w:jc w:val="center"/>
              <w:rPr>
                <w:rFonts w:ascii="Times New Roman" w:hAnsi="Times New Roman" w:cs="Times New Roman"/>
                <w:sz w:val="22"/>
                <w:szCs w:val="22"/>
              </w:rPr>
            </w:pP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w:t>
            </w:r>
            <w:r w:rsidRPr="009F3521">
              <w:rPr>
                <w:rFonts w:ascii="Times New Roman" w:hAnsi="Times New Roman" w:cs="Times New Roman"/>
                <w:sz w:val="22"/>
                <w:szCs w:val="22"/>
              </w:rPr>
              <w:lastRenderedPageBreak/>
              <w:t>каждое здание в зависимости от численности обучающихся;</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lastRenderedPageBreak/>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43" w:type="dxa"/>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2,0</w:t>
            </w:r>
          </w:p>
        </w:tc>
      </w:tr>
      <w:tr w:rsidR="00D45FFE" w:rsidRPr="009F3521" w:rsidTr="00CD027A">
        <w:trPr>
          <w:trHeight w:val="20"/>
        </w:trPr>
        <w:tc>
          <w:tcPr>
            <w:tcW w:w="671" w:type="dxa"/>
            <w:vMerge/>
            <w:tcBorders>
              <w:left w:val="single" w:sz="4" w:space="0" w:color="000000"/>
              <w:bottom w:val="single" w:sz="4" w:space="0" w:color="000000"/>
            </w:tcBorders>
          </w:tcPr>
          <w:p w:rsidR="00D45FFE" w:rsidRPr="009F3521" w:rsidRDefault="00D45FFE" w:rsidP="00D45FFE">
            <w:pPr>
              <w:pStyle w:val="ConsPlusCell"/>
              <w:snapToGrid w:val="0"/>
              <w:jc w:val="center"/>
              <w:rPr>
                <w:rFonts w:ascii="Times New Roman" w:hAnsi="Times New Roman" w:cs="Times New Roman"/>
                <w:sz w:val="22"/>
                <w:szCs w:val="22"/>
              </w:rPr>
            </w:pP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для общеобразовательных организаций, являющихся федеральными или региональными инновационными площадками.</w:t>
            </w:r>
          </w:p>
        </w:tc>
        <w:tc>
          <w:tcPr>
            <w:tcW w:w="10816" w:type="dxa"/>
            <w:gridSpan w:val="11"/>
            <w:tcBorders>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0,25 за каждую площадку, но не более 1,0</w:t>
            </w:r>
          </w:p>
        </w:tc>
      </w:tr>
      <w:tr w:rsidR="00D45FFE" w:rsidRPr="009F3521" w:rsidTr="00CD027A">
        <w:trPr>
          <w:trHeight w:val="20"/>
        </w:trPr>
        <w:tc>
          <w:tcPr>
            <w:tcW w:w="671"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1.3.</w:t>
            </w:r>
          </w:p>
        </w:tc>
        <w:tc>
          <w:tcPr>
            <w:tcW w:w="3799" w:type="dxa"/>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Заместитель директора по </w:t>
            </w:r>
            <w:r w:rsidR="00FC18F5">
              <w:rPr>
                <w:rFonts w:ascii="Times New Roman" w:hAnsi="Times New Roman" w:cs="Times New Roman"/>
                <w:sz w:val="22"/>
                <w:szCs w:val="22"/>
              </w:rPr>
              <w:t xml:space="preserve">административно-хозяйственной </w:t>
            </w:r>
            <w:r w:rsidRPr="009F3521">
              <w:rPr>
                <w:rFonts w:ascii="Times New Roman" w:hAnsi="Times New Roman" w:cs="Times New Roman"/>
                <w:sz w:val="22"/>
                <w:szCs w:val="22"/>
              </w:rPr>
              <w:t>работе</w:t>
            </w:r>
            <w:r w:rsidR="00CD027A">
              <w:rPr>
                <w:rFonts w:ascii="Times New Roman" w:hAnsi="Times New Roman" w:cs="Times New Roman"/>
                <w:sz w:val="22"/>
                <w:szCs w:val="22"/>
              </w:rPr>
              <w:t xml:space="preserve"> </w:t>
            </w:r>
          </w:p>
        </w:tc>
        <w:tc>
          <w:tcPr>
            <w:tcW w:w="1230" w:type="dxa"/>
            <w:tcBorders>
              <w:top w:val="single" w:sz="4" w:space="0" w:color="000000"/>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w:t>
            </w:r>
            <w:r>
              <w:rPr>
                <w:rFonts w:ascii="Times New Roman" w:hAnsi="Times New Roman" w:cs="Times New Roman"/>
                <w:sz w:val="22"/>
                <w:szCs w:val="22"/>
              </w:rPr>
              <w:t xml:space="preserve"> </w:t>
            </w:r>
          </w:p>
        </w:tc>
        <w:tc>
          <w:tcPr>
            <w:tcW w:w="1198" w:type="dxa"/>
            <w:gridSpan w:val="2"/>
            <w:tcBorders>
              <w:top w:val="single" w:sz="4" w:space="0" w:color="000000"/>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w:t>
            </w:r>
            <w:r>
              <w:rPr>
                <w:rFonts w:ascii="Times New Roman" w:hAnsi="Times New Roman" w:cs="Times New Roman"/>
                <w:sz w:val="22"/>
                <w:szCs w:val="22"/>
              </w:rPr>
              <w:t xml:space="preserve"> </w:t>
            </w:r>
          </w:p>
        </w:tc>
        <w:tc>
          <w:tcPr>
            <w:tcW w:w="1329" w:type="dxa"/>
            <w:gridSpan w:val="2"/>
            <w:tcBorders>
              <w:top w:val="single" w:sz="4" w:space="0" w:color="000000"/>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w:t>
            </w:r>
            <w:r>
              <w:rPr>
                <w:rFonts w:ascii="Times New Roman" w:hAnsi="Times New Roman" w:cs="Times New Roman"/>
                <w:sz w:val="22"/>
                <w:szCs w:val="22"/>
              </w:rPr>
              <w:t xml:space="preserve"> </w:t>
            </w:r>
          </w:p>
        </w:tc>
        <w:tc>
          <w:tcPr>
            <w:tcW w:w="1329" w:type="dxa"/>
            <w:tcBorders>
              <w:top w:val="single" w:sz="4" w:space="0" w:color="000000"/>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w:t>
            </w:r>
            <w:r>
              <w:rPr>
                <w:rFonts w:ascii="Times New Roman" w:hAnsi="Times New Roman" w:cs="Times New Roman"/>
                <w:sz w:val="22"/>
                <w:szCs w:val="22"/>
              </w:rPr>
              <w:t xml:space="preserve"> </w:t>
            </w:r>
          </w:p>
        </w:tc>
        <w:tc>
          <w:tcPr>
            <w:tcW w:w="1329" w:type="dxa"/>
            <w:tcBorders>
              <w:top w:val="single" w:sz="4" w:space="0" w:color="000000"/>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w:t>
            </w:r>
            <w:r>
              <w:rPr>
                <w:rFonts w:ascii="Times New Roman" w:hAnsi="Times New Roman" w:cs="Times New Roman"/>
                <w:sz w:val="22"/>
                <w:szCs w:val="22"/>
              </w:rPr>
              <w:t xml:space="preserve"> </w:t>
            </w:r>
          </w:p>
        </w:tc>
        <w:tc>
          <w:tcPr>
            <w:tcW w:w="1329" w:type="dxa"/>
            <w:tcBorders>
              <w:top w:val="single" w:sz="4" w:space="0" w:color="000000"/>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1,0</w:t>
            </w:r>
            <w:r>
              <w:rPr>
                <w:rFonts w:ascii="Times New Roman" w:hAnsi="Times New Roman" w:cs="Times New Roman"/>
                <w:sz w:val="22"/>
                <w:szCs w:val="22"/>
              </w:rPr>
              <w:t xml:space="preserve"> </w:t>
            </w:r>
          </w:p>
        </w:tc>
        <w:tc>
          <w:tcPr>
            <w:tcW w:w="1198" w:type="dxa"/>
            <w:tcBorders>
              <w:top w:val="single" w:sz="4" w:space="0" w:color="000000"/>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 xml:space="preserve">1,0 </w:t>
            </w:r>
          </w:p>
        </w:tc>
        <w:tc>
          <w:tcPr>
            <w:tcW w:w="1874" w:type="dxa"/>
            <w:gridSpan w:val="2"/>
            <w:tcBorders>
              <w:top w:val="single" w:sz="4" w:space="0" w:color="000000"/>
              <w:left w:val="single" w:sz="4" w:space="0" w:color="000000"/>
              <w:bottom w:val="single" w:sz="4" w:space="0" w:color="000000"/>
              <w:right w:val="single" w:sz="4" w:space="0" w:color="000000"/>
            </w:tcBorders>
          </w:tcPr>
          <w:p w:rsidR="00D45FFE" w:rsidRPr="009F3521" w:rsidRDefault="00CD027A" w:rsidP="00D45FFE">
            <w:pPr>
              <w:pStyle w:val="ConsPlusCell"/>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1.4.</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Заведующий библиотекой</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Заведующий хозяйством</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1.6.</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Заведующий столовой</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2"/>
                <w:szCs w:val="22"/>
              </w:rPr>
            </w:pPr>
            <w:r w:rsidRPr="009F3521">
              <w:rPr>
                <w:rFonts w:ascii="Times New Roman" w:hAnsi="Times New Roman" w:cs="Times New Roman"/>
                <w:b/>
                <w:bCs/>
                <w:sz w:val="22"/>
                <w:szCs w:val="22"/>
              </w:rPr>
              <w:t>2.</w:t>
            </w:r>
          </w:p>
        </w:tc>
        <w:tc>
          <w:tcPr>
            <w:tcW w:w="14615" w:type="dxa"/>
            <w:gridSpan w:val="12"/>
            <w:tcBorders>
              <w:left w:val="single" w:sz="4" w:space="0" w:color="000000"/>
              <w:bottom w:val="single" w:sz="4" w:space="0" w:color="000000"/>
              <w:right w:val="single" w:sz="4" w:space="0" w:color="000000"/>
            </w:tcBorders>
          </w:tcPr>
          <w:p w:rsidR="00D45FFE" w:rsidRPr="009F3521" w:rsidRDefault="00D45FFE" w:rsidP="00CD027A">
            <w:pPr>
              <w:pStyle w:val="ConsPlusCell"/>
              <w:jc w:val="center"/>
              <w:rPr>
                <w:rFonts w:ascii="Times New Roman" w:hAnsi="Times New Roman" w:cs="Times New Roman"/>
                <w:b/>
                <w:bCs/>
                <w:sz w:val="22"/>
                <w:szCs w:val="22"/>
              </w:rPr>
            </w:pPr>
            <w:r w:rsidRPr="009F3521">
              <w:rPr>
                <w:rFonts w:ascii="Times New Roman" w:hAnsi="Times New Roman" w:cs="Times New Roman"/>
                <w:b/>
                <w:bCs/>
                <w:sz w:val="22"/>
                <w:szCs w:val="22"/>
              </w:rPr>
              <w:t>Педагогический персонал</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2.1.</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Социальный педагог</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p w:rsidR="00D45FFE" w:rsidRPr="009F3521" w:rsidRDefault="00D45FFE" w:rsidP="00FC18F5">
            <w:pPr>
              <w:pStyle w:val="ConsPlusCell"/>
              <w:jc w:val="center"/>
            </w:pPr>
            <w:r w:rsidRPr="009F3521">
              <w:rPr>
                <w:rFonts w:ascii="Times New Roman" w:hAnsi="Times New Roman" w:cs="Times New Roman"/>
                <w:sz w:val="22"/>
                <w:szCs w:val="22"/>
              </w:rPr>
              <w:t>на каждые последующие</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150 человек</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0,25</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2.2.</w:t>
            </w:r>
          </w:p>
        </w:tc>
        <w:tc>
          <w:tcPr>
            <w:tcW w:w="3799" w:type="dxa"/>
            <w:tcBorders>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Педагог-психолог</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 xml:space="preserve">0,10 </w:t>
            </w:r>
          </w:p>
        </w:tc>
        <w:tc>
          <w:tcPr>
            <w:tcW w:w="1198" w:type="dxa"/>
            <w:gridSpan w:val="2"/>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1,0</w:t>
            </w:r>
            <w:r>
              <w:rPr>
                <w:rFonts w:ascii="Times New Roman" w:hAnsi="Times New Roman" w:cs="Times New Roman"/>
                <w:sz w:val="22"/>
                <w:szCs w:val="22"/>
              </w:rPr>
              <w:t xml:space="preserve"> </w:t>
            </w:r>
          </w:p>
        </w:tc>
        <w:tc>
          <w:tcPr>
            <w:tcW w:w="1329"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1,0</w:t>
            </w:r>
            <w:r>
              <w:rPr>
                <w:rFonts w:ascii="Times New Roman" w:hAnsi="Times New Roman" w:cs="Times New Roman"/>
                <w:sz w:val="22"/>
                <w:szCs w:val="22"/>
              </w:rPr>
              <w:t xml:space="preserve"> </w:t>
            </w:r>
          </w:p>
        </w:tc>
        <w:tc>
          <w:tcPr>
            <w:tcW w:w="1329"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1,0</w:t>
            </w:r>
            <w:r>
              <w:rPr>
                <w:rFonts w:ascii="Times New Roman" w:hAnsi="Times New Roman" w:cs="Times New Roman"/>
                <w:sz w:val="22"/>
                <w:szCs w:val="22"/>
              </w:rPr>
              <w:t xml:space="preserve"> </w:t>
            </w:r>
          </w:p>
        </w:tc>
        <w:tc>
          <w:tcPr>
            <w:tcW w:w="1198"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 xml:space="preserve">1,0 </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p w:rsidR="00D45FFE" w:rsidRPr="009F3521" w:rsidRDefault="00D45FFE" w:rsidP="00FC18F5">
            <w:pPr>
              <w:pStyle w:val="ConsPlusCell"/>
              <w:jc w:val="center"/>
            </w:pPr>
            <w:r w:rsidRPr="009F3521">
              <w:rPr>
                <w:rFonts w:ascii="Times New Roman" w:hAnsi="Times New Roman" w:cs="Times New Roman"/>
                <w:sz w:val="22"/>
                <w:szCs w:val="22"/>
              </w:rPr>
              <w:t>на каждые</w:t>
            </w:r>
            <w:r w:rsidR="00CD027A">
              <w:rPr>
                <w:rFonts w:ascii="Times New Roman" w:hAnsi="Times New Roman" w:cs="Times New Roman"/>
                <w:sz w:val="22"/>
                <w:szCs w:val="22"/>
              </w:rPr>
              <w:t xml:space="preserve"> </w:t>
            </w:r>
            <w:r w:rsidR="00FC18F5">
              <w:rPr>
                <w:rFonts w:ascii="Times New Roman" w:hAnsi="Times New Roman" w:cs="Times New Roman"/>
                <w:sz w:val="22"/>
                <w:szCs w:val="22"/>
              </w:rPr>
              <w:t xml:space="preserve">последующие </w:t>
            </w:r>
            <w:r w:rsidRPr="009F3521">
              <w:rPr>
                <w:rFonts w:ascii="Times New Roman" w:hAnsi="Times New Roman" w:cs="Times New Roman"/>
                <w:sz w:val="22"/>
                <w:szCs w:val="22"/>
              </w:rPr>
              <w:t>150 человек</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0,25</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2.3.</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Преподаватель-организатор (основ безопасности жизнедеятельности, допризывной подготовки)</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0,10</w:t>
            </w:r>
          </w:p>
        </w:tc>
        <w:tc>
          <w:tcPr>
            <w:tcW w:w="1198" w:type="dxa"/>
            <w:gridSpan w:val="2"/>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w:t>
            </w:r>
            <w:r>
              <w:rPr>
                <w:rFonts w:ascii="Times New Roman" w:hAnsi="Times New Roman" w:cs="Times New Roman"/>
                <w:sz w:val="22"/>
                <w:szCs w:val="22"/>
              </w:rPr>
              <w:t xml:space="preserve"> </w:t>
            </w:r>
          </w:p>
        </w:tc>
        <w:tc>
          <w:tcPr>
            <w:tcW w:w="1198" w:type="dxa"/>
            <w:tcBorders>
              <w:left w:val="single" w:sz="4" w:space="0" w:color="000000"/>
              <w:bottom w:val="single" w:sz="4" w:space="0" w:color="000000"/>
            </w:tcBorders>
          </w:tcPr>
          <w:p w:rsidR="00D45FFE" w:rsidRPr="009F3521" w:rsidRDefault="00CD027A" w:rsidP="00D45FFE">
            <w:pPr>
              <w:pStyle w:val="ConsPlusCell"/>
              <w:rPr>
                <w:rFonts w:ascii="Times New Roman" w:hAnsi="Times New Roman" w:cs="Times New Roman"/>
                <w:sz w:val="22"/>
                <w:szCs w:val="22"/>
              </w:rPr>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w:t>
            </w:r>
            <w:r>
              <w:rPr>
                <w:rFonts w:ascii="Times New Roman" w:hAnsi="Times New Roman" w:cs="Times New Roman"/>
                <w:sz w:val="22"/>
                <w:szCs w:val="22"/>
              </w:rPr>
              <w:t xml:space="preserve"> </w:t>
            </w:r>
          </w:p>
        </w:tc>
        <w:tc>
          <w:tcPr>
            <w:tcW w:w="1874" w:type="dxa"/>
            <w:gridSpan w:val="2"/>
            <w:tcBorders>
              <w:left w:val="single" w:sz="4" w:space="0" w:color="000000"/>
              <w:bottom w:val="single" w:sz="4" w:space="0" w:color="000000"/>
              <w:right w:val="single" w:sz="4" w:space="0" w:color="000000"/>
            </w:tcBorders>
          </w:tcPr>
          <w:p w:rsidR="00D45FFE" w:rsidRPr="009F3521" w:rsidRDefault="00CD027A" w:rsidP="00D45FFE">
            <w:pPr>
              <w:pStyle w:val="ConsPlusCell"/>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2.4.</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Учитель-логопед</w:t>
            </w:r>
            <w:r w:rsidR="00CD027A">
              <w:rPr>
                <w:rFonts w:ascii="Times New Roman" w:hAnsi="Times New Roman" w:cs="Times New Roman"/>
                <w:sz w:val="22"/>
                <w:szCs w:val="22"/>
              </w:rPr>
              <w:t xml:space="preserve"> </w:t>
            </w:r>
          </w:p>
        </w:tc>
        <w:tc>
          <w:tcPr>
            <w:tcW w:w="10816" w:type="dxa"/>
            <w:gridSpan w:val="11"/>
            <w:tcBorders>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0,5 ставки на каждые</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100 обучающихся 1-4 классов</w:t>
            </w:r>
            <w:r w:rsidR="00CD027A">
              <w:rPr>
                <w:rFonts w:ascii="Times New Roman" w:hAnsi="Times New Roman" w:cs="Times New Roman"/>
                <w:sz w:val="22"/>
                <w:szCs w:val="22"/>
              </w:rPr>
              <w:t xml:space="preserve"> </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2.5.</w:t>
            </w:r>
          </w:p>
        </w:tc>
        <w:tc>
          <w:tcPr>
            <w:tcW w:w="3799" w:type="dxa"/>
            <w:tcBorders>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Мастер производственного</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обучения (при наличии лицензии на реализацию программ профессионального образования)</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12"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46"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2.6.</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Воспитатель</w:t>
            </w:r>
            <w:r w:rsidR="00CD027A">
              <w:rPr>
                <w:rFonts w:ascii="Times New Roman" w:hAnsi="Times New Roman" w:cs="Times New Roman"/>
                <w:sz w:val="22"/>
                <w:szCs w:val="22"/>
              </w:rPr>
              <w:t xml:space="preserve"> </w:t>
            </w:r>
          </w:p>
        </w:tc>
        <w:tc>
          <w:tcPr>
            <w:tcW w:w="10816" w:type="dxa"/>
            <w:gridSpan w:val="11"/>
            <w:tcBorders>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 xml:space="preserve"> 1,0 на 1 группу продленного дня </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2.7.</w:t>
            </w:r>
          </w:p>
        </w:tc>
        <w:tc>
          <w:tcPr>
            <w:tcW w:w="3799" w:type="dxa"/>
            <w:tcBorders>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Педагог дополнительного</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образования</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p w:rsidR="00D45FFE" w:rsidRPr="009F3521" w:rsidRDefault="00D45FFE" w:rsidP="00FC18F5">
            <w:pPr>
              <w:pStyle w:val="ConsPlusCell"/>
              <w:jc w:val="center"/>
            </w:pPr>
            <w:r w:rsidRPr="009F3521">
              <w:rPr>
                <w:rFonts w:ascii="Times New Roman" w:hAnsi="Times New Roman" w:cs="Times New Roman"/>
                <w:sz w:val="22"/>
                <w:szCs w:val="22"/>
              </w:rPr>
              <w:t>на каждые</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последующие 100 человек</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0,25</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2.8.</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Педагог-организатор, </w:t>
            </w:r>
            <w:proofErr w:type="spellStart"/>
            <w:r w:rsidRPr="009F3521">
              <w:rPr>
                <w:rFonts w:ascii="Times New Roman" w:hAnsi="Times New Roman" w:cs="Times New Roman"/>
                <w:sz w:val="22"/>
                <w:szCs w:val="22"/>
              </w:rPr>
              <w:t>тьютор</w:t>
            </w:r>
            <w:proofErr w:type="spellEnd"/>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2,0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2.9.</w:t>
            </w:r>
          </w:p>
        </w:tc>
        <w:tc>
          <w:tcPr>
            <w:tcW w:w="3799" w:type="dxa"/>
            <w:tcBorders>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Старший вожатый</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2,0</w:t>
            </w:r>
          </w:p>
        </w:tc>
      </w:tr>
      <w:tr w:rsidR="00D45FFE" w:rsidRPr="009F3521" w:rsidTr="00CD027A">
        <w:trPr>
          <w:trHeight w:val="20"/>
        </w:trPr>
        <w:tc>
          <w:tcPr>
            <w:tcW w:w="671"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lastRenderedPageBreak/>
              <w:t>2.10.</w:t>
            </w:r>
          </w:p>
        </w:tc>
        <w:tc>
          <w:tcPr>
            <w:tcW w:w="3799"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Педагог-библиотекарь (должность библиотекаря исключается)</w:t>
            </w:r>
          </w:p>
        </w:tc>
        <w:tc>
          <w:tcPr>
            <w:tcW w:w="123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19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3.</w:t>
            </w:r>
          </w:p>
        </w:tc>
        <w:tc>
          <w:tcPr>
            <w:tcW w:w="14615" w:type="dxa"/>
            <w:gridSpan w:val="12"/>
            <w:tcBorders>
              <w:left w:val="single" w:sz="4" w:space="0" w:color="000000"/>
              <w:bottom w:val="single" w:sz="4" w:space="0" w:color="000000"/>
              <w:right w:val="single" w:sz="4" w:space="0" w:color="000000"/>
            </w:tcBorders>
          </w:tcPr>
          <w:p w:rsidR="00D45FFE" w:rsidRPr="009F3521" w:rsidRDefault="00D45FFE" w:rsidP="00CD027A">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Учебно-вспомогательный персонал</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3.1.</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Секретарь-машинистка</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3.2.</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Библиотекарь (должность педагога-библиотекаря исключается)</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3.3.</w:t>
            </w:r>
          </w:p>
        </w:tc>
        <w:tc>
          <w:tcPr>
            <w:tcW w:w="3799"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Лаборант</w:t>
            </w:r>
            <w:r w:rsidR="00CD027A">
              <w:rPr>
                <w:rFonts w:ascii="Times New Roman" w:hAnsi="Times New Roman" w:cs="Times New Roman"/>
                <w:sz w:val="22"/>
                <w:szCs w:val="22"/>
              </w:rPr>
              <w:t xml:space="preserve"> </w:t>
            </w:r>
          </w:p>
        </w:tc>
        <w:tc>
          <w:tcPr>
            <w:tcW w:w="123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198"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874" w:type="dxa"/>
            <w:gridSpan w:val="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2,0</w:t>
            </w:r>
          </w:p>
        </w:tc>
      </w:tr>
      <w:tr w:rsidR="00D45FFE" w:rsidRPr="009F3521" w:rsidTr="00CD027A">
        <w:trPr>
          <w:trHeight w:val="20"/>
        </w:trPr>
        <w:tc>
          <w:tcPr>
            <w:tcW w:w="671"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3.4.</w:t>
            </w:r>
          </w:p>
        </w:tc>
        <w:tc>
          <w:tcPr>
            <w:tcW w:w="3799" w:type="dxa"/>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Лаборант (по обслуживанию компьютеров и оргтехники)</w:t>
            </w:r>
            <w:r w:rsidR="00CD027A">
              <w:rPr>
                <w:rFonts w:ascii="Times New Roman" w:hAnsi="Times New Roman" w:cs="Times New Roman"/>
                <w:sz w:val="22"/>
                <w:szCs w:val="22"/>
              </w:rPr>
              <w:t xml:space="preserve"> </w:t>
            </w:r>
          </w:p>
        </w:tc>
        <w:tc>
          <w:tcPr>
            <w:tcW w:w="10816" w:type="dxa"/>
            <w:gridSpan w:val="11"/>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 xml:space="preserve"> 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r w:rsidR="00CD027A">
              <w:rPr>
                <w:rFonts w:ascii="Times New Roman" w:hAnsi="Times New Roman" w:cs="Times New Roman"/>
                <w:sz w:val="22"/>
                <w:szCs w:val="22"/>
              </w:rPr>
              <w:t xml:space="preserve"> </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3.5.</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Техник (по обслуживанию компьютеров и оргтехники)</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snapToGrid w:val="0"/>
              <w:jc w:val="center"/>
              <w:rPr>
                <w:rFonts w:ascii="Times New Roman" w:hAnsi="Times New Roman" w:cs="Times New Roman"/>
                <w:sz w:val="22"/>
                <w:szCs w:val="22"/>
              </w:rPr>
            </w:pP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8388" w:type="dxa"/>
            <w:gridSpan w:val="8"/>
            <w:tcBorders>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 при наличии от 51 до 100 единиц техники (должность лаборанта исключается)</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3.6.</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Инженер-программист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8388" w:type="dxa"/>
            <w:gridSpan w:val="8"/>
            <w:tcBorders>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при наличии</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более 100 единиц техники (должности лаборант и техник исключаются)</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3.7.</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Системный администратор</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7059" w:type="dxa"/>
            <w:gridSpan w:val="6"/>
            <w:tcBorders>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r w:rsidR="00CD027A">
              <w:rPr>
                <w:rFonts w:ascii="Times New Roman" w:hAnsi="Times New Roman" w:cs="Times New Roman"/>
                <w:sz w:val="22"/>
                <w:szCs w:val="22"/>
              </w:rPr>
              <w:t xml:space="preserve"> </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4.</w:t>
            </w:r>
          </w:p>
        </w:tc>
        <w:tc>
          <w:tcPr>
            <w:tcW w:w="14615" w:type="dxa"/>
            <w:gridSpan w:val="12"/>
            <w:tcBorders>
              <w:left w:val="single" w:sz="4" w:space="0" w:color="000000"/>
              <w:bottom w:val="single" w:sz="4" w:space="0" w:color="000000"/>
              <w:right w:val="single" w:sz="4" w:space="0" w:color="000000"/>
            </w:tcBorders>
          </w:tcPr>
          <w:p w:rsidR="00D45FFE" w:rsidRPr="009F3521" w:rsidRDefault="00D45FFE" w:rsidP="00CD027A">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Младший обслуживающий персонал</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4.1.</w:t>
            </w:r>
          </w:p>
        </w:tc>
        <w:tc>
          <w:tcPr>
            <w:tcW w:w="3799" w:type="dxa"/>
            <w:tcBorders>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Рабочий по комплексному</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обслуживанию и ремонту зданий</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(слесарь-сантехник,</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электромонтер, столяр и т.д.)</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2,0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4.2.</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Гардеробщик</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2,0</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2,0</w:t>
            </w:r>
          </w:p>
        </w:tc>
      </w:tr>
      <w:tr w:rsidR="00D45FFE" w:rsidRPr="009F3521" w:rsidTr="00CD027A">
        <w:trPr>
          <w:trHeight w:val="20"/>
        </w:trPr>
        <w:tc>
          <w:tcPr>
            <w:tcW w:w="671" w:type="dxa"/>
            <w:vMerge w:val="restart"/>
            <w:tcBorders>
              <w:left w:val="single" w:sz="4" w:space="0" w:color="000000"/>
              <w:bottom w:val="single" w:sz="6"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4.3.</w:t>
            </w:r>
          </w:p>
        </w:tc>
        <w:tc>
          <w:tcPr>
            <w:tcW w:w="3799" w:type="dxa"/>
            <w:tcBorders>
              <w:left w:val="single" w:sz="4" w:space="0" w:color="000000"/>
              <w:bottom w:val="single" w:sz="6" w:space="0" w:color="000000"/>
            </w:tcBorders>
          </w:tcPr>
          <w:p w:rsidR="00D45FFE" w:rsidRPr="009F3521" w:rsidRDefault="00D45FFE" w:rsidP="00D45FFE">
            <w:pPr>
              <w:pStyle w:val="ConsPlusCell"/>
              <w:rPr>
                <w:rFonts w:ascii="Times New Roman" w:hAnsi="Times New Roman" w:cs="Times New Roman"/>
                <w:b/>
                <w:bCs/>
                <w:sz w:val="22"/>
                <w:szCs w:val="22"/>
              </w:rPr>
            </w:pPr>
            <w:r w:rsidRPr="009F3521">
              <w:rPr>
                <w:rFonts w:ascii="Times New Roman" w:hAnsi="Times New Roman" w:cs="Times New Roman"/>
                <w:sz w:val="22"/>
                <w:szCs w:val="22"/>
              </w:rPr>
              <w:t>Уборщик производственных и</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 xml:space="preserve">служебных помещений </w:t>
            </w:r>
          </w:p>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b/>
                <w:bCs/>
                <w:sz w:val="22"/>
                <w:szCs w:val="22"/>
              </w:rPr>
              <w:t>Дополнительно:</w:t>
            </w:r>
          </w:p>
        </w:tc>
        <w:tc>
          <w:tcPr>
            <w:tcW w:w="1230" w:type="dxa"/>
            <w:tcBorders>
              <w:left w:val="single" w:sz="4" w:space="0" w:color="000000"/>
              <w:bottom w:val="single" w:sz="6"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9586" w:type="dxa"/>
            <w:gridSpan w:val="10"/>
            <w:tcBorders>
              <w:left w:val="single" w:sz="4" w:space="0" w:color="000000"/>
              <w:bottom w:val="single" w:sz="6" w:space="0" w:color="000000"/>
              <w:right w:val="single" w:sz="4" w:space="0" w:color="000000"/>
            </w:tcBorders>
          </w:tcPr>
          <w:p w:rsidR="00D45FFE" w:rsidRPr="009F3521" w:rsidRDefault="00D45FFE" w:rsidP="00CD027A">
            <w:pPr>
              <w:pStyle w:val="ConsPlusCell"/>
            </w:pPr>
            <w:r w:rsidRPr="009F3521">
              <w:rPr>
                <w:rFonts w:ascii="Times New Roman" w:hAnsi="Times New Roman" w:cs="Times New Roman"/>
                <w:sz w:val="22"/>
                <w:szCs w:val="22"/>
              </w:rPr>
              <w:t>Должность устанавливается из расчета: 0,5</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на каждые 250 кв. м. убираемой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 xml:space="preserve">площади </w:t>
            </w:r>
          </w:p>
        </w:tc>
      </w:tr>
      <w:tr w:rsidR="00D45FFE" w:rsidRPr="009F3521" w:rsidTr="00CD027A">
        <w:trPr>
          <w:trHeight w:val="20"/>
        </w:trPr>
        <w:tc>
          <w:tcPr>
            <w:tcW w:w="671" w:type="dxa"/>
            <w:vMerge/>
            <w:tcBorders>
              <w:top w:val="single" w:sz="6" w:space="0" w:color="000000"/>
              <w:left w:val="single" w:sz="6" w:space="0" w:color="000000"/>
              <w:bottom w:val="single" w:sz="6" w:space="0" w:color="000000"/>
              <w:right w:val="single" w:sz="6" w:space="0" w:color="000000"/>
            </w:tcBorders>
          </w:tcPr>
          <w:p w:rsidR="00D45FFE" w:rsidRPr="009F3521" w:rsidRDefault="00D45FFE" w:rsidP="00D45FFE">
            <w:pPr>
              <w:pStyle w:val="ConsPlusCell"/>
              <w:snapToGrid w:val="0"/>
              <w:rPr>
                <w:rFonts w:ascii="Times New Roman" w:hAnsi="Times New Roman" w:cs="Times New Roman"/>
                <w:sz w:val="22"/>
                <w:szCs w:val="22"/>
              </w:rPr>
            </w:pPr>
          </w:p>
        </w:tc>
        <w:tc>
          <w:tcPr>
            <w:tcW w:w="3799" w:type="dxa"/>
            <w:tcBorders>
              <w:top w:val="single" w:sz="6" w:space="0" w:color="000000"/>
              <w:left w:val="single" w:sz="6" w:space="0" w:color="000000"/>
              <w:bottom w:val="single" w:sz="6" w:space="0" w:color="000000"/>
              <w:right w:val="single" w:sz="6"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Уборщик производственных и</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 xml:space="preserve">служебных помещений </w:t>
            </w:r>
          </w:p>
        </w:tc>
        <w:tc>
          <w:tcPr>
            <w:tcW w:w="10816" w:type="dxa"/>
            <w:gridSpan w:val="11"/>
            <w:tcBorders>
              <w:top w:val="single" w:sz="6" w:space="0" w:color="000000"/>
              <w:left w:val="single" w:sz="6" w:space="0" w:color="000000"/>
              <w:bottom w:val="single" w:sz="6" w:space="0" w:color="000000"/>
              <w:right w:val="single" w:sz="6" w:space="0" w:color="000000"/>
            </w:tcBorders>
          </w:tcPr>
          <w:p w:rsidR="00D45FFE" w:rsidRPr="009F3521" w:rsidRDefault="00D45FFE" w:rsidP="00D45FFE">
            <w:pPr>
              <w:pStyle w:val="ConsPlusCell"/>
            </w:pPr>
            <w:r w:rsidRPr="009F3521">
              <w:rPr>
                <w:rFonts w:ascii="Times New Roman" w:hAnsi="Times New Roman" w:cs="Times New Roman"/>
                <w:sz w:val="22"/>
                <w:szCs w:val="22"/>
              </w:rPr>
              <w:t xml:space="preserve">в организациях, работающих в 2 смены - 0,25 на каждые 250 кв. м. убираемой площади, используемой </w:t>
            </w:r>
            <w:proofErr w:type="gramStart"/>
            <w:r w:rsidRPr="009F3521">
              <w:rPr>
                <w:rFonts w:ascii="Times New Roman" w:hAnsi="Times New Roman" w:cs="Times New Roman"/>
                <w:sz w:val="22"/>
                <w:szCs w:val="22"/>
              </w:rPr>
              <w:t>обучающимися</w:t>
            </w:r>
            <w:proofErr w:type="gramEnd"/>
            <w:r w:rsidRPr="009F3521">
              <w:rPr>
                <w:rFonts w:ascii="Times New Roman" w:hAnsi="Times New Roman" w:cs="Times New Roman"/>
                <w:sz w:val="22"/>
                <w:szCs w:val="22"/>
              </w:rPr>
              <w:t xml:space="preserve"> 2 смены</w:t>
            </w:r>
            <w:r w:rsidR="00CD027A">
              <w:rPr>
                <w:rFonts w:ascii="Times New Roman" w:hAnsi="Times New Roman" w:cs="Times New Roman"/>
                <w:sz w:val="22"/>
                <w:szCs w:val="22"/>
              </w:rPr>
              <w:t xml:space="preserve"> </w:t>
            </w:r>
          </w:p>
        </w:tc>
      </w:tr>
      <w:tr w:rsidR="00D45FFE" w:rsidRPr="009F3521" w:rsidTr="00CD027A">
        <w:trPr>
          <w:trHeight w:val="20"/>
        </w:trPr>
        <w:tc>
          <w:tcPr>
            <w:tcW w:w="671" w:type="dxa"/>
            <w:tcBorders>
              <w:top w:val="single" w:sz="6"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4.4.</w:t>
            </w:r>
          </w:p>
        </w:tc>
        <w:tc>
          <w:tcPr>
            <w:tcW w:w="3799" w:type="dxa"/>
            <w:tcBorders>
              <w:top w:val="single" w:sz="6"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Дворник</w:t>
            </w:r>
            <w:r w:rsidR="00CD027A">
              <w:rPr>
                <w:rFonts w:ascii="Times New Roman" w:hAnsi="Times New Roman" w:cs="Times New Roman"/>
                <w:sz w:val="22"/>
                <w:szCs w:val="22"/>
              </w:rPr>
              <w:t xml:space="preserve"> </w:t>
            </w:r>
          </w:p>
        </w:tc>
        <w:tc>
          <w:tcPr>
            <w:tcW w:w="1230" w:type="dxa"/>
            <w:tcBorders>
              <w:top w:val="single" w:sz="6"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top w:val="single" w:sz="6"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8388" w:type="dxa"/>
            <w:gridSpan w:val="8"/>
            <w:tcBorders>
              <w:top w:val="single" w:sz="6"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 на каждые 0,5 га территории, закреплённой за образовательной организацией</w:t>
            </w:r>
            <w:r w:rsidR="00CD027A">
              <w:rPr>
                <w:rFonts w:ascii="Times New Roman" w:hAnsi="Times New Roman" w:cs="Times New Roman"/>
                <w:sz w:val="22"/>
                <w:szCs w:val="22"/>
              </w:rPr>
              <w:t xml:space="preserve"> </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4.5.</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Сторож</w:t>
            </w:r>
            <w:r w:rsidR="00CD027A">
              <w:rPr>
                <w:rFonts w:ascii="Times New Roman" w:hAnsi="Times New Roman" w:cs="Times New Roman"/>
                <w:sz w:val="22"/>
                <w:szCs w:val="22"/>
              </w:rPr>
              <w:t xml:space="preserve"> </w:t>
            </w:r>
          </w:p>
        </w:tc>
        <w:tc>
          <w:tcPr>
            <w:tcW w:w="10816" w:type="dxa"/>
            <w:gridSpan w:val="11"/>
            <w:tcBorders>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из расчета 2,4</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на одно здание общеобразовательной организации</w:t>
            </w:r>
            <w:r w:rsidR="00CD027A">
              <w:rPr>
                <w:rFonts w:ascii="Times New Roman" w:hAnsi="Times New Roman" w:cs="Times New Roman"/>
                <w:sz w:val="22"/>
                <w:szCs w:val="22"/>
              </w:rPr>
              <w:t xml:space="preserve"> </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4.6.</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Повар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0,75</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5730" w:type="dxa"/>
            <w:gridSpan w:val="5"/>
            <w:tcBorders>
              <w:left w:val="single" w:sz="4" w:space="0" w:color="000000"/>
              <w:bottom w:val="single" w:sz="4" w:space="0" w:color="000000"/>
              <w:right w:val="single" w:sz="4" w:space="0" w:color="000000"/>
            </w:tcBorders>
          </w:tcPr>
          <w:p w:rsidR="00D45FFE" w:rsidRPr="009F3521" w:rsidRDefault="00D45FFE" w:rsidP="00D45FFE">
            <w:pPr>
              <w:pStyle w:val="ConsPlusCell"/>
            </w:pPr>
            <w:proofErr w:type="gramStart"/>
            <w:r w:rsidRPr="009F3521">
              <w:rPr>
                <w:rFonts w:ascii="Times New Roman" w:hAnsi="Times New Roman" w:cs="Times New Roman"/>
                <w:sz w:val="22"/>
                <w:szCs w:val="22"/>
              </w:rPr>
              <w:t>1,0 на каждые 200 обучающихся, для которых организовано горячее питание</w:t>
            </w:r>
            <w:proofErr w:type="gramEnd"/>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4.7.</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Подсобный рабочий</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2,0</w:t>
            </w:r>
          </w:p>
        </w:tc>
      </w:tr>
      <w:tr w:rsidR="00D45FFE" w:rsidRPr="009F3521" w:rsidTr="00CD027A">
        <w:trPr>
          <w:trHeight w:val="20"/>
        </w:trPr>
        <w:tc>
          <w:tcPr>
            <w:tcW w:w="671"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4.8.</w:t>
            </w:r>
          </w:p>
        </w:tc>
        <w:tc>
          <w:tcPr>
            <w:tcW w:w="3799"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Мойщица посуды</w:t>
            </w:r>
          </w:p>
        </w:tc>
        <w:tc>
          <w:tcPr>
            <w:tcW w:w="123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198"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lastRenderedPageBreak/>
              <w:t>4.9.</w:t>
            </w:r>
          </w:p>
        </w:tc>
        <w:tc>
          <w:tcPr>
            <w:tcW w:w="3799"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Кладовщик </w:t>
            </w:r>
          </w:p>
        </w:tc>
        <w:tc>
          <w:tcPr>
            <w:tcW w:w="123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198"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874" w:type="dxa"/>
            <w:gridSpan w:val="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5.</w:t>
            </w:r>
          </w:p>
        </w:tc>
        <w:tc>
          <w:tcPr>
            <w:tcW w:w="14615" w:type="dxa"/>
            <w:gridSpan w:val="12"/>
            <w:tcBorders>
              <w:left w:val="single" w:sz="4" w:space="0" w:color="000000"/>
              <w:bottom w:val="single" w:sz="4" w:space="0" w:color="000000"/>
              <w:right w:val="single" w:sz="4" w:space="0" w:color="000000"/>
            </w:tcBorders>
          </w:tcPr>
          <w:p w:rsidR="00D45FFE" w:rsidRPr="009F3521" w:rsidRDefault="00D45FFE" w:rsidP="00FC18F5">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Административно-хозяйственный персонал</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5.1.</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Главный бухгалтер</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w:t>
            </w:r>
          </w:p>
        </w:tc>
      </w:tr>
      <w:tr w:rsidR="00D45FFE" w:rsidRPr="009F3521" w:rsidTr="00CD027A">
        <w:trPr>
          <w:trHeight w:val="20"/>
        </w:trPr>
        <w:tc>
          <w:tcPr>
            <w:tcW w:w="671"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5.2.</w:t>
            </w:r>
          </w:p>
        </w:tc>
        <w:tc>
          <w:tcPr>
            <w:tcW w:w="3799" w:type="dxa"/>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Бухгалтер (на правах главного)</w:t>
            </w:r>
            <w:r w:rsidR="00CD027A">
              <w:rPr>
                <w:rFonts w:ascii="Times New Roman" w:hAnsi="Times New Roman" w:cs="Times New Roman"/>
                <w:sz w:val="22"/>
                <w:szCs w:val="22"/>
              </w:rPr>
              <w:t xml:space="preserve"> </w:t>
            </w:r>
          </w:p>
        </w:tc>
        <w:tc>
          <w:tcPr>
            <w:tcW w:w="123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329"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874" w:type="dxa"/>
            <w:gridSpan w:val="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5.3.</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Бухгалтер</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w:t>
            </w:r>
          </w:p>
        </w:tc>
      </w:tr>
      <w:tr w:rsidR="00D45FFE" w:rsidRPr="009F3521" w:rsidTr="00CD027A">
        <w:trPr>
          <w:trHeight w:val="20"/>
        </w:trPr>
        <w:tc>
          <w:tcPr>
            <w:tcW w:w="671"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5.4.</w:t>
            </w:r>
          </w:p>
        </w:tc>
        <w:tc>
          <w:tcPr>
            <w:tcW w:w="3799" w:type="dxa"/>
            <w:tcBorders>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Кассир</w:t>
            </w:r>
            <w:r w:rsidR="00CD027A">
              <w:rPr>
                <w:rFonts w:ascii="Times New Roman" w:hAnsi="Times New Roman" w:cs="Times New Roman"/>
                <w:sz w:val="22"/>
                <w:szCs w:val="22"/>
              </w:rPr>
              <w:t xml:space="preserve"> </w:t>
            </w:r>
          </w:p>
        </w:tc>
        <w:tc>
          <w:tcPr>
            <w:tcW w:w="1230"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198"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gridSpan w:val="2"/>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329"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198" w:type="dxa"/>
            <w:tcBorders>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w:t>
            </w:r>
          </w:p>
        </w:tc>
        <w:tc>
          <w:tcPr>
            <w:tcW w:w="1874" w:type="dxa"/>
            <w:gridSpan w:val="2"/>
            <w:tcBorders>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w:t>
            </w:r>
          </w:p>
        </w:tc>
      </w:tr>
    </w:tbl>
    <w:p w:rsidR="00D45FFE" w:rsidRPr="009F3521" w:rsidRDefault="00D45FFE" w:rsidP="00D45FFE">
      <w:pPr>
        <w:pStyle w:val="ConsPlusNormal"/>
        <w:ind w:firstLine="540"/>
        <w:jc w:val="both"/>
      </w:pPr>
    </w:p>
    <w:p w:rsidR="00D45FFE" w:rsidRPr="009F3521" w:rsidRDefault="00D45FFE" w:rsidP="00D45FFE">
      <w:pPr>
        <w:jc w:val="right"/>
        <w:rPr>
          <w:sz w:val="28"/>
          <w:szCs w:val="28"/>
        </w:rPr>
      </w:pPr>
      <w:r w:rsidRPr="009F3521">
        <w:rPr>
          <w:sz w:val="28"/>
          <w:szCs w:val="28"/>
        </w:rPr>
        <w:t>Таблица 2</w:t>
      </w:r>
    </w:p>
    <w:p w:rsidR="00D45FFE" w:rsidRPr="009F3521" w:rsidRDefault="00D45FFE" w:rsidP="00D45FFE">
      <w:pPr>
        <w:jc w:val="right"/>
        <w:rPr>
          <w:sz w:val="28"/>
          <w:szCs w:val="28"/>
        </w:rPr>
      </w:pPr>
    </w:p>
    <w:p w:rsidR="00D45FFE" w:rsidRPr="009F3521" w:rsidRDefault="00D45FFE" w:rsidP="00D45FFE">
      <w:pPr>
        <w:pStyle w:val="ConsPlusNormal"/>
        <w:jc w:val="center"/>
        <w:rPr>
          <w:b/>
          <w:bCs/>
        </w:rPr>
      </w:pPr>
      <w:r w:rsidRPr="009F3521">
        <w:rPr>
          <w:rFonts w:ascii="Times New Roman" w:hAnsi="Times New Roman" w:cs="Times New Roman"/>
          <w:b/>
          <w:bCs/>
          <w:sz w:val="28"/>
          <w:szCs w:val="28"/>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основных общ</w:t>
      </w:r>
      <w:r w:rsidRPr="009F3521">
        <w:rPr>
          <w:rFonts w:ascii="Times New Roman" w:hAnsi="Times New Roman" w:cs="Times New Roman"/>
          <w:b/>
          <w:bCs/>
          <w:sz w:val="28"/>
          <w:szCs w:val="28"/>
        </w:rPr>
        <w:t>е</w:t>
      </w:r>
      <w:r w:rsidRPr="009F3521">
        <w:rPr>
          <w:rFonts w:ascii="Times New Roman" w:hAnsi="Times New Roman" w:cs="Times New Roman"/>
          <w:b/>
          <w:bCs/>
          <w:sz w:val="28"/>
          <w:szCs w:val="28"/>
        </w:rPr>
        <w:t>образовательных организаций</w:t>
      </w:r>
    </w:p>
    <w:p w:rsidR="00D45FFE" w:rsidRPr="009F3521" w:rsidRDefault="00D45FFE" w:rsidP="00D45FFE">
      <w:pPr>
        <w:pStyle w:val="ConsPlusNormal"/>
        <w:ind w:firstLine="540"/>
        <w:jc w:val="center"/>
        <w:rPr>
          <w:b/>
          <w:bCs/>
        </w:rPr>
      </w:pPr>
    </w:p>
    <w:tbl>
      <w:tblPr>
        <w:tblW w:w="0" w:type="auto"/>
        <w:tblInd w:w="-73" w:type="dxa"/>
        <w:tblLayout w:type="fixed"/>
        <w:tblCellMar>
          <w:left w:w="75" w:type="dxa"/>
          <w:right w:w="75" w:type="dxa"/>
        </w:tblCellMar>
        <w:tblLook w:val="0000"/>
      </w:tblPr>
      <w:tblGrid>
        <w:gridCol w:w="836"/>
        <w:gridCol w:w="4254"/>
        <w:gridCol w:w="2140"/>
        <w:gridCol w:w="82"/>
        <w:gridCol w:w="1477"/>
        <w:gridCol w:w="53"/>
        <w:gridCol w:w="7"/>
        <w:gridCol w:w="1701"/>
        <w:gridCol w:w="6"/>
        <w:gridCol w:w="1700"/>
        <w:gridCol w:w="8"/>
        <w:gridCol w:w="176"/>
        <w:gridCol w:w="1530"/>
        <w:gridCol w:w="1927"/>
      </w:tblGrid>
      <w:tr w:rsidR="00D45FFE" w:rsidRPr="009F3521" w:rsidTr="00D45FFE">
        <w:trPr>
          <w:trHeight w:val="138"/>
        </w:trPr>
        <w:tc>
          <w:tcPr>
            <w:tcW w:w="836" w:type="dxa"/>
            <w:vMerge w:val="restart"/>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Courier New" w:hAnsi="Courier New" w:cs="Courier New"/>
                <w:sz w:val="24"/>
                <w:szCs w:val="24"/>
              </w:rPr>
            </w:pPr>
            <w:r w:rsidRPr="009F3521">
              <w:rPr>
                <w:rFonts w:ascii="Times New Roman" w:hAnsi="Times New Roman" w:cs="Times New Roman"/>
                <w:b/>
                <w:bCs/>
                <w:sz w:val="24"/>
                <w:szCs w:val="24"/>
              </w:rPr>
              <w:t xml:space="preserve">№ </w:t>
            </w:r>
            <w:proofErr w:type="gramStart"/>
            <w:r w:rsidRPr="009F3521">
              <w:rPr>
                <w:rFonts w:ascii="Times New Roman" w:hAnsi="Times New Roman" w:cs="Times New Roman"/>
                <w:b/>
                <w:bCs/>
                <w:sz w:val="24"/>
                <w:szCs w:val="24"/>
              </w:rPr>
              <w:t>п</w:t>
            </w:r>
            <w:proofErr w:type="gramEnd"/>
            <w:r w:rsidRPr="009F3521">
              <w:rPr>
                <w:rFonts w:ascii="Times New Roman" w:hAnsi="Times New Roman" w:cs="Times New Roman"/>
                <w:b/>
                <w:bCs/>
                <w:sz w:val="24"/>
                <w:szCs w:val="24"/>
              </w:rPr>
              <w:t>/п</w:t>
            </w:r>
          </w:p>
        </w:tc>
        <w:tc>
          <w:tcPr>
            <w:tcW w:w="4254" w:type="dxa"/>
            <w:vMerge w:val="restart"/>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Наименование должностей</w:t>
            </w:r>
          </w:p>
        </w:tc>
        <w:tc>
          <w:tcPr>
            <w:tcW w:w="10807" w:type="dxa"/>
            <w:gridSpan w:val="12"/>
            <w:tcBorders>
              <w:top w:val="single" w:sz="4" w:space="0" w:color="000000"/>
              <w:left w:val="single" w:sz="4" w:space="0" w:color="000000"/>
              <w:bottom w:val="single" w:sz="4" w:space="0" w:color="000000"/>
              <w:right w:val="single" w:sz="4" w:space="0" w:color="000000"/>
            </w:tcBorders>
          </w:tcPr>
          <w:p w:rsidR="00D45FFE" w:rsidRPr="009F3521" w:rsidRDefault="00D45FFE" w:rsidP="00AF054B">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 xml:space="preserve">Количество штатных единиц в зависимости от численности обучающихся </w:t>
            </w:r>
          </w:p>
        </w:tc>
      </w:tr>
      <w:tr w:rsidR="00D45FFE" w:rsidRPr="009F3521" w:rsidTr="00D45FFE">
        <w:trPr>
          <w:trHeight w:val="138"/>
        </w:trPr>
        <w:tc>
          <w:tcPr>
            <w:tcW w:w="836" w:type="dxa"/>
            <w:vMerge/>
            <w:tcBorders>
              <w:top w:val="single" w:sz="4" w:space="0" w:color="000000"/>
              <w:left w:val="single" w:sz="4" w:space="0" w:color="000000"/>
              <w:bottom w:val="single" w:sz="4" w:space="0" w:color="000000"/>
            </w:tcBorders>
          </w:tcPr>
          <w:p w:rsidR="00D45FFE" w:rsidRPr="009F3521" w:rsidRDefault="00D45FFE" w:rsidP="00D45FFE">
            <w:pPr>
              <w:pStyle w:val="ConsPlusCell"/>
              <w:snapToGrid w:val="0"/>
              <w:rPr>
                <w:rFonts w:ascii="Courier New" w:hAnsi="Courier New" w:cs="Courier New"/>
              </w:rPr>
            </w:pPr>
          </w:p>
        </w:tc>
        <w:tc>
          <w:tcPr>
            <w:tcW w:w="4254" w:type="dxa"/>
            <w:vMerge/>
            <w:tcBorders>
              <w:top w:val="single" w:sz="4" w:space="0" w:color="000000"/>
              <w:left w:val="single" w:sz="4" w:space="0" w:color="000000"/>
              <w:bottom w:val="single" w:sz="4" w:space="0" w:color="000000"/>
            </w:tcBorders>
          </w:tcPr>
          <w:p w:rsidR="00D45FFE" w:rsidRPr="009F3521" w:rsidRDefault="00D45FFE" w:rsidP="00D45FFE">
            <w:pPr>
              <w:pStyle w:val="ConsPlusCell"/>
              <w:snapToGrid w:val="0"/>
              <w:rPr>
                <w:rFonts w:ascii="Courier New" w:hAnsi="Courier New" w:cs="Courier New"/>
              </w:rPr>
            </w:pPr>
          </w:p>
        </w:tc>
        <w:tc>
          <w:tcPr>
            <w:tcW w:w="2140" w:type="dxa"/>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proofErr w:type="spellStart"/>
            <w:r w:rsidRPr="009F3521">
              <w:rPr>
                <w:rFonts w:ascii="Times New Roman" w:hAnsi="Times New Roman" w:cs="Times New Roman"/>
                <w:sz w:val="22"/>
                <w:szCs w:val="22"/>
              </w:rPr>
              <w:t>малокомплектные</w:t>
            </w:r>
            <w:proofErr w:type="gramStart"/>
            <w:r w:rsidRPr="009F3521">
              <w:rPr>
                <w:rFonts w:ascii="Times New Roman" w:hAnsi="Times New Roman" w:cs="Times New Roman"/>
                <w:sz w:val="22"/>
                <w:szCs w:val="22"/>
              </w:rPr>
              <w:t>,а</w:t>
            </w:r>
            <w:proofErr w:type="spellEnd"/>
            <w:proofErr w:type="gramEnd"/>
            <w:r w:rsidRPr="009F3521">
              <w:rPr>
                <w:rFonts w:ascii="Times New Roman" w:hAnsi="Times New Roman" w:cs="Times New Roman"/>
                <w:sz w:val="22"/>
                <w:szCs w:val="22"/>
              </w:rPr>
              <w:t xml:space="preserve"> также</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рассматриваемые в</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качестве таковых</w:t>
            </w:r>
            <w:r w:rsidR="00CD027A">
              <w:rPr>
                <w:rFonts w:ascii="Times New Roman" w:hAnsi="Times New Roman" w:cs="Times New Roman"/>
                <w:sz w:val="22"/>
                <w:szCs w:val="22"/>
              </w:rPr>
              <w:t xml:space="preserve"> </w:t>
            </w:r>
          </w:p>
        </w:tc>
        <w:tc>
          <w:tcPr>
            <w:tcW w:w="1619" w:type="dxa"/>
            <w:gridSpan w:val="4"/>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от 61</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до 100</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r w:rsidR="00CD027A">
              <w:rPr>
                <w:rFonts w:ascii="Times New Roman" w:hAnsi="Times New Roman" w:cs="Times New Roman"/>
                <w:sz w:val="22"/>
                <w:szCs w:val="22"/>
              </w:rPr>
              <w:t xml:space="preserve"> </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от 101</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до 150</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r w:rsidR="00CD027A">
              <w:rPr>
                <w:rFonts w:ascii="Times New Roman" w:hAnsi="Times New Roman" w:cs="Times New Roman"/>
                <w:sz w:val="22"/>
                <w:szCs w:val="22"/>
              </w:rPr>
              <w:t xml:space="preserve"> </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от 151</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до 250</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от 251 до 330</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FC18F5">
            <w:pPr>
              <w:pStyle w:val="ConsPlusCell"/>
            </w:pPr>
            <w:r w:rsidRPr="009F3521">
              <w:rPr>
                <w:rFonts w:ascii="Times New Roman" w:hAnsi="Times New Roman" w:cs="Times New Roman"/>
                <w:sz w:val="22"/>
                <w:szCs w:val="22"/>
              </w:rPr>
              <w:t>от 331</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и более</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человек</w:t>
            </w:r>
            <w:r w:rsidR="00CD027A">
              <w:rPr>
                <w:rFonts w:ascii="Times New Roman" w:hAnsi="Times New Roman" w:cs="Times New Roman"/>
                <w:sz w:val="22"/>
                <w:szCs w:val="22"/>
              </w:rPr>
              <w:t xml:space="preserve"> </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1.</w:t>
            </w:r>
          </w:p>
        </w:tc>
        <w:tc>
          <w:tcPr>
            <w:tcW w:w="15061" w:type="dxa"/>
            <w:gridSpan w:val="1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b/>
                <w:bCs/>
                <w:sz w:val="24"/>
                <w:szCs w:val="24"/>
              </w:rPr>
              <w:t>Руководящие работники</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1.1.</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Директор</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619"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06"/>
        </w:trPr>
        <w:tc>
          <w:tcPr>
            <w:tcW w:w="836" w:type="dxa"/>
            <w:vMerge w:val="restart"/>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1.2.</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b/>
                <w:bCs/>
                <w:sz w:val="22"/>
                <w:szCs w:val="22"/>
              </w:rPr>
            </w:pPr>
            <w:r w:rsidRPr="009F3521">
              <w:rPr>
                <w:rFonts w:ascii="Times New Roman" w:hAnsi="Times New Roman" w:cs="Times New Roman"/>
                <w:sz w:val="22"/>
                <w:szCs w:val="22"/>
              </w:rPr>
              <w:t>Заместитель директора</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(по учебной,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воспитательной, учебно-воспитательной, учебно-методической,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 xml:space="preserve">учебно-информационной работе и </w:t>
            </w:r>
            <w:proofErr w:type="spellStart"/>
            <w:r w:rsidRPr="009F3521">
              <w:rPr>
                <w:rFonts w:ascii="Times New Roman" w:hAnsi="Times New Roman" w:cs="Times New Roman"/>
                <w:sz w:val="22"/>
                <w:szCs w:val="22"/>
              </w:rPr>
              <w:t>тд</w:t>
            </w:r>
            <w:proofErr w:type="spellEnd"/>
            <w:r w:rsidRPr="009F3521">
              <w:rPr>
                <w:rFonts w:ascii="Times New Roman" w:hAnsi="Times New Roman" w:cs="Times New Roman"/>
                <w:sz w:val="22"/>
                <w:szCs w:val="22"/>
              </w:rPr>
              <w:t>.).</w:t>
            </w:r>
          </w:p>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b/>
                <w:bCs/>
                <w:sz w:val="22"/>
                <w:szCs w:val="22"/>
              </w:rPr>
              <w:t>Дополнительно:</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 ставки при наличии свыше 7 классов-комплектов</w:t>
            </w:r>
          </w:p>
        </w:tc>
        <w:tc>
          <w:tcPr>
            <w:tcW w:w="1619" w:type="dxa"/>
            <w:gridSpan w:val="4"/>
            <w:tcBorders>
              <w:top w:val="single" w:sz="4" w:space="0" w:color="000000"/>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0,75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FC18F5">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p w:rsidR="00D45FFE" w:rsidRPr="009F3521" w:rsidRDefault="00D45FFE" w:rsidP="00FC18F5">
            <w:pPr>
              <w:pStyle w:val="ConsPlusCell"/>
              <w:jc w:val="center"/>
            </w:pPr>
            <w:r w:rsidRPr="009F3521">
              <w:rPr>
                <w:rFonts w:ascii="Times New Roman" w:hAnsi="Times New Roman" w:cs="Times New Roman"/>
                <w:sz w:val="22"/>
                <w:szCs w:val="22"/>
              </w:rPr>
              <w:t>на</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каждые последующие</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150 человек</w:t>
            </w:r>
          </w:p>
        </w:tc>
      </w:tr>
      <w:tr w:rsidR="00D45FFE" w:rsidRPr="009F3521" w:rsidTr="00D45FFE">
        <w:trPr>
          <w:trHeight w:val="138"/>
        </w:trPr>
        <w:tc>
          <w:tcPr>
            <w:tcW w:w="836" w:type="dxa"/>
            <w:vMerge/>
            <w:tcBorders>
              <w:top w:val="single" w:sz="4" w:space="0" w:color="000000"/>
              <w:left w:val="single" w:sz="4" w:space="0" w:color="000000"/>
              <w:bottom w:val="single" w:sz="4" w:space="0" w:color="000000"/>
            </w:tcBorders>
          </w:tcPr>
          <w:p w:rsidR="00D45FFE" w:rsidRPr="009F3521" w:rsidRDefault="00D45FFE" w:rsidP="00D45FFE">
            <w:pPr>
              <w:pStyle w:val="ConsPlusCell"/>
              <w:snapToGrid w:val="0"/>
              <w:jc w:val="center"/>
              <w:rPr>
                <w:rFonts w:ascii="Times New Roman" w:hAnsi="Times New Roman" w:cs="Times New Roman"/>
                <w:sz w:val="22"/>
                <w:szCs w:val="22"/>
              </w:rPr>
            </w:pP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619"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vMerge/>
            <w:tcBorders>
              <w:top w:val="single" w:sz="4" w:space="0" w:color="000000"/>
              <w:left w:val="single" w:sz="4" w:space="0" w:color="000000"/>
              <w:bottom w:val="single" w:sz="4" w:space="0" w:color="000000"/>
            </w:tcBorders>
          </w:tcPr>
          <w:p w:rsidR="00D45FFE" w:rsidRPr="009F3521" w:rsidRDefault="00D45FFE" w:rsidP="00D45FFE">
            <w:pPr>
              <w:pStyle w:val="ConsPlusCell"/>
              <w:snapToGrid w:val="0"/>
              <w:jc w:val="center"/>
              <w:rPr>
                <w:rFonts w:ascii="Times New Roman" w:hAnsi="Times New Roman" w:cs="Times New Roman"/>
                <w:sz w:val="22"/>
                <w:szCs w:val="22"/>
              </w:rPr>
            </w:pP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 для общеобразовательных организаций, являющихся федеральными или </w:t>
            </w:r>
            <w:r w:rsidRPr="009F3521">
              <w:rPr>
                <w:rFonts w:ascii="Times New Roman" w:hAnsi="Times New Roman" w:cs="Times New Roman"/>
                <w:sz w:val="22"/>
                <w:szCs w:val="22"/>
              </w:rPr>
              <w:lastRenderedPageBreak/>
              <w:t>региональными инновационными площадками.</w:t>
            </w:r>
          </w:p>
        </w:tc>
        <w:tc>
          <w:tcPr>
            <w:tcW w:w="10807" w:type="dxa"/>
            <w:gridSpan w:val="1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lastRenderedPageBreak/>
              <w:t>0,25 за каждую площадку, но не более 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lastRenderedPageBreak/>
              <w:t>1.3.</w:t>
            </w:r>
          </w:p>
        </w:tc>
        <w:tc>
          <w:tcPr>
            <w:tcW w:w="4254" w:type="dxa"/>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Заместитель директора по</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 xml:space="preserve">административно-хозяйственной работе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1.4.</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Заведующий библиотекой</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Заведующий хозяйством</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1.6.</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Заведующий столовой</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2"/>
                <w:szCs w:val="22"/>
              </w:rPr>
              <w:t>2.</w:t>
            </w:r>
          </w:p>
        </w:tc>
        <w:tc>
          <w:tcPr>
            <w:tcW w:w="15061" w:type="dxa"/>
            <w:gridSpan w:val="1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b/>
                <w:bCs/>
                <w:sz w:val="24"/>
                <w:szCs w:val="24"/>
              </w:rPr>
              <w:t>Педагогический персонал</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2.1.</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Социальный педагог</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2.2.</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Педагог-психолог</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2.3.</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Учитель-логопед</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7108" w:type="dxa"/>
            <w:gridSpan w:val="9"/>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0,5 ставки на каждые</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100 обучающихся 1-4 классов</w:t>
            </w:r>
            <w:r w:rsidR="00CD027A">
              <w:rPr>
                <w:rFonts w:ascii="Times New Roman" w:hAnsi="Times New Roman" w:cs="Times New Roman"/>
                <w:sz w:val="22"/>
                <w:szCs w:val="22"/>
              </w:rPr>
              <w:t xml:space="preserve"> </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2.4.</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Воспитатель</w:t>
            </w:r>
            <w:r w:rsidR="00CD027A">
              <w:rPr>
                <w:rFonts w:ascii="Times New Roman" w:hAnsi="Times New Roman" w:cs="Times New Roman"/>
                <w:sz w:val="22"/>
                <w:szCs w:val="22"/>
              </w:rPr>
              <w:t xml:space="preserve"> </w:t>
            </w:r>
          </w:p>
        </w:tc>
        <w:tc>
          <w:tcPr>
            <w:tcW w:w="10807" w:type="dxa"/>
            <w:gridSpan w:val="1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 xml:space="preserve"> 1,0 на 1 группу продленного дня </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2.5.</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Педагог дополнительного образования</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 xml:space="preserve">0,25 </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 xml:space="preserve">0,25 </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1,5</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2.6.</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Педагог-организатор, </w:t>
            </w:r>
            <w:proofErr w:type="spellStart"/>
            <w:r w:rsidRPr="009F3521">
              <w:rPr>
                <w:rFonts w:ascii="Times New Roman" w:hAnsi="Times New Roman" w:cs="Times New Roman"/>
                <w:sz w:val="22"/>
                <w:szCs w:val="22"/>
              </w:rPr>
              <w:t>тьютор</w:t>
            </w:r>
            <w:proofErr w:type="spellEnd"/>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1,5</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2.7.</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Старший вожатый</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0,5</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2.8.</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Педагог-библиотекарь (должность библиотекаря исключается)</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0,5</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3.</w:t>
            </w:r>
          </w:p>
        </w:tc>
        <w:tc>
          <w:tcPr>
            <w:tcW w:w="15061" w:type="dxa"/>
            <w:gridSpan w:val="1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b/>
                <w:bCs/>
                <w:sz w:val="24"/>
                <w:szCs w:val="24"/>
              </w:rPr>
              <w:t>Учебно-вспомогательный персонал</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3.1.</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Секретарь-машинистка</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3.2.</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Библиотекарь (должность педагога-библиотекаря исключается)</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3.3.</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Лаборант</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717"/>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3.4.</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Лаборант (по обслуживанию компьютеров и оргтехники)</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761"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5347" w:type="dxa"/>
            <w:gridSpan w:val="6"/>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r w:rsidR="00CD027A">
              <w:rPr>
                <w:rFonts w:ascii="Times New Roman" w:hAnsi="Times New Roman" w:cs="Times New Roman"/>
                <w:sz w:val="22"/>
                <w:szCs w:val="22"/>
              </w:rPr>
              <w:t xml:space="preserve"> </w:t>
            </w:r>
          </w:p>
        </w:tc>
      </w:tr>
      <w:tr w:rsidR="00D45FFE" w:rsidRPr="009F3521" w:rsidTr="00D45FFE">
        <w:trPr>
          <w:trHeight w:val="13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3.5.</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Техник (по обслуживанию компьютеров и оргтехники)</w:t>
            </w:r>
            <w:r w:rsidR="00CD027A">
              <w:rPr>
                <w:rFonts w:ascii="Times New Roman" w:hAnsi="Times New Roman" w:cs="Times New Roman"/>
                <w:sz w:val="22"/>
                <w:szCs w:val="22"/>
              </w:rPr>
              <w:t xml:space="preserve">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884"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3457" w:type="dxa"/>
            <w:gridSpan w:val="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 при наличии от 51 до 100 единиц техники (должность лаборанта исключается)</w:t>
            </w:r>
          </w:p>
        </w:tc>
      </w:tr>
      <w:tr w:rsidR="00D45FFE" w:rsidRPr="009F3521" w:rsidTr="00D45FFE">
        <w:trPr>
          <w:trHeight w:val="47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3.6.</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Инженер-программист </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884"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3457" w:type="dxa"/>
            <w:gridSpan w:val="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при наличии</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более 100 единиц техники (должности лаборант и техник исключаются)</w:t>
            </w:r>
          </w:p>
        </w:tc>
      </w:tr>
      <w:tr w:rsidR="00D45FFE" w:rsidRPr="009F3521" w:rsidTr="00D45FFE">
        <w:trPr>
          <w:trHeight w:val="1690"/>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lastRenderedPageBreak/>
              <w:t>3.7.</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Системный администратор</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59"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67" w:type="dxa"/>
            <w:gridSpan w:val="4"/>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5341" w:type="dxa"/>
            <w:gridSpan w:val="5"/>
            <w:tcBorders>
              <w:top w:val="single" w:sz="4" w:space="0" w:color="000000"/>
              <w:left w:val="single" w:sz="4" w:space="0" w:color="000000"/>
              <w:bottom w:val="single" w:sz="4" w:space="0" w:color="000000"/>
              <w:right w:val="single" w:sz="4" w:space="0" w:color="000000"/>
            </w:tcBorders>
          </w:tcPr>
          <w:p w:rsidR="00D45FFE" w:rsidRPr="009F3521" w:rsidRDefault="00CD027A" w:rsidP="00D45FFE">
            <w:pPr>
              <w:pStyle w:val="ConsPlusCell"/>
            </w:pPr>
            <w:r>
              <w:rPr>
                <w:rFonts w:ascii="Times New Roman" w:hAnsi="Times New Roman" w:cs="Times New Roman"/>
                <w:sz w:val="22"/>
                <w:szCs w:val="22"/>
              </w:rPr>
              <w:t xml:space="preserve"> </w:t>
            </w:r>
            <w:r w:rsidR="00D45FFE" w:rsidRPr="009F3521">
              <w:rPr>
                <w:rFonts w:ascii="Times New Roman" w:hAnsi="Times New Roman" w:cs="Times New Roman"/>
                <w:sz w:val="22"/>
                <w:szCs w:val="22"/>
              </w:rPr>
              <w:t>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D45FFE" w:rsidRPr="009F3521" w:rsidTr="00D45FFE">
        <w:trPr>
          <w:trHeight w:val="286"/>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4.</w:t>
            </w:r>
          </w:p>
        </w:tc>
        <w:tc>
          <w:tcPr>
            <w:tcW w:w="15061" w:type="dxa"/>
            <w:gridSpan w:val="1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b/>
                <w:bCs/>
                <w:sz w:val="24"/>
                <w:szCs w:val="24"/>
              </w:rPr>
              <w:t>Младший обслуживающий персонал</w:t>
            </w:r>
          </w:p>
        </w:tc>
      </w:tr>
      <w:tr w:rsidR="00D45FFE" w:rsidRPr="009F3521" w:rsidTr="00D45FFE">
        <w:trPr>
          <w:trHeight w:val="263"/>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4.1.</w:t>
            </w:r>
          </w:p>
        </w:tc>
        <w:tc>
          <w:tcPr>
            <w:tcW w:w="4254" w:type="dxa"/>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Рабочий по комплексному</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обслуживанию и ремонту зданий</w:t>
            </w:r>
            <w:r w:rsidR="00FC18F5">
              <w:rPr>
                <w:rFonts w:ascii="Times New Roman" w:hAnsi="Times New Roman" w:cs="Times New Roman"/>
                <w:sz w:val="22"/>
                <w:szCs w:val="22"/>
              </w:rPr>
              <w:t xml:space="preserve"> </w:t>
            </w:r>
            <w:r w:rsidRPr="009F3521">
              <w:rPr>
                <w:rFonts w:ascii="Times New Roman" w:hAnsi="Times New Roman" w:cs="Times New Roman"/>
                <w:sz w:val="22"/>
                <w:szCs w:val="22"/>
              </w:rPr>
              <w:t>(слесарь-сантехник,</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электромонтер, столяр и т.д.)</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0,10</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0,75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23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4.2.</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Гардеробщик</w:t>
            </w:r>
            <w:r w:rsidR="00CD027A">
              <w:rPr>
                <w:rFonts w:ascii="Times New Roman" w:hAnsi="Times New Roman" w:cs="Times New Roman"/>
                <w:sz w:val="22"/>
                <w:szCs w:val="22"/>
              </w:rPr>
              <w:t xml:space="preserve">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0,75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717"/>
        </w:trPr>
        <w:tc>
          <w:tcPr>
            <w:tcW w:w="836" w:type="dxa"/>
            <w:vMerge w:val="restart"/>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4.3.</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b/>
                <w:bCs/>
                <w:sz w:val="22"/>
                <w:szCs w:val="22"/>
              </w:rPr>
            </w:pPr>
            <w:r w:rsidRPr="009F3521">
              <w:rPr>
                <w:rFonts w:ascii="Times New Roman" w:hAnsi="Times New Roman" w:cs="Times New Roman"/>
                <w:sz w:val="22"/>
                <w:szCs w:val="22"/>
              </w:rPr>
              <w:t>Уборщик производственных и</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 xml:space="preserve">служебных помещений </w:t>
            </w:r>
          </w:p>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b/>
                <w:bCs/>
                <w:sz w:val="22"/>
                <w:szCs w:val="22"/>
              </w:rPr>
              <w:t>Дополнительно:</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530"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7055" w:type="dxa"/>
            <w:gridSpan w:val="8"/>
            <w:tcBorders>
              <w:top w:val="single" w:sz="4" w:space="0" w:color="000000"/>
              <w:left w:val="single" w:sz="4" w:space="0" w:color="000000"/>
              <w:bottom w:val="single" w:sz="4" w:space="0" w:color="000000"/>
              <w:right w:val="single" w:sz="4" w:space="0" w:color="000000"/>
            </w:tcBorders>
          </w:tcPr>
          <w:p w:rsidR="00D45FFE" w:rsidRPr="009F3521" w:rsidRDefault="00D45FFE" w:rsidP="00FC18F5">
            <w:pPr>
              <w:pStyle w:val="ConsPlusCell"/>
            </w:pPr>
            <w:r w:rsidRPr="009F3521">
              <w:rPr>
                <w:rFonts w:ascii="Times New Roman" w:hAnsi="Times New Roman" w:cs="Times New Roman"/>
                <w:sz w:val="22"/>
                <w:szCs w:val="22"/>
              </w:rPr>
              <w:t>Должность устанавливается из расчета: 0,5</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на каждые 250 кв. м убираемой</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площади</w:t>
            </w:r>
          </w:p>
        </w:tc>
      </w:tr>
      <w:tr w:rsidR="00D45FFE" w:rsidRPr="009F3521" w:rsidTr="00D45FFE">
        <w:trPr>
          <w:trHeight w:val="138"/>
        </w:trPr>
        <w:tc>
          <w:tcPr>
            <w:tcW w:w="836" w:type="dxa"/>
            <w:vMerge/>
            <w:tcBorders>
              <w:top w:val="single" w:sz="4" w:space="0" w:color="000000"/>
              <w:left w:val="single" w:sz="4" w:space="0" w:color="000000"/>
              <w:bottom w:val="single" w:sz="4" w:space="0" w:color="000000"/>
            </w:tcBorders>
          </w:tcPr>
          <w:p w:rsidR="00D45FFE" w:rsidRPr="009F3521" w:rsidRDefault="00D45FFE" w:rsidP="00D45FFE">
            <w:pPr>
              <w:pStyle w:val="ConsPlusCell"/>
              <w:snapToGrid w:val="0"/>
              <w:jc w:val="center"/>
              <w:rPr>
                <w:rFonts w:ascii="Times New Roman" w:hAnsi="Times New Roman" w:cs="Times New Roman"/>
                <w:sz w:val="22"/>
                <w:szCs w:val="22"/>
              </w:rPr>
            </w:pP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Уборщик производственных и</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 xml:space="preserve">служебных помещений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0"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3641" w:type="dxa"/>
            <w:gridSpan w:val="4"/>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в организациях, работающих в 2 смены - 0,25 на каждые 250 кв. м, убираемой площади, используемой обучающимися</w:t>
            </w:r>
            <w:proofErr w:type="gramStart"/>
            <w:r w:rsidRPr="009F3521">
              <w:rPr>
                <w:rFonts w:ascii="Times New Roman" w:hAnsi="Times New Roman" w:cs="Times New Roman"/>
                <w:sz w:val="22"/>
                <w:szCs w:val="22"/>
              </w:rPr>
              <w:t>2</w:t>
            </w:r>
            <w:proofErr w:type="gramEnd"/>
            <w:r w:rsidRPr="009F3521">
              <w:rPr>
                <w:rFonts w:ascii="Times New Roman" w:hAnsi="Times New Roman" w:cs="Times New Roman"/>
                <w:sz w:val="22"/>
                <w:szCs w:val="22"/>
              </w:rPr>
              <w:t xml:space="preserve"> смены</w:t>
            </w:r>
            <w:r w:rsidR="00CD027A">
              <w:rPr>
                <w:rFonts w:ascii="Times New Roman" w:hAnsi="Times New Roman" w:cs="Times New Roman"/>
                <w:sz w:val="22"/>
                <w:szCs w:val="22"/>
              </w:rPr>
              <w:t xml:space="preserve"> </w:t>
            </w:r>
          </w:p>
        </w:tc>
      </w:tr>
      <w:tr w:rsidR="00D45FFE" w:rsidRPr="009F3521" w:rsidTr="00D45FFE">
        <w:trPr>
          <w:trHeight w:val="47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4.4.</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Дворник</w:t>
            </w:r>
            <w:r w:rsidR="00CD027A">
              <w:rPr>
                <w:rFonts w:ascii="Times New Roman" w:hAnsi="Times New Roman" w:cs="Times New Roman"/>
                <w:sz w:val="22"/>
                <w:szCs w:val="22"/>
              </w:rPr>
              <w:t xml:space="preserve">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7048" w:type="dxa"/>
            <w:gridSpan w:val="7"/>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1,0 на каждые 0,5 га территории закреплённой за образовательной организацией</w:t>
            </w:r>
            <w:r w:rsidR="00CD027A">
              <w:rPr>
                <w:rFonts w:ascii="Times New Roman" w:hAnsi="Times New Roman" w:cs="Times New Roman"/>
                <w:sz w:val="22"/>
                <w:szCs w:val="22"/>
              </w:rPr>
              <w:t xml:space="preserve"> </w:t>
            </w:r>
          </w:p>
        </w:tc>
      </w:tr>
      <w:tr w:rsidR="00D45FFE" w:rsidRPr="009F3521" w:rsidTr="00D45FFE">
        <w:trPr>
          <w:trHeight w:val="23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4.5.</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Сторож</w:t>
            </w:r>
            <w:r w:rsidR="00CD027A">
              <w:rPr>
                <w:rFonts w:ascii="Times New Roman" w:hAnsi="Times New Roman" w:cs="Times New Roman"/>
                <w:sz w:val="22"/>
                <w:szCs w:val="22"/>
              </w:rPr>
              <w:t xml:space="preserve"> </w:t>
            </w:r>
          </w:p>
        </w:tc>
        <w:tc>
          <w:tcPr>
            <w:tcW w:w="10807" w:type="dxa"/>
            <w:gridSpan w:val="12"/>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из расчета 2,0</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на одно здание общеобразовательной организации</w:t>
            </w:r>
            <w:r w:rsidR="00CD027A">
              <w:rPr>
                <w:rFonts w:ascii="Times New Roman" w:hAnsi="Times New Roman" w:cs="Times New Roman"/>
                <w:sz w:val="22"/>
                <w:szCs w:val="22"/>
              </w:rPr>
              <w:t xml:space="preserve"> </w:t>
            </w:r>
          </w:p>
        </w:tc>
      </w:tr>
      <w:tr w:rsidR="00D45FFE" w:rsidRPr="009F3521" w:rsidTr="00D45FFE">
        <w:trPr>
          <w:trHeight w:val="79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4.6.</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Повар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0,75</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1,5</w:t>
            </w:r>
          </w:p>
        </w:tc>
        <w:tc>
          <w:tcPr>
            <w:tcW w:w="3633" w:type="dxa"/>
            <w:gridSpan w:val="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pPr>
            <w:r w:rsidRPr="009F3521">
              <w:rPr>
                <w:rFonts w:ascii="Times New Roman" w:hAnsi="Times New Roman" w:cs="Times New Roman"/>
                <w:sz w:val="22"/>
                <w:szCs w:val="22"/>
              </w:rPr>
              <w:t xml:space="preserve">1,0 на каждые 200 </w:t>
            </w:r>
            <w:proofErr w:type="gramStart"/>
            <w:r w:rsidRPr="009F3521">
              <w:rPr>
                <w:rFonts w:ascii="Times New Roman" w:hAnsi="Times New Roman" w:cs="Times New Roman"/>
                <w:sz w:val="22"/>
                <w:szCs w:val="22"/>
              </w:rPr>
              <w:t>обучающихся</w:t>
            </w:r>
            <w:proofErr w:type="gramEnd"/>
            <w:r w:rsidRPr="009F3521">
              <w:rPr>
                <w:rFonts w:ascii="Times New Roman" w:hAnsi="Times New Roman" w:cs="Times New Roman"/>
                <w:sz w:val="22"/>
                <w:szCs w:val="22"/>
              </w:rPr>
              <w:t xml:space="preserve"> для которых организовано горячее питание</w:t>
            </w:r>
          </w:p>
        </w:tc>
      </w:tr>
      <w:tr w:rsidR="00D45FFE" w:rsidRPr="009F3521" w:rsidTr="00D45FFE">
        <w:trPr>
          <w:trHeight w:val="23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4.7.</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Подсобный рабочий</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1,0</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1,0</w:t>
            </w:r>
          </w:p>
        </w:tc>
      </w:tr>
      <w:tr w:rsidR="00D45FFE" w:rsidRPr="009F3521" w:rsidTr="00D45FFE">
        <w:trPr>
          <w:trHeight w:val="23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4.8.</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Мойщица посуды</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0,5</w:t>
            </w:r>
          </w:p>
        </w:tc>
      </w:tr>
      <w:tr w:rsidR="00D45FFE" w:rsidRPr="009F3521" w:rsidTr="00D45FFE">
        <w:trPr>
          <w:trHeight w:val="222"/>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4.9.</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 xml:space="preserve">Кладовщик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w:t>
            </w:r>
          </w:p>
        </w:tc>
      </w:tr>
      <w:tr w:rsidR="00D45FFE" w:rsidRPr="009F3521" w:rsidTr="00D45FFE">
        <w:trPr>
          <w:trHeight w:val="328"/>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b/>
                <w:bCs/>
                <w:sz w:val="24"/>
                <w:szCs w:val="24"/>
              </w:rPr>
            </w:pPr>
            <w:r w:rsidRPr="009F3521">
              <w:rPr>
                <w:rFonts w:ascii="Times New Roman" w:hAnsi="Times New Roman" w:cs="Times New Roman"/>
                <w:b/>
                <w:bCs/>
                <w:sz w:val="24"/>
                <w:szCs w:val="24"/>
              </w:rPr>
              <w:t>5.</w:t>
            </w:r>
          </w:p>
        </w:tc>
        <w:tc>
          <w:tcPr>
            <w:tcW w:w="15061" w:type="dxa"/>
            <w:gridSpan w:val="13"/>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b/>
                <w:bCs/>
                <w:sz w:val="24"/>
                <w:szCs w:val="24"/>
              </w:rPr>
              <w:t>Административно-хозяйственный персонал</w:t>
            </w:r>
          </w:p>
        </w:tc>
      </w:tr>
      <w:tr w:rsidR="00D45FFE" w:rsidRPr="009F3521" w:rsidTr="00D45FFE">
        <w:trPr>
          <w:trHeight w:val="23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5.1.</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Главный бухгалтер</w:t>
            </w:r>
            <w:r w:rsidR="00CD027A">
              <w:rPr>
                <w:rFonts w:ascii="Times New Roman" w:hAnsi="Times New Roman" w:cs="Times New Roman"/>
                <w:sz w:val="22"/>
                <w:szCs w:val="22"/>
              </w:rPr>
              <w:t xml:space="preserve">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1</w:t>
            </w:r>
          </w:p>
        </w:tc>
      </w:tr>
      <w:tr w:rsidR="00D45FFE" w:rsidRPr="009F3521" w:rsidTr="00D45FFE">
        <w:trPr>
          <w:trHeight w:val="23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5.2.</w:t>
            </w:r>
          </w:p>
        </w:tc>
        <w:tc>
          <w:tcPr>
            <w:tcW w:w="4254" w:type="dxa"/>
            <w:tcBorders>
              <w:top w:val="single" w:sz="4" w:space="0" w:color="000000"/>
              <w:left w:val="single" w:sz="4" w:space="0" w:color="000000"/>
              <w:bottom w:val="single" w:sz="4" w:space="0" w:color="000000"/>
            </w:tcBorders>
          </w:tcPr>
          <w:p w:rsidR="00D45FFE" w:rsidRPr="009F3521" w:rsidRDefault="00D45FFE" w:rsidP="00FC18F5">
            <w:pPr>
              <w:pStyle w:val="ConsPlusCell"/>
              <w:rPr>
                <w:rFonts w:ascii="Times New Roman" w:hAnsi="Times New Roman" w:cs="Times New Roman"/>
                <w:sz w:val="22"/>
                <w:szCs w:val="22"/>
              </w:rPr>
            </w:pPr>
            <w:r w:rsidRPr="009F3521">
              <w:rPr>
                <w:rFonts w:ascii="Times New Roman" w:hAnsi="Times New Roman" w:cs="Times New Roman"/>
                <w:sz w:val="22"/>
                <w:szCs w:val="22"/>
              </w:rPr>
              <w:t>Бухгалтер (на правах</w:t>
            </w:r>
            <w:r w:rsidR="00CD027A">
              <w:rPr>
                <w:rFonts w:ascii="Times New Roman" w:hAnsi="Times New Roman" w:cs="Times New Roman"/>
                <w:sz w:val="22"/>
                <w:szCs w:val="22"/>
              </w:rPr>
              <w:t xml:space="preserve"> </w:t>
            </w:r>
            <w:r w:rsidRPr="009F3521">
              <w:rPr>
                <w:rFonts w:ascii="Times New Roman" w:hAnsi="Times New Roman" w:cs="Times New Roman"/>
                <w:sz w:val="22"/>
                <w:szCs w:val="22"/>
              </w:rPr>
              <w:t>главного)</w:t>
            </w:r>
            <w:r w:rsidR="00CD027A">
              <w:rPr>
                <w:rFonts w:ascii="Times New Roman" w:hAnsi="Times New Roman" w:cs="Times New Roman"/>
                <w:sz w:val="22"/>
                <w:szCs w:val="22"/>
              </w:rPr>
              <w:t xml:space="preserve">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w:t>
            </w:r>
          </w:p>
        </w:tc>
      </w:tr>
      <w:tr w:rsidR="00D45FFE" w:rsidRPr="009F3521" w:rsidTr="00D45FFE">
        <w:trPr>
          <w:trHeight w:val="222"/>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5.3.</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Бухгалтер</w:t>
            </w:r>
            <w:r w:rsidR="00CD027A">
              <w:rPr>
                <w:rFonts w:ascii="Times New Roman" w:hAnsi="Times New Roman" w:cs="Times New Roman"/>
                <w:sz w:val="22"/>
                <w:szCs w:val="22"/>
              </w:rPr>
              <w:t xml:space="preserve">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0,5</w:t>
            </w:r>
          </w:p>
        </w:tc>
      </w:tr>
      <w:tr w:rsidR="00D45FFE" w:rsidRPr="009F3521" w:rsidTr="00D45FFE">
        <w:trPr>
          <w:trHeight w:val="239"/>
        </w:trPr>
        <w:tc>
          <w:tcPr>
            <w:tcW w:w="836" w:type="dxa"/>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5.4.</w:t>
            </w:r>
          </w:p>
        </w:tc>
        <w:tc>
          <w:tcPr>
            <w:tcW w:w="4254" w:type="dxa"/>
            <w:tcBorders>
              <w:top w:val="single" w:sz="4" w:space="0" w:color="000000"/>
              <w:left w:val="single" w:sz="4" w:space="0" w:color="000000"/>
              <w:bottom w:val="single" w:sz="4" w:space="0" w:color="000000"/>
            </w:tcBorders>
          </w:tcPr>
          <w:p w:rsidR="00D45FFE" w:rsidRPr="009F3521" w:rsidRDefault="00D45FFE" w:rsidP="00D45FFE">
            <w:pPr>
              <w:pStyle w:val="ConsPlusCell"/>
              <w:rPr>
                <w:rFonts w:ascii="Times New Roman" w:hAnsi="Times New Roman" w:cs="Times New Roman"/>
                <w:sz w:val="22"/>
                <w:szCs w:val="22"/>
              </w:rPr>
            </w:pPr>
            <w:r w:rsidRPr="009F3521">
              <w:rPr>
                <w:rFonts w:ascii="Times New Roman" w:hAnsi="Times New Roman" w:cs="Times New Roman"/>
                <w:sz w:val="22"/>
                <w:szCs w:val="22"/>
              </w:rPr>
              <w:t>Кассир</w:t>
            </w:r>
            <w:r w:rsidR="00CD027A">
              <w:rPr>
                <w:rFonts w:ascii="Times New Roman" w:hAnsi="Times New Roman" w:cs="Times New Roman"/>
                <w:sz w:val="22"/>
                <w:szCs w:val="22"/>
              </w:rPr>
              <w:t xml:space="preserve"> </w:t>
            </w:r>
          </w:p>
        </w:tc>
        <w:tc>
          <w:tcPr>
            <w:tcW w:w="2222"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537" w:type="dxa"/>
            <w:gridSpan w:val="3"/>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7"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w:t>
            </w:r>
          </w:p>
        </w:tc>
        <w:tc>
          <w:tcPr>
            <w:tcW w:w="1708"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706" w:type="dxa"/>
            <w:gridSpan w:val="2"/>
            <w:tcBorders>
              <w:top w:val="single" w:sz="4" w:space="0" w:color="000000"/>
              <w:left w:val="single" w:sz="4" w:space="0" w:color="000000"/>
              <w:bottom w:val="single" w:sz="4" w:space="0" w:color="000000"/>
            </w:tcBorders>
          </w:tcPr>
          <w:p w:rsidR="00D45FFE" w:rsidRPr="009F3521" w:rsidRDefault="00D45FFE" w:rsidP="00D45FFE">
            <w:pPr>
              <w:pStyle w:val="ConsPlusCell"/>
              <w:jc w:val="center"/>
              <w:rPr>
                <w:rFonts w:ascii="Times New Roman" w:hAnsi="Times New Roman" w:cs="Times New Roman"/>
                <w:sz w:val="22"/>
                <w:szCs w:val="22"/>
              </w:rPr>
            </w:pPr>
            <w:r w:rsidRPr="009F3521">
              <w:rPr>
                <w:rFonts w:ascii="Times New Roman" w:hAnsi="Times New Roman" w:cs="Times New Roman"/>
                <w:sz w:val="22"/>
                <w:szCs w:val="22"/>
              </w:rPr>
              <w:t>0,25</w:t>
            </w:r>
          </w:p>
        </w:tc>
        <w:tc>
          <w:tcPr>
            <w:tcW w:w="1927"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PlusCell"/>
              <w:jc w:val="center"/>
            </w:pPr>
            <w:r w:rsidRPr="009F3521">
              <w:rPr>
                <w:rFonts w:ascii="Times New Roman" w:hAnsi="Times New Roman" w:cs="Times New Roman"/>
                <w:sz w:val="22"/>
                <w:szCs w:val="22"/>
              </w:rPr>
              <w:t>0,5</w:t>
            </w:r>
          </w:p>
        </w:tc>
      </w:tr>
    </w:tbl>
    <w:p w:rsidR="00D45FFE" w:rsidRPr="009F3521" w:rsidRDefault="00D45FFE" w:rsidP="00D45FFE">
      <w:pPr>
        <w:sectPr w:rsidR="00D45FFE" w:rsidRPr="009F3521" w:rsidSect="00E07C34">
          <w:pgSz w:w="16838" w:h="11906" w:orient="landscape"/>
          <w:pgMar w:top="1985" w:right="851" w:bottom="567" w:left="851" w:header="720" w:footer="720" w:gutter="0"/>
          <w:cols w:space="720"/>
          <w:docGrid w:linePitch="600" w:charSpace="32768"/>
        </w:sectPr>
      </w:pPr>
    </w:p>
    <w:p w:rsidR="00D45FFE" w:rsidRPr="009F3521" w:rsidRDefault="00D45FFE" w:rsidP="00AF054B">
      <w:pPr>
        <w:ind w:left="6237"/>
        <w:rPr>
          <w:sz w:val="28"/>
          <w:szCs w:val="28"/>
        </w:rPr>
      </w:pPr>
      <w:r w:rsidRPr="009F3521">
        <w:rPr>
          <w:sz w:val="28"/>
          <w:szCs w:val="28"/>
        </w:rPr>
        <w:lastRenderedPageBreak/>
        <w:t>Приложение 2</w:t>
      </w:r>
    </w:p>
    <w:p w:rsidR="00AF054B" w:rsidRPr="00AF054B" w:rsidRDefault="00AF054B" w:rsidP="00AF054B">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D45FFE" w:rsidRPr="009F3521" w:rsidRDefault="00D45FFE" w:rsidP="00D45FFE">
      <w:pPr>
        <w:spacing w:line="360" w:lineRule="auto"/>
        <w:ind w:firstLine="900"/>
        <w:jc w:val="right"/>
        <w:rPr>
          <w:b/>
          <w:bCs/>
          <w:sz w:val="28"/>
          <w:szCs w:val="28"/>
        </w:rPr>
      </w:pPr>
    </w:p>
    <w:p w:rsidR="00D45FFE" w:rsidRPr="009F3521" w:rsidRDefault="00CD027A" w:rsidP="00CD027A">
      <w:pPr>
        <w:jc w:val="center"/>
        <w:rPr>
          <w:sz w:val="27"/>
          <w:szCs w:val="27"/>
        </w:rPr>
      </w:pPr>
      <w:r>
        <w:rPr>
          <w:b/>
          <w:bCs/>
          <w:sz w:val="27"/>
          <w:szCs w:val="27"/>
        </w:rPr>
        <w:t>О</w:t>
      </w:r>
      <w:r w:rsidR="00D45FFE" w:rsidRPr="009F3521">
        <w:rPr>
          <w:b/>
          <w:bCs/>
          <w:sz w:val="27"/>
          <w:szCs w:val="27"/>
        </w:rPr>
        <w:t>бъемные показатели, характеризующие масштаб управления общеобр</w:t>
      </w:r>
      <w:r w:rsidR="00D45FFE" w:rsidRPr="009F3521">
        <w:rPr>
          <w:b/>
          <w:bCs/>
          <w:sz w:val="27"/>
          <w:szCs w:val="27"/>
        </w:rPr>
        <w:t>а</w:t>
      </w:r>
      <w:r w:rsidR="00D45FFE" w:rsidRPr="009F3521">
        <w:rPr>
          <w:b/>
          <w:bCs/>
          <w:sz w:val="27"/>
          <w:szCs w:val="27"/>
        </w:rPr>
        <w:t>зовательной организацией</w:t>
      </w:r>
    </w:p>
    <w:p w:rsidR="00D45FFE" w:rsidRPr="009F3521" w:rsidRDefault="00D45FFE" w:rsidP="00D45FFE">
      <w:pPr>
        <w:ind w:firstLine="902"/>
        <w:jc w:val="right"/>
        <w:rPr>
          <w:sz w:val="27"/>
          <w:szCs w:val="27"/>
        </w:rPr>
      </w:pPr>
      <w:r w:rsidRPr="009F3521">
        <w:rPr>
          <w:sz w:val="27"/>
          <w:szCs w:val="27"/>
        </w:rPr>
        <w:t>Таблица 1</w:t>
      </w:r>
    </w:p>
    <w:p w:rsidR="00D45FFE" w:rsidRPr="009F3521" w:rsidRDefault="00D45FFE" w:rsidP="00D45FFE">
      <w:pPr>
        <w:rPr>
          <w:sz w:val="28"/>
          <w:szCs w:val="28"/>
        </w:rPr>
      </w:pPr>
    </w:p>
    <w:tbl>
      <w:tblPr>
        <w:tblW w:w="9923" w:type="dxa"/>
        <w:tblInd w:w="-106" w:type="dxa"/>
        <w:tblLayout w:type="fixed"/>
        <w:tblLook w:val="0000"/>
      </w:tblPr>
      <w:tblGrid>
        <w:gridCol w:w="704"/>
        <w:gridCol w:w="4732"/>
        <w:gridCol w:w="2858"/>
        <w:gridCol w:w="1629"/>
      </w:tblGrid>
      <w:tr w:rsidR="00D45FFE" w:rsidRPr="009F3521" w:rsidTr="00AF054B">
        <w:trPr>
          <w:cantSplit/>
          <w:trHeight w:val="20"/>
          <w:tblHeader/>
        </w:trPr>
        <w:tc>
          <w:tcPr>
            <w:tcW w:w="704" w:type="dxa"/>
            <w:tcBorders>
              <w:top w:val="single" w:sz="4" w:space="0" w:color="000000"/>
              <w:left w:val="single" w:sz="4" w:space="0" w:color="000000"/>
              <w:bottom w:val="single" w:sz="4" w:space="0" w:color="000000"/>
            </w:tcBorders>
          </w:tcPr>
          <w:p w:rsidR="00D45FFE" w:rsidRPr="009F3521" w:rsidRDefault="00D45FFE" w:rsidP="00AF054B">
            <w:pPr>
              <w:pStyle w:val="7"/>
              <w:numPr>
                <w:ilvl w:val="6"/>
                <w:numId w:val="3"/>
              </w:numPr>
              <w:spacing w:before="0" w:after="0"/>
              <w:ind w:left="0" w:firstLine="0"/>
              <w:rPr>
                <w:rFonts w:ascii="Times New Roman" w:hAnsi="Times New Roman"/>
                <w:b/>
                <w:bCs/>
                <w:sz w:val="24"/>
                <w:szCs w:val="24"/>
              </w:rPr>
            </w:pPr>
            <w:r w:rsidRPr="009F3521">
              <w:rPr>
                <w:rFonts w:ascii="Times New Roman" w:hAnsi="Times New Roman"/>
                <w:b/>
                <w:bCs/>
                <w:sz w:val="24"/>
                <w:szCs w:val="24"/>
              </w:rPr>
              <w:t>№ п/п</w:t>
            </w:r>
          </w:p>
        </w:tc>
        <w:tc>
          <w:tcPr>
            <w:tcW w:w="4732" w:type="dxa"/>
            <w:tcBorders>
              <w:top w:val="single" w:sz="4" w:space="0" w:color="000000"/>
              <w:left w:val="single" w:sz="4" w:space="0" w:color="000000"/>
              <w:bottom w:val="single" w:sz="4" w:space="0" w:color="000000"/>
            </w:tcBorders>
          </w:tcPr>
          <w:p w:rsidR="00D45FFE" w:rsidRPr="009F3521" w:rsidRDefault="00D45FFE" w:rsidP="00AF054B">
            <w:pPr>
              <w:pStyle w:val="7"/>
              <w:numPr>
                <w:ilvl w:val="6"/>
                <w:numId w:val="3"/>
              </w:numPr>
              <w:spacing w:before="0" w:after="0"/>
              <w:ind w:left="0" w:firstLine="0"/>
              <w:jc w:val="center"/>
              <w:rPr>
                <w:b/>
                <w:bCs/>
              </w:rPr>
            </w:pPr>
            <w:r w:rsidRPr="009F3521">
              <w:rPr>
                <w:rFonts w:ascii="Times New Roman" w:hAnsi="Times New Roman"/>
                <w:b/>
                <w:bCs/>
                <w:sz w:val="24"/>
                <w:szCs w:val="24"/>
              </w:rPr>
              <w:t>Показатели</w:t>
            </w:r>
          </w:p>
        </w:tc>
        <w:tc>
          <w:tcPr>
            <w:tcW w:w="2858" w:type="dxa"/>
            <w:tcBorders>
              <w:top w:val="single" w:sz="4" w:space="0" w:color="000000"/>
              <w:left w:val="single" w:sz="4" w:space="0" w:color="000000"/>
              <w:bottom w:val="single" w:sz="4" w:space="0" w:color="000000"/>
            </w:tcBorders>
          </w:tcPr>
          <w:p w:rsidR="00D45FFE" w:rsidRPr="009F3521" w:rsidRDefault="00D45FFE" w:rsidP="00AF054B">
            <w:pPr>
              <w:jc w:val="center"/>
              <w:rPr>
                <w:b/>
                <w:bCs/>
              </w:rPr>
            </w:pPr>
            <w:r w:rsidRPr="009F3521">
              <w:rPr>
                <w:b/>
                <w:bCs/>
              </w:rPr>
              <w:t>Условия</w:t>
            </w:r>
          </w:p>
        </w:tc>
        <w:tc>
          <w:tcPr>
            <w:tcW w:w="1629" w:type="dxa"/>
            <w:tcBorders>
              <w:top w:val="single" w:sz="4" w:space="0" w:color="000000"/>
              <w:left w:val="single" w:sz="4" w:space="0" w:color="000000"/>
              <w:bottom w:val="single" w:sz="4" w:space="0" w:color="000000"/>
              <w:right w:val="single" w:sz="4" w:space="0" w:color="000000"/>
            </w:tcBorders>
          </w:tcPr>
          <w:p w:rsidR="00D45FFE" w:rsidRPr="009F3521" w:rsidRDefault="00D45FFE" w:rsidP="00AF054B">
            <w:pPr>
              <w:jc w:val="center"/>
            </w:pPr>
            <w:r w:rsidRPr="009F3521">
              <w:rPr>
                <w:b/>
                <w:bCs/>
              </w:rPr>
              <w:t>Количество баллов</w:t>
            </w:r>
          </w:p>
        </w:tc>
      </w:tr>
      <w:tr w:rsidR="00D45FFE" w:rsidRPr="009F3521" w:rsidTr="00AF054B">
        <w:trPr>
          <w:cantSplit/>
          <w:trHeight w:val="20"/>
        </w:trPr>
        <w:tc>
          <w:tcPr>
            <w:tcW w:w="704" w:type="dxa"/>
            <w:tcBorders>
              <w:top w:val="single" w:sz="4" w:space="0" w:color="000000"/>
              <w:left w:val="single" w:sz="4" w:space="0" w:color="000000"/>
              <w:bottom w:val="single" w:sz="4" w:space="0" w:color="000000"/>
            </w:tcBorders>
          </w:tcPr>
          <w:p w:rsidR="00D45FFE" w:rsidRPr="009F3521" w:rsidRDefault="00D45FFE" w:rsidP="00AF054B">
            <w:r w:rsidRPr="009F3521">
              <w:t>1.</w:t>
            </w:r>
          </w:p>
        </w:tc>
        <w:tc>
          <w:tcPr>
            <w:tcW w:w="4732" w:type="dxa"/>
            <w:tcBorders>
              <w:top w:val="single" w:sz="4" w:space="0" w:color="000000"/>
              <w:left w:val="single" w:sz="4" w:space="0" w:color="000000"/>
              <w:bottom w:val="single" w:sz="4" w:space="0" w:color="000000"/>
            </w:tcBorders>
          </w:tcPr>
          <w:p w:rsidR="00D45FFE" w:rsidRPr="009F3521" w:rsidRDefault="00D45FFE" w:rsidP="00AF054B">
            <w:r w:rsidRPr="009F3521">
              <w:t>Количество обучающихся (воспитанников) в общеобразовательной организации</w:t>
            </w:r>
          </w:p>
        </w:tc>
        <w:tc>
          <w:tcPr>
            <w:tcW w:w="2858" w:type="dxa"/>
            <w:tcBorders>
              <w:top w:val="single" w:sz="4" w:space="0" w:color="000000"/>
              <w:left w:val="single" w:sz="4" w:space="0" w:color="000000"/>
              <w:bottom w:val="single" w:sz="4" w:space="0" w:color="000000"/>
            </w:tcBorders>
          </w:tcPr>
          <w:p w:rsidR="00D45FFE" w:rsidRPr="009F3521" w:rsidRDefault="00D45FFE" w:rsidP="00AF054B">
            <w:r w:rsidRPr="009F3521">
              <w:t>За каждого обучающег</w:t>
            </w:r>
            <w:r w:rsidRPr="009F3521">
              <w:t>о</w:t>
            </w:r>
            <w:r w:rsidRPr="009F3521">
              <w:t>ся (воспитанника).</w:t>
            </w:r>
          </w:p>
        </w:tc>
        <w:tc>
          <w:tcPr>
            <w:tcW w:w="1629" w:type="dxa"/>
            <w:tcBorders>
              <w:top w:val="single" w:sz="4" w:space="0" w:color="000000"/>
              <w:left w:val="single" w:sz="4" w:space="0" w:color="000000"/>
              <w:bottom w:val="single" w:sz="4" w:space="0" w:color="000000"/>
              <w:right w:val="single" w:sz="4" w:space="0" w:color="000000"/>
            </w:tcBorders>
          </w:tcPr>
          <w:p w:rsidR="00D45FFE" w:rsidRPr="009F3521" w:rsidRDefault="00D45FFE" w:rsidP="00AF054B">
            <w:pPr>
              <w:jc w:val="center"/>
            </w:pPr>
            <w:r w:rsidRPr="009F3521">
              <w:t>1,0</w:t>
            </w:r>
          </w:p>
        </w:tc>
      </w:tr>
      <w:tr w:rsidR="00D45FFE" w:rsidRPr="009F3521" w:rsidTr="00AF054B">
        <w:trPr>
          <w:cantSplit/>
          <w:trHeight w:val="20"/>
        </w:trPr>
        <w:tc>
          <w:tcPr>
            <w:tcW w:w="704" w:type="dxa"/>
            <w:tcBorders>
              <w:top w:val="single" w:sz="4" w:space="0" w:color="000000"/>
              <w:left w:val="single" w:sz="4" w:space="0" w:color="000000"/>
              <w:bottom w:val="single" w:sz="4" w:space="0" w:color="000000"/>
            </w:tcBorders>
          </w:tcPr>
          <w:p w:rsidR="00D45FFE" w:rsidRPr="009F3521" w:rsidRDefault="00D45FFE" w:rsidP="00AF054B">
            <w:r w:rsidRPr="009F3521">
              <w:t>2.</w:t>
            </w:r>
          </w:p>
        </w:tc>
        <w:tc>
          <w:tcPr>
            <w:tcW w:w="4732" w:type="dxa"/>
            <w:tcBorders>
              <w:top w:val="single" w:sz="4" w:space="0" w:color="000000"/>
              <w:left w:val="single" w:sz="4" w:space="0" w:color="000000"/>
              <w:bottom w:val="single" w:sz="4" w:space="0" w:color="000000"/>
            </w:tcBorders>
          </w:tcPr>
          <w:p w:rsidR="00D45FFE" w:rsidRPr="009F3521" w:rsidRDefault="00D45FFE" w:rsidP="00AF054B">
            <w:r w:rsidRPr="009F3521">
              <w:t>Наличие  филиалов, структурных подра</w:t>
            </w:r>
            <w:r w:rsidRPr="009F3521">
              <w:t>з</w:t>
            </w:r>
            <w:r w:rsidRPr="009F3521">
              <w:t>делений, осуществляющих образовател</w:t>
            </w:r>
            <w:r w:rsidRPr="009F3521">
              <w:t>ь</w:t>
            </w:r>
            <w:r w:rsidRPr="009F3521">
              <w:t>ную деятельность не по основному адресу общеобразовательной организа</w:t>
            </w:r>
            <w:r w:rsidR="00CD027A">
              <w:t>ции в соо</w:t>
            </w:r>
            <w:r w:rsidR="00CD027A">
              <w:t>т</w:t>
            </w:r>
            <w:r w:rsidR="00CD027A">
              <w:t>ветствии с лицензией;</w:t>
            </w:r>
          </w:p>
        </w:tc>
        <w:tc>
          <w:tcPr>
            <w:tcW w:w="2858" w:type="dxa"/>
            <w:tcBorders>
              <w:top w:val="single" w:sz="4" w:space="0" w:color="000000"/>
              <w:left w:val="single" w:sz="4" w:space="0" w:color="000000"/>
              <w:bottom w:val="single" w:sz="4" w:space="0" w:color="000000"/>
            </w:tcBorders>
          </w:tcPr>
          <w:p w:rsidR="00D45FFE" w:rsidRPr="009F3521" w:rsidRDefault="00D45FFE" w:rsidP="00AF054B">
            <w:r w:rsidRPr="009F3521">
              <w:t>За каждое указанное структурное подраздел</w:t>
            </w:r>
            <w:r w:rsidRPr="009F3521">
              <w:t>е</w:t>
            </w:r>
            <w:r w:rsidRPr="009F3521">
              <w:t xml:space="preserve">ние: </w:t>
            </w:r>
          </w:p>
        </w:tc>
        <w:tc>
          <w:tcPr>
            <w:tcW w:w="1629" w:type="dxa"/>
            <w:tcBorders>
              <w:top w:val="single" w:sz="4" w:space="0" w:color="000000"/>
              <w:left w:val="single" w:sz="4" w:space="0" w:color="000000"/>
              <w:bottom w:val="single" w:sz="4" w:space="0" w:color="000000"/>
              <w:right w:val="single" w:sz="4" w:space="0" w:color="000000"/>
            </w:tcBorders>
          </w:tcPr>
          <w:p w:rsidR="00D45FFE" w:rsidRPr="009F3521" w:rsidRDefault="00D45FFE" w:rsidP="00AF054B">
            <w:pPr>
              <w:jc w:val="center"/>
            </w:pPr>
            <w:r w:rsidRPr="009F3521">
              <w:t>5</w:t>
            </w:r>
          </w:p>
        </w:tc>
      </w:tr>
      <w:tr w:rsidR="00CD027A" w:rsidRPr="009F3521" w:rsidTr="00AF054B">
        <w:trPr>
          <w:cantSplit/>
          <w:trHeight w:val="20"/>
        </w:trPr>
        <w:tc>
          <w:tcPr>
            <w:tcW w:w="704" w:type="dxa"/>
            <w:tcBorders>
              <w:top w:val="single" w:sz="4" w:space="0" w:color="000000"/>
              <w:left w:val="single" w:sz="4" w:space="0" w:color="000000"/>
              <w:bottom w:val="single" w:sz="4" w:space="0" w:color="000000"/>
            </w:tcBorders>
          </w:tcPr>
          <w:p w:rsidR="00CD027A" w:rsidRPr="009F3521" w:rsidRDefault="00CD027A" w:rsidP="00AF054B">
            <w:r w:rsidRPr="009F3521">
              <w:t>3.</w:t>
            </w:r>
          </w:p>
        </w:tc>
        <w:tc>
          <w:tcPr>
            <w:tcW w:w="4732" w:type="dxa"/>
            <w:tcBorders>
              <w:top w:val="single" w:sz="4" w:space="0" w:color="000000"/>
              <w:left w:val="single" w:sz="4" w:space="0" w:color="000000"/>
              <w:bottom w:val="single" w:sz="4" w:space="0" w:color="000000"/>
            </w:tcBorders>
          </w:tcPr>
          <w:p w:rsidR="00CD027A" w:rsidRPr="009F3521" w:rsidRDefault="00CD027A" w:rsidP="00AF054B">
            <w:r w:rsidRPr="009F3521">
              <w:t>Наличие автотранспортных средств, и</w:t>
            </w:r>
            <w:r w:rsidRPr="009F3521">
              <w:t>с</w:t>
            </w:r>
            <w:r w:rsidRPr="009F3521">
              <w:t>пользуемых для подвоза обучающихся на постоянных маршрутах</w:t>
            </w:r>
          </w:p>
        </w:tc>
        <w:tc>
          <w:tcPr>
            <w:tcW w:w="2858" w:type="dxa"/>
            <w:tcBorders>
              <w:top w:val="single" w:sz="4" w:space="0" w:color="000000"/>
              <w:left w:val="single" w:sz="4" w:space="0" w:color="000000"/>
              <w:bottom w:val="single" w:sz="4" w:space="0" w:color="000000"/>
            </w:tcBorders>
          </w:tcPr>
          <w:p w:rsidR="00CD027A" w:rsidRPr="009F3521" w:rsidRDefault="00CD027A" w:rsidP="00AF054B">
            <w:pPr>
              <w:snapToGrid w:val="0"/>
            </w:pPr>
            <w:r w:rsidRPr="009F3521">
              <w:t>За каждую единицу.</w:t>
            </w:r>
          </w:p>
        </w:tc>
        <w:tc>
          <w:tcPr>
            <w:tcW w:w="1629" w:type="dxa"/>
            <w:tcBorders>
              <w:top w:val="single" w:sz="4" w:space="0" w:color="000000"/>
              <w:left w:val="single" w:sz="4" w:space="0" w:color="000000"/>
              <w:bottom w:val="single" w:sz="4" w:space="0" w:color="000000"/>
              <w:right w:val="single" w:sz="4" w:space="0" w:color="000000"/>
            </w:tcBorders>
          </w:tcPr>
          <w:p w:rsidR="00CD027A" w:rsidRDefault="00CD027A" w:rsidP="00AF054B">
            <w:pPr>
              <w:jc w:val="center"/>
            </w:pPr>
            <w:r w:rsidRPr="009F3521">
              <w:t xml:space="preserve">5, </w:t>
            </w:r>
          </w:p>
          <w:p w:rsidR="00CD027A" w:rsidRPr="009F3521" w:rsidRDefault="00CD027A" w:rsidP="00AF054B">
            <w:pPr>
              <w:jc w:val="center"/>
            </w:pPr>
            <w:r w:rsidRPr="009F3521">
              <w:t>но не более 20</w:t>
            </w:r>
          </w:p>
        </w:tc>
      </w:tr>
      <w:tr w:rsidR="00CD027A" w:rsidRPr="009F3521" w:rsidTr="00AF054B">
        <w:trPr>
          <w:cantSplit/>
          <w:trHeight w:val="20"/>
        </w:trPr>
        <w:tc>
          <w:tcPr>
            <w:tcW w:w="704" w:type="dxa"/>
            <w:tcBorders>
              <w:top w:val="single" w:sz="4" w:space="0" w:color="000000"/>
              <w:left w:val="single" w:sz="4" w:space="0" w:color="000000"/>
              <w:bottom w:val="single" w:sz="4" w:space="0" w:color="000000"/>
            </w:tcBorders>
          </w:tcPr>
          <w:p w:rsidR="00CD027A" w:rsidRPr="009F3521" w:rsidRDefault="00CD027A" w:rsidP="00AF054B">
            <w:r w:rsidRPr="009F3521">
              <w:t>4.</w:t>
            </w:r>
          </w:p>
        </w:tc>
        <w:tc>
          <w:tcPr>
            <w:tcW w:w="4732" w:type="dxa"/>
            <w:tcBorders>
              <w:top w:val="single" w:sz="4" w:space="0" w:color="000000"/>
              <w:left w:val="single" w:sz="4" w:space="0" w:color="000000"/>
              <w:bottom w:val="single" w:sz="4" w:space="0" w:color="000000"/>
            </w:tcBorders>
          </w:tcPr>
          <w:p w:rsidR="00CD027A" w:rsidRPr="009F3521" w:rsidRDefault="00CD027A" w:rsidP="00AF054B">
            <w:r w:rsidRPr="009F3521">
              <w:t>Наличие собственной (состоящей на бала</w:t>
            </w:r>
            <w:r w:rsidRPr="009F3521">
              <w:t>н</w:t>
            </w:r>
            <w:r w:rsidRPr="009F3521">
              <w:t>се организации) котельной на твёрдом то</w:t>
            </w:r>
            <w:r w:rsidRPr="009F3521">
              <w:t>п</w:t>
            </w:r>
            <w:r w:rsidRPr="009F3521">
              <w:t>ливе.</w:t>
            </w:r>
          </w:p>
        </w:tc>
        <w:tc>
          <w:tcPr>
            <w:tcW w:w="2858" w:type="dxa"/>
            <w:tcBorders>
              <w:top w:val="single" w:sz="4" w:space="0" w:color="000000"/>
              <w:left w:val="single" w:sz="4" w:space="0" w:color="000000"/>
              <w:bottom w:val="single" w:sz="4" w:space="0" w:color="000000"/>
            </w:tcBorders>
          </w:tcPr>
          <w:p w:rsidR="00CD027A" w:rsidRPr="009F3521" w:rsidRDefault="00CD027A" w:rsidP="00AF054B"/>
        </w:tc>
        <w:tc>
          <w:tcPr>
            <w:tcW w:w="1629" w:type="dxa"/>
            <w:tcBorders>
              <w:top w:val="single" w:sz="4" w:space="0" w:color="000000"/>
              <w:left w:val="single" w:sz="4" w:space="0" w:color="000000"/>
              <w:bottom w:val="single" w:sz="4" w:space="0" w:color="000000"/>
              <w:right w:val="single" w:sz="4" w:space="0" w:color="000000"/>
            </w:tcBorders>
          </w:tcPr>
          <w:p w:rsidR="00CD027A" w:rsidRPr="009F3521" w:rsidRDefault="00CD027A" w:rsidP="00AF054B">
            <w:pPr>
              <w:jc w:val="center"/>
            </w:pPr>
            <w:r w:rsidRPr="009F3521">
              <w:t>5</w:t>
            </w:r>
          </w:p>
        </w:tc>
      </w:tr>
      <w:tr w:rsidR="00CD027A" w:rsidRPr="009F3521" w:rsidTr="00AF054B">
        <w:trPr>
          <w:cantSplit/>
          <w:trHeight w:val="20"/>
        </w:trPr>
        <w:tc>
          <w:tcPr>
            <w:tcW w:w="704" w:type="dxa"/>
            <w:tcBorders>
              <w:top w:val="single" w:sz="4" w:space="0" w:color="000000"/>
              <w:left w:val="single" w:sz="4" w:space="0" w:color="000000"/>
              <w:bottom w:val="single" w:sz="4" w:space="0" w:color="000000"/>
            </w:tcBorders>
          </w:tcPr>
          <w:p w:rsidR="00CD027A" w:rsidRPr="009F3521" w:rsidRDefault="00CD027A" w:rsidP="00AF054B">
            <w:r w:rsidRPr="009F3521">
              <w:t>5.</w:t>
            </w:r>
          </w:p>
        </w:tc>
        <w:tc>
          <w:tcPr>
            <w:tcW w:w="4732" w:type="dxa"/>
            <w:tcBorders>
              <w:top w:val="single" w:sz="4" w:space="0" w:color="000000"/>
              <w:left w:val="single" w:sz="4" w:space="0" w:color="000000"/>
              <w:bottom w:val="single" w:sz="4" w:space="0" w:color="000000"/>
            </w:tcBorders>
          </w:tcPr>
          <w:p w:rsidR="00CD027A" w:rsidRPr="009F3521" w:rsidRDefault="00CD027A" w:rsidP="00AF054B">
            <w:r w:rsidRPr="009F3521">
              <w:t>Наличие автотранспортных средств и</w:t>
            </w:r>
            <w:r w:rsidRPr="009F3521">
              <w:t>с</w:t>
            </w:r>
            <w:r w:rsidRPr="009F3521">
              <w:t xml:space="preserve">пользуемых в программах </w:t>
            </w:r>
            <w:proofErr w:type="spellStart"/>
            <w:r w:rsidRPr="009F3521">
              <w:t>предпрофильной</w:t>
            </w:r>
            <w:proofErr w:type="spellEnd"/>
            <w:r w:rsidRPr="009F3521">
              <w:t xml:space="preserve"> подготовки </w:t>
            </w:r>
          </w:p>
        </w:tc>
        <w:tc>
          <w:tcPr>
            <w:tcW w:w="2858" w:type="dxa"/>
            <w:tcBorders>
              <w:top w:val="single" w:sz="4" w:space="0" w:color="000000"/>
              <w:left w:val="single" w:sz="4" w:space="0" w:color="000000"/>
              <w:bottom w:val="single" w:sz="4" w:space="0" w:color="000000"/>
            </w:tcBorders>
          </w:tcPr>
          <w:p w:rsidR="00CD027A" w:rsidRPr="009F3521" w:rsidRDefault="00CD027A" w:rsidP="00AF054B">
            <w:r w:rsidRPr="009F3521">
              <w:t>За каждую единицу</w:t>
            </w:r>
          </w:p>
        </w:tc>
        <w:tc>
          <w:tcPr>
            <w:tcW w:w="1629" w:type="dxa"/>
            <w:tcBorders>
              <w:top w:val="single" w:sz="4" w:space="0" w:color="000000"/>
              <w:left w:val="single" w:sz="4" w:space="0" w:color="000000"/>
              <w:bottom w:val="single" w:sz="4" w:space="0" w:color="000000"/>
              <w:right w:val="single" w:sz="4" w:space="0" w:color="000000"/>
            </w:tcBorders>
          </w:tcPr>
          <w:p w:rsidR="00CD027A" w:rsidRDefault="00CD027A" w:rsidP="00AF054B">
            <w:pPr>
              <w:jc w:val="center"/>
            </w:pPr>
            <w:r w:rsidRPr="009F3521">
              <w:t xml:space="preserve">5, </w:t>
            </w:r>
          </w:p>
          <w:p w:rsidR="00CD027A" w:rsidRPr="009F3521" w:rsidRDefault="00CD027A" w:rsidP="00AF054B">
            <w:pPr>
              <w:jc w:val="center"/>
            </w:pPr>
            <w:r w:rsidRPr="009F3521">
              <w:t>но не более 20</w:t>
            </w:r>
          </w:p>
        </w:tc>
      </w:tr>
      <w:tr w:rsidR="00CD027A" w:rsidRPr="009F3521" w:rsidTr="00AF054B">
        <w:trPr>
          <w:cantSplit/>
          <w:trHeight w:val="20"/>
        </w:trPr>
        <w:tc>
          <w:tcPr>
            <w:tcW w:w="704" w:type="dxa"/>
            <w:tcBorders>
              <w:top w:val="single" w:sz="4" w:space="0" w:color="000000"/>
              <w:left w:val="single" w:sz="4" w:space="0" w:color="000000"/>
              <w:bottom w:val="single" w:sz="4" w:space="0" w:color="000000"/>
            </w:tcBorders>
          </w:tcPr>
          <w:p w:rsidR="00CD027A" w:rsidRPr="009F3521" w:rsidRDefault="00CD027A" w:rsidP="00AF054B">
            <w:r w:rsidRPr="009F3521">
              <w:t>6.</w:t>
            </w:r>
          </w:p>
        </w:tc>
        <w:tc>
          <w:tcPr>
            <w:tcW w:w="4732" w:type="dxa"/>
            <w:tcBorders>
              <w:top w:val="single" w:sz="4" w:space="0" w:color="000000"/>
              <w:left w:val="single" w:sz="4" w:space="0" w:color="000000"/>
              <w:bottom w:val="single" w:sz="4" w:space="0" w:color="000000"/>
            </w:tcBorders>
          </w:tcPr>
          <w:p w:rsidR="00CD027A" w:rsidRPr="009F3521" w:rsidRDefault="00CD027A" w:rsidP="00AF054B">
            <w:r w:rsidRPr="009F3521">
              <w:t>Наличие собственной бухгалтерии.</w:t>
            </w:r>
          </w:p>
        </w:tc>
        <w:tc>
          <w:tcPr>
            <w:tcW w:w="2858" w:type="dxa"/>
            <w:tcBorders>
              <w:top w:val="single" w:sz="4" w:space="0" w:color="000000"/>
              <w:left w:val="single" w:sz="4" w:space="0" w:color="000000"/>
              <w:bottom w:val="single" w:sz="4" w:space="0" w:color="000000"/>
            </w:tcBorders>
          </w:tcPr>
          <w:p w:rsidR="00CD027A" w:rsidRPr="009F3521" w:rsidRDefault="00CD027A" w:rsidP="00AF054B">
            <w:pPr>
              <w:snapToGrid w:val="0"/>
            </w:pPr>
          </w:p>
        </w:tc>
        <w:tc>
          <w:tcPr>
            <w:tcW w:w="1629" w:type="dxa"/>
            <w:tcBorders>
              <w:top w:val="single" w:sz="4" w:space="0" w:color="000000"/>
              <w:left w:val="single" w:sz="4" w:space="0" w:color="000000"/>
              <w:bottom w:val="single" w:sz="4" w:space="0" w:color="000000"/>
              <w:right w:val="single" w:sz="4" w:space="0" w:color="000000"/>
            </w:tcBorders>
          </w:tcPr>
          <w:p w:rsidR="00CD027A" w:rsidRPr="009F3521" w:rsidRDefault="00CD027A" w:rsidP="00AF054B">
            <w:pPr>
              <w:jc w:val="center"/>
            </w:pPr>
            <w:r w:rsidRPr="009F3521">
              <w:t>5</w:t>
            </w:r>
          </w:p>
        </w:tc>
      </w:tr>
      <w:tr w:rsidR="00CD027A" w:rsidRPr="009F3521" w:rsidTr="00AF054B">
        <w:trPr>
          <w:cantSplit/>
          <w:trHeight w:val="20"/>
        </w:trPr>
        <w:tc>
          <w:tcPr>
            <w:tcW w:w="704" w:type="dxa"/>
            <w:tcBorders>
              <w:top w:val="single" w:sz="4" w:space="0" w:color="000000"/>
              <w:left w:val="single" w:sz="4" w:space="0" w:color="000000"/>
              <w:bottom w:val="single" w:sz="4" w:space="0" w:color="000000"/>
            </w:tcBorders>
          </w:tcPr>
          <w:p w:rsidR="00CD027A" w:rsidRPr="009F3521" w:rsidRDefault="00CD027A" w:rsidP="00AF054B">
            <w:r w:rsidRPr="009F3521">
              <w:t>7.</w:t>
            </w:r>
          </w:p>
        </w:tc>
        <w:tc>
          <w:tcPr>
            <w:tcW w:w="4732" w:type="dxa"/>
            <w:tcBorders>
              <w:top w:val="single" w:sz="4" w:space="0" w:color="000000"/>
              <w:left w:val="single" w:sz="4" w:space="0" w:color="000000"/>
              <w:bottom w:val="single" w:sz="4" w:space="0" w:color="000000"/>
            </w:tcBorders>
          </w:tcPr>
          <w:p w:rsidR="00CD027A" w:rsidRPr="009F3521" w:rsidRDefault="00CD027A" w:rsidP="00AF054B">
            <w:r w:rsidRPr="009F3521">
              <w:t>Наличие паспортизированного музея.</w:t>
            </w:r>
          </w:p>
        </w:tc>
        <w:tc>
          <w:tcPr>
            <w:tcW w:w="2858" w:type="dxa"/>
            <w:tcBorders>
              <w:top w:val="single" w:sz="4" w:space="0" w:color="000000"/>
              <w:left w:val="single" w:sz="4" w:space="0" w:color="000000"/>
              <w:bottom w:val="single" w:sz="4" w:space="0" w:color="000000"/>
            </w:tcBorders>
          </w:tcPr>
          <w:p w:rsidR="00CD027A" w:rsidRPr="009F3521" w:rsidRDefault="00CD027A" w:rsidP="00AF054B">
            <w:r w:rsidRPr="009F3521">
              <w:t>За каждый музей</w:t>
            </w:r>
          </w:p>
        </w:tc>
        <w:tc>
          <w:tcPr>
            <w:tcW w:w="1629" w:type="dxa"/>
            <w:tcBorders>
              <w:top w:val="single" w:sz="4" w:space="0" w:color="000000"/>
              <w:left w:val="single" w:sz="4" w:space="0" w:color="000000"/>
              <w:bottom w:val="single" w:sz="4" w:space="0" w:color="000000"/>
              <w:right w:val="single" w:sz="4" w:space="0" w:color="000000"/>
            </w:tcBorders>
          </w:tcPr>
          <w:p w:rsidR="00CD027A" w:rsidRPr="009F3521" w:rsidRDefault="00CD027A" w:rsidP="00AF054B">
            <w:pPr>
              <w:jc w:val="center"/>
            </w:pPr>
            <w:r w:rsidRPr="009F3521">
              <w:t>5</w:t>
            </w:r>
          </w:p>
        </w:tc>
      </w:tr>
      <w:tr w:rsidR="00CD027A" w:rsidRPr="009F3521" w:rsidTr="00AF054B">
        <w:trPr>
          <w:cantSplit/>
          <w:trHeight w:val="20"/>
        </w:trPr>
        <w:tc>
          <w:tcPr>
            <w:tcW w:w="704" w:type="dxa"/>
            <w:tcBorders>
              <w:top w:val="single" w:sz="4" w:space="0" w:color="000000"/>
              <w:left w:val="single" w:sz="4" w:space="0" w:color="000000"/>
              <w:bottom w:val="single" w:sz="4" w:space="0" w:color="000000"/>
            </w:tcBorders>
          </w:tcPr>
          <w:p w:rsidR="00CD027A" w:rsidRPr="009F3521" w:rsidRDefault="00CD027A" w:rsidP="00AF054B">
            <w:r w:rsidRPr="009F3521">
              <w:t>8.</w:t>
            </w:r>
          </w:p>
        </w:tc>
        <w:tc>
          <w:tcPr>
            <w:tcW w:w="4732" w:type="dxa"/>
            <w:tcBorders>
              <w:top w:val="single" w:sz="4" w:space="0" w:color="000000"/>
              <w:left w:val="single" w:sz="4" w:space="0" w:color="000000"/>
              <w:bottom w:val="single" w:sz="4" w:space="0" w:color="000000"/>
            </w:tcBorders>
          </w:tcPr>
          <w:p w:rsidR="00CD027A" w:rsidRPr="009F3521" w:rsidRDefault="00CD027A" w:rsidP="00AF054B">
            <w:r w:rsidRPr="009F3521">
              <w:t>Наличие у общеобразовательной организ</w:t>
            </w:r>
            <w:r w:rsidRPr="009F3521">
              <w:t>а</w:t>
            </w:r>
            <w:r w:rsidRPr="009F3521">
              <w:t>ции лицензии на реализацию программ профессионального обучения.</w:t>
            </w:r>
          </w:p>
        </w:tc>
        <w:tc>
          <w:tcPr>
            <w:tcW w:w="2858" w:type="dxa"/>
            <w:tcBorders>
              <w:top w:val="single" w:sz="4" w:space="0" w:color="000000"/>
              <w:left w:val="single" w:sz="4" w:space="0" w:color="000000"/>
              <w:bottom w:val="single" w:sz="4" w:space="0" w:color="000000"/>
            </w:tcBorders>
          </w:tcPr>
          <w:p w:rsidR="00CD027A" w:rsidRPr="009F3521" w:rsidRDefault="00CD027A" w:rsidP="00AF054B">
            <w:r w:rsidRPr="009F3521">
              <w:t>За каждую программу.</w:t>
            </w:r>
          </w:p>
          <w:p w:rsidR="00CD027A" w:rsidRPr="009F3521" w:rsidRDefault="00CD027A" w:rsidP="00AF054B">
            <w:pPr>
              <w:snapToGrid w:val="0"/>
            </w:pPr>
            <w:r w:rsidRPr="009F3521">
              <w:t>Дополнительно за ка</w:t>
            </w:r>
            <w:r w:rsidRPr="009F3521">
              <w:t>ж</w:t>
            </w:r>
            <w:r w:rsidRPr="009F3521">
              <w:t>дого выпускника, пол</w:t>
            </w:r>
            <w:r w:rsidRPr="009F3521">
              <w:t>у</w:t>
            </w:r>
            <w:r w:rsidRPr="009F3521">
              <w:t>чившего удостоверение (свидетельство).</w:t>
            </w:r>
          </w:p>
        </w:tc>
        <w:tc>
          <w:tcPr>
            <w:tcW w:w="1629" w:type="dxa"/>
            <w:tcBorders>
              <w:top w:val="single" w:sz="4" w:space="0" w:color="000000"/>
              <w:left w:val="single" w:sz="4" w:space="0" w:color="000000"/>
              <w:bottom w:val="single" w:sz="4" w:space="0" w:color="000000"/>
              <w:right w:val="single" w:sz="4" w:space="0" w:color="000000"/>
            </w:tcBorders>
          </w:tcPr>
          <w:p w:rsidR="00CD027A" w:rsidRPr="009F3521" w:rsidRDefault="00CD027A" w:rsidP="00AF054B">
            <w:pPr>
              <w:jc w:val="center"/>
            </w:pPr>
            <w:r w:rsidRPr="009F3521">
              <w:t>5</w:t>
            </w:r>
          </w:p>
          <w:p w:rsidR="00CD027A" w:rsidRPr="009F3521" w:rsidRDefault="00CD027A" w:rsidP="00AF054B">
            <w:pPr>
              <w:jc w:val="center"/>
            </w:pPr>
            <w:r w:rsidRPr="009F3521">
              <w:t>1</w:t>
            </w:r>
          </w:p>
        </w:tc>
      </w:tr>
    </w:tbl>
    <w:p w:rsidR="00AF054B" w:rsidRDefault="00AF054B" w:rsidP="00D45FFE">
      <w:pPr>
        <w:ind w:firstLine="708"/>
        <w:jc w:val="both"/>
      </w:pPr>
    </w:p>
    <w:p w:rsidR="00D45FFE" w:rsidRPr="00AF054B" w:rsidRDefault="00D45FFE" w:rsidP="00D45FFE">
      <w:pPr>
        <w:ind w:firstLine="708"/>
        <w:jc w:val="both"/>
      </w:pPr>
      <w:r w:rsidRPr="00AF054B">
        <w:t>При установлении группы по оплате труда руководителя общеобразовательной о</w:t>
      </w:r>
      <w:r w:rsidRPr="00AF054B">
        <w:t>р</w:t>
      </w:r>
      <w:r w:rsidRPr="00AF054B">
        <w:t>ганизации контингент обучающихся (воспитанников) определяется по списочному сост</w:t>
      </w:r>
      <w:r w:rsidRPr="00AF054B">
        <w:t>а</w:t>
      </w:r>
      <w:r w:rsidRPr="00AF054B">
        <w:t>ву на начало учебного года.</w:t>
      </w:r>
    </w:p>
    <w:p w:rsidR="00D45FFE" w:rsidRPr="00AF054B" w:rsidRDefault="00D45FFE" w:rsidP="00D45FFE">
      <w:pPr>
        <w:ind w:firstLine="708"/>
        <w:jc w:val="both"/>
        <w:rPr>
          <w:b/>
          <w:bCs/>
        </w:rPr>
      </w:pPr>
    </w:p>
    <w:p w:rsidR="00D45FFE" w:rsidRPr="00AF054B" w:rsidRDefault="00D45FFE" w:rsidP="00CD027A">
      <w:pPr>
        <w:ind w:firstLine="709"/>
        <w:jc w:val="center"/>
      </w:pPr>
      <w:r w:rsidRPr="00AF054B">
        <w:rPr>
          <w:b/>
          <w:bCs/>
        </w:rPr>
        <w:t>Группы оплаты труда для руководителя общеобразовательной организации в зависимости от суммы баллов.</w:t>
      </w:r>
    </w:p>
    <w:p w:rsidR="00D45FFE" w:rsidRPr="00AF054B" w:rsidRDefault="00D45FFE" w:rsidP="00D45FFE">
      <w:pPr>
        <w:pStyle w:val="ConsPlusNormal"/>
        <w:widowControl/>
        <w:ind w:left="7080" w:firstLine="1"/>
        <w:jc w:val="right"/>
        <w:rPr>
          <w:rFonts w:ascii="Times New Roman" w:hAnsi="Times New Roman" w:cs="Times New Roman"/>
          <w:b/>
          <w:bCs/>
          <w:sz w:val="24"/>
          <w:szCs w:val="24"/>
        </w:rPr>
      </w:pPr>
      <w:r w:rsidRPr="00AF054B">
        <w:rPr>
          <w:rFonts w:ascii="Times New Roman" w:hAnsi="Times New Roman" w:cs="Times New Roman"/>
          <w:sz w:val="24"/>
          <w:szCs w:val="24"/>
        </w:rPr>
        <w:t>Таблица 2</w:t>
      </w:r>
    </w:p>
    <w:tbl>
      <w:tblPr>
        <w:tblW w:w="0" w:type="auto"/>
        <w:tblInd w:w="-68" w:type="dxa"/>
        <w:tblLayout w:type="fixed"/>
        <w:tblCellMar>
          <w:left w:w="70" w:type="dxa"/>
          <w:right w:w="70" w:type="dxa"/>
        </w:tblCellMar>
        <w:tblLook w:val="0000"/>
      </w:tblPr>
      <w:tblGrid>
        <w:gridCol w:w="2493"/>
        <w:gridCol w:w="2302"/>
        <w:gridCol w:w="2140"/>
        <w:gridCol w:w="3112"/>
      </w:tblGrid>
      <w:tr w:rsidR="00D45FFE" w:rsidRPr="009F3521" w:rsidTr="00D45FFE">
        <w:trPr>
          <w:trHeight w:val="360"/>
        </w:trPr>
        <w:tc>
          <w:tcPr>
            <w:tcW w:w="2493" w:type="dxa"/>
            <w:tcBorders>
              <w:top w:val="single" w:sz="4" w:space="0" w:color="000000"/>
              <w:left w:val="single" w:sz="4" w:space="0" w:color="000000"/>
              <w:bottom w:val="single" w:sz="4" w:space="0" w:color="000000"/>
            </w:tcBorders>
          </w:tcPr>
          <w:p w:rsidR="00D45FFE" w:rsidRPr="009F3521" w:rsidRDefault="00D45FFE" w:rsidP="00D45FFE">
            <w:pPr>
              <w:pStyle w:val="ConsCell"/>
              <w:widowControl/>
              <w:jc w:val="center"/>
              <w:rPr>
                <w:rFonts w:ascii="Times New Roman" w:hAnsi="Times New Roman" w:cs="Times New Roman"/>
                <w:b/>
                <w:bCs/>
                <w:sz w:val="24"/>
                <w:szCs w:val="24"/>
              </w:rPr>
            </w:pPr>
            <w:r w:rsidRPr="009F3521">
              <w:rPr>
                <w:rFonts w:ascii="Times New Roman" w:hAnsi="Times New Roman" w:cs="Times New Roman"/>
                <w:b/>
                <w:bCs/>
                <w:sz w:val="24"/>
                <w:szCs w:val="24"/>
              </w:rPr>
              <w:t>I группа</w:t>
            </w:r>
          </w:p>
        </w:tc>
        <w:tc>
          <w:tcPr>
            <w:tcW w:w="2302" w:type="dxa"/>
            <w:tcBorders>
              <w:top w:val="single" w:sz="4" w:space="0" w:color="000000"/>
              <w:left w:val="single" w:sz="4" w:space="0" w:color="000000"/>
              <w:bottom w:val="single" w:sz="4" w:space="0" w:color="000000"/>
            </w:tcBorders>
          </w:tcPr>
          <w:p w:rsidR="00D45FFE" w:rsidRPr="009F3521" w:rsidRDefault="00D45FFE" w:rsidP="00D45FFE">
            <w:pPr>
              <w:pStyle w:val="ConsCell"/>
              <w:widowControl/>
              <w:jc w:val="center"/>
              <w:rPr>
                <w:rFonts w:ascii="Times New Roman" w:hAnsi="Times New Roman" w:cs="Times New Roman"/>
                <w:b/>
                <w:bCs/>
                <w:sz w:val="24"/>
                <w:szCs w:val="24"/>
              </w:rPr>
            </w:pPr>
            <w:r w:rsidRPr="009F3521">
              <w:rPr>
                <w:rFonts w:ascii="Times New Roman" w:hAnsi="Times New Roman" w:cs="Times New Roman"/>
                <w:b/>
                <w:bCs/>
                <w:sz w:val="24"/>
                <w:szCs w:val="24"/>
              </w:rPr>
              <w:t>II группа</w:t>
            </w:r>
          </w:p>
        </w:tc>
        <w:tc>
          <w:tcPr>
            <w:tcW w:w="2140" w:type="dxa"/>
            <w:tcBorders>
              <w:top w:val="single" w:sz="4" w:space="0" w:color="000000"/>
              <w:left w:val="single" w:sz="4" w:space="0" w:color="000000"/>
              <w:bottom w:val="single" w:sz="4" w:space="0" w:color="000000"/>
            </w:tcBorders>
          </w:tcPr>
          <w:p w:rsidR="00D45FFE" w:rsidRPr="009F3521" w:rsidRDefault="00D45FFE" w:rsidP="00D45FFE">
            <w:pPr>
              <w:pStyle w:val="ConsCell"/>
              <w:widowControl/>
              <w:jc w:val="center"/>
              <w:rPr>
                <w:rFonts w:ascii="Times New Roman" w:hAnsi="Times New Roman" w:cs="Times New Roman"/>
                <w:b/>
                <w:bCs/>
                <w:sz w:val="24"/>
                <w:szCs w:val="24"/>
              </w:rPr>
            </w:pPr>
            <w:r w:rsidRPr="009F3521">
              <w:rPr>
                <w:rFonts w:ascii="Times New Roman" w:hAnsi="Times New Roman" w:cs="Times New Roman"/>
                <w:b/>
                <w:bCs/>
                <w:sz w:val="24"/>
                <w:szCs w:val="24"/>
              </w:rPr>
              <w:t>III группа</w:t>
            </w:r>
          </w:p>
        </w:tc>
        <w:tc>
          <w:tcPr>
            <w:tcW w:w="3112" w:type="dxa"/>
            <w:tcBorders>
              <w:top w:val="single" w:sz="4" w:space="0" w:color="000000"/>
              <w:left w:val="single" w:sz="4" w:space="0" w:color="000000"/>
              <w:bottom w:val="single" w:sz="4" w:space="0" w:color="000000"/>
              <w:right w:val="single" w:sz="4" w:space="0" w:color="000000"/>
            </w:tcBorders>
          </w:tcPr>
          <w:p w:rsidR="00D45FFE" w:rsidRPr="009F3521" w:rsidRDefault="00D45FFE" w:rsidP="00D45FFE">
            <w:pPr>
              <w:pStyle w:val="ConsCell"/>
              <w:widowControl/>
              <w:jc w:val="center"/>
            </w:pPr>
            <w:r w:rsidRPr="009F3521">
              <w:rPr>
                <w:rFonts w:ascii="Times New Roman" w:hAnsi="Times New Roman" w:cs="Times New Roman"/>
                <w:b/>
                <w:bCs/>
                <w:sz w:val="24"/>
                <w:szCs w:val="24"/>
              </w:rPr>
              <w:t>IV группа</w:t>
            </w:r>
          </w:p>
        </w:tc>
      </w:tr>
      <w:tr w:rsidR="00D45FFE" w:rsidRPr="009F3521" w:rsidTr="00D45FFE">
        <w:trPr>
          <w:trHeight w:val="536"/>
        </w:trPr>
        <w:tc>
          <w:tcPr>
            <w:tcW w:w="2493" w:type="dxa"/>
            <w:tcBorders>
              <w:top w:val="single" w:sz="4" w:space="0" w:color="000000"/>
              <w:left w:val="single" w:sz="4" w:space="0" w:color="000000"/>
              <w:bottom w:val="single" w:sz="4" w:space="0" w:color="000000"/>
            </w:tcBorders>
            <w:vAlign w:val="center"/>
          </w:tcPr>
          <w:p w:rsidR="00D45FFE" w:rsidRPr="009F3521" w:rsidRDefault="00D45FFE" w:rsidP="00D45FFE">
            <w:pPr>
              <w:pStyle w:val="ConsCell"/>
              <w:widowControl/>
              <w:jc w:val="center"/>
              <w:rPr>
                <w:rFonts w:ascii="Times New Roman" w:hAnsi="Times New Roman" w:cs="Times New Roman"/>
                <w:sz w:val="24"/>
                <w:szCs w:val="24"/>
              </w:rPr>
            </w:pPr>
            <w:r w:rsidRPr="009F3521">
              <w:rPr>
                <w:rFonts w:ascii="Times New Roman" w:hAnsi="Times New Roman" w:cs="Times New Roman"/>
                <w:sz w:val="24"/>
                <w:szCs w:val="24"/>
              </w:rPr>
              <w:t>свыше 550</w:t>
            </w:r>
          </w:p>
        </w:tc>
        <w:tc>
          <w:tcPr>
            <w:tcW w:w="2302" w:type="dxa"/>
            <w:tcBorders>
              <w:top w:val="single" w:sz="4" w:space="0" w:color="000000"/>
              <w:left w:val="single" w:sz="4" w:space="0" w:color="000000"/>
              <w:bottom w:val="single" w:sz="4" w:space="0" w:color="000000"/>
            </w:tcBorders>
            <w:vAlign w:val="center"/>
          </w:tcPr>
          <w:p w:rsidR="00D45FFE" w:rsidRPr="009F3521" w:rsidRDefault="00D45FFE" w:rsidP="00D45FFE">
            <w:pPr>
              <w:pStyle w:val="ConsCell"/>
              <w:widowControl/>
              <w:jc w:val="center"/>
              <w:rPr>
                <w:rFonts w:ascii="Times New Roman" w:hAnsi="Times New Roman" w:cs="Times New Roman"/>
                <w:sz w:val="24"/>
                <w:szCs w:val="24"/>
              </w:rPr>
            </w:pPr>
            <w:r w:rsidRPr="009F3521">
              <w:rPr>
                <w:rFonts w:ascii="Times New Roman" w:hAnsi="Times New Roman" w:cs="Times New Roman"/>
                <w:sz w:val="24"/>
                <w:szCs w:val="24"/>
              </w:rPr>
              <w:t>550</w:t>
            </w:r>
          </w:p>
        </w:tc>
        <w:tc>
          <w:tcPr>
            <w:tcW w:w="2140" w:type="dxa"/>
            <w:tcBorders>
              <w:top w:val="single" w:sz="4" w:space="0" w:color="000000"/>
              <w:left w:val="single" w:sz="4" w:space="0" w:color="000000"/>
              <w:bottom w:val="single" w:sz="4" w:space="0" w:color="000000"/>
            </w:tcBorders>
            <w:vAlign w:val="center"/>
          </w:tcPr>
          <w:p w:rsidR="00D45FFE" w:rsidRPr="009F3521" w:rsidRDefault="00D45FFE" w:rsidP="00D45FFE">
            <w:pPr>
              <w:pStyle w:val="ConsCell"/>
              <w:widowControl/>
              <w:jc w:val="center"/>
              <w:rPr>
                <w:rFonts w:ascii="Times New Roman" w:hAnsi="Times New Roman" w:cs="Times New Roman"/>
                <w:sz w:val="24"/>
                <w:szCs w:val="24"/>
              </w:rPr>
            </w:pPr>
            <w:r w:rsidRPr="009F3521">
              <w:rPr>
                <w:rFonts w:ascii="Times New Roman" w:hAnsi="Times New Roman" w:cs="Times New Roman"/>
                <w:sz w:val="24"/>
                <w:szCs w:val="24"/>
              </w:rPr>
              <w:t>310</w:t>
            </w:r>
          </w:p>
        </w:tc>
        <w:tc>
          <w:tcPr>
            <w:tcW w:w="3112" w:type="dxa"/>
            <w:tcBorders>
              <w:top w:val="single" w:sz="4" w:space="0" w:color="000000"/>
              <w:left w:val="single" w:sz="4" w:space="0" w:color="000000"/>
              <w:bottom w:val="single" w:sz="4" w:space="0" w:color="000000"/>
              <w:right w:val="single" w:sz="4" w:space="0" w:color="000000"/>
            </w:tcBorders>
            <w:vAlign w:val="center"/>
          </w:tcPr>
          <w:p w:rsidR="00D45FFE" w:rsidRPr="009F3521" w:rsidRDefault="00D45FFE" w:rsidP="00D45FFE">
            <w:pPr>
              <w:pStyle w:val="ConsCell"/>
              <w:widowControl/>
              <w:jc w:val="center"/>
            </w:pPr>
            <w:r w:rsidRPr="009F3521">
              <w:rPr>
                <w:rFonts w:ascii="Times New Roman" w:hAnsi="Times New Roman" w:cs="Times New Roman"/>
                <w:sz w:val="24"/>
                <w:szCs w:val="24"/>
              </w:rPr>
              <w:t>до 130</w:t>
            </w:r>
          </w:p>
        </w:tc>
      </w:tr>
    </w:tbl>
    <w:p w:rsidR="00D45FFE" w:rsidRPr="009F3521" w:rsidRDefault="00D45FFE" w:rsidP="00D45FFE">
      <w:pPr>
        <w:ind w:left="6237"/>
        <w:rPr>
          <w:sz w:val="28"/>
          <w:szCs w:val="28"/>
        </w:rPr>
      </w:pPr>
      <w:r w:rsidRPr="009F3521">
        <w:rPr>
          <w:sz w:val="28"/>
          <w:szCs w:val="28"/>
        </w:rPr>
        <w:br w:type="page"/>
      </w:r>
      <w:r w:rsidRPr="009F3521">
        <w:rPr>
          <w:sz w:val="28"/>
          <w:szCs w:val="28"/>
        </w:rPr>
        <w:lastRenderedPageBreak/>
        <w:t>Приложение 3</w:t>
      </w:r>
    </w:p>
    <w:p w:rsidR="00AF054B" w:rsidRPr="00AF054B" w:rsidRDefault="00AF054B" w:rsidP="00AF054B">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D45FFE" w:rsidRPr="009F3521" w:rsidRDefault="00D45FFE" w:rsidP="00D45FFE">
      <w:pPr>
        <w:jc w:val="center"/>
        <w:rPr>
          <w:b/>
          <w:bCs/>
          <w:sz w:val="28"/>
          <w:szCs w:val="28"/>
        </w:rPr>
      </w:pPr>
    </w:p>
    <w:p w:rsidR="00D45FFE" w:rsidRPr="009F3521" w:rsidRDefault="00D45FFE" w:rsidP="00D45FFE">
      <w:pPr>
        <w:jc w:val="center"/>
        <w:rPr>
          <w:b/>
          <w:bCs/>
          <w:sz w:val="28"/>
          <w:szCs w:val="28"/>
        </w:rPr>
      </w:pPr>
      <w:r w:rsidRPr="009F3521">
        <w:rPr>
          <w:b/>
          <w:bCs/>
          <w:sz w:val="28"/>
          <w:szCs w:val="28"/>
        </w:rPr>
        <w:t>Показатели эффективности работы руководителей  общеобразовател</w:t>
      </w:r>
      <w:r w:rsidRPr="009F3521">
        <w:rPr>
          <w:b/>
          <w:bCs/>
          <w:sz w:val="28"/>
          <w:szCs w:val="28"/>
        </w:rPr>
        <w:t>ь</w:t>
      </w:r>
      <w:r w:rsidRPr="009F3521">
        <w:rPr>
          <w:b/>
          <w:bCs/>
          <w:sz w:val="28"/>
          <w:szCs w:val="28"/>
        </w:rPr>
        <w:t>ных организаций (далее ОО)</w:t>
      </w:r>
    </w:p>
    <w:p w:rsidR="00D45FFE" w:rsidRPr="009F3521" w:rsidRDefault="00D45FFE" w:rsidP="00D45FFE">
      <w:pPr>
        <w:jc w:val="center"/>
        <w:rPr>
          <w:b/>
          <w:bCs/>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902"/>
        <w:gridCol w:w="886"/>
      </w:tblGrid>
      <w:tr w:rsidR="00D45FFE" w:rsidRPr="009F3521" w:rsidTr="00834717">
        <w:tc>
          <w:tcPr>
            <w:tcW w:w="959" w:type="dxa"/>
            <w:vAlign w:val="center"/>
          </w:tcPr>
          <w:p w:rsidR="00D45FFE" w:rsidRPr="009F3521" w:rsidRDefault="00D45FFE" w:rsidP="00D45FFE">
            <w:pPr>
              <w:jc w:val="center"/>
            </w:pPr>
            <w:r w:rsidRPr="009F3521">
              <w:rPr>
                <w:sz w:val="22"/>
                <w:szCs w:val="22"/>
              </w:rPr>
              <w:t xml:space="preserve">№ </w:t>
            </w:r>
            <w:proofErr w:type="gramStart"/>
            <w:r w:rsidRPr="009F3521">
              <w:rPr>
                <w:sz w:val="22"/>
                <w:szCs w:val="22"/>
              </w:rPr>
              <w:t>п</w:t>
            </w:r>
            <w:proofErr w:type="gramEnd"/>
            <w:r w:rsidRPr="009F3521">
              <w:rPr>
                <w:sz w:val="22"/>
                <w:szCs w:val="22"/>
              </w:rPr>
              <w:t>/п</w:t>
            </w:r>
          </w:p>
        </w:tc>
        <w:tc>
          <w:tcPr>
            <w:tcW w:w="7902" w:type="dxa"/>
            <w:vAlign w:val="center"/>
          </w:tcPr>
          <w:p w:rsidR="00D45FFE" w:rsidRPr="009F3521" w:rsidRDefault="00D45FFE" w:rsidP="00D45FFE">
            <w:pPr>
              <w:jc w:val="center"/>
            </w:pPr>
            <w:r w:rsidRPr="009F3521">
              <w:rPr>
                <w:sz w:val="22"/>
                <w:szCs w:val="22"/>
              </w:rPr>
              <w:t>Показатели</w:t>
            </w:r>
          </w:p>
        </w:tc>
        <w:tc>
          <w:tcPr>
            <w:tcW w:w="886" w:type="dxa"/>
            <w:vAlign w:val="center"/>
          </w:tcPr>
          <w:p w:rsidR="00D45FFE" w:rsidRPr="009F3521" w:rsidRDefault="00D45FFE" w:rsidP="00D45FFE">
            <w:pPr>
              <w:jc w:val="center"/>
            </w:pPr>
            <w:r w:rsidRPr="009F3521">
              <w:rPr>
                <w:sz w:val="22"/>
                <w:szCs w:val="22"/>
              </w:rPr>
              <w:t>Баллы</w:t>
            </w:r>
          </w:p>
        </w:tc>
      </w:tr>
      <w:tr w:rsidR="00D45FFE" w:rsidRPr="009F3521" w:rsidTr="00D45FFE">
        <w:tc>
          <w:tcPr>
            <w:tcW w:w="9747" w:type="dxa"/>
            <w:gridSpan w:val="3"/>
            <w:vAlign w:val="center"/>
          </w:tcPr>
          <w:p w:rsidR="00D45FFE" w:rsidRPr="009F3521" w:rsidRDefault="00D45FFE" w:rsidP="00D45FFE">
            <w:pPr>
              <w:jc w:val="center"/>
            </w:pPr>
            <w:r w:rsidRPr="009F3521">
              <w:rPr>
                <w:sz w:val="22"/>
                <w:szCs w:val="22"/>
              </w:rPr>
              <w:t>Критерий 1. Результативность учебной деятельности</w:t>
            </w:r>
          </w:p>
        </w:tc>
      </w:tr>
      <w:tr w:rsidR="00D45FFE" w:rsidRPr="009F3521" w:rsidTr="00834717">
        <w:tc>
          <w:tcPr>
            <w:tcW w:w="959" w:type="dxa"/>
          </w:tcPr>
          <w:p w:rsidR="00D45FFE" w:rsidRPr="009F3521" w:rsidRDefault="00D45FFE" w:rsidP="00D45FFE">
            <w:pPr>
              <w:jc w:val="center"/>
            </w:pPr>
            <w:r w:rsidRPr="009F3521">
              <w:rPr>
                <w:sz w:val="22"/>
                <w:szCs w:val="22"/>
              </w:rPr>
              <w:t>1.1.</w:t>
            </w:r>
          </w:p>
        </w:tc>
        <w:tc>
          <w:tcPr>
            <w:tcW w:w="7902" w:type="dxa"/>
          </w:tcPr>
          <w:p w:rsidR="00D45FFE" w:rsidRPr="009F3521" w:rsidRDefault="00D45FFE" w:rsidP="00D45FFE">
            <w:pPr>
              <w:jc w:val="both"/>
            </w:pPr>
            <w:r w:rsidRPr="009F3521">
              <w:rPr>
                <w:sz w:val="22"/>
                <w:szCs w:val="22"/>
              </w:rPr>
              <w:t>Доля детей школьного возраста, в отношении которых общеобразовательным учреждением организован учет, в общей численности детей школьного возраста:</w:t>
            </w:r>
          </w:p>
          <w:p w:rsidR="00D45FFE" w:rsidRPr="009F3521" w:rsidRDefault="00D45FFE" w:rsidP="00D45FFE">
            <w:pPr>
              <w:jc w:val="both"/>
            </w:pPr>
            <w:r w:rsidRPr="009F3521">
              <w:rPr>
                <w:sz w:val="22"/>
                <w:szCs w:val="22"/>
              </w:rPr>
              <w:t>- 100%;</w:t>
            </w:r>
          </w:p>
          <w:p w:rsidR="00D45FFE" w:rsidRPr="009F3521" w:rsidRDefault="00D45FFE" w:rsidP="00D45FFE">
            <w:pPr>
              <w:jc w:val="both"/>
            </w:pPr>
            <w:r w:rsidRPr="009F3521">
              <w:rPr>
                <w:sz w:val="22"/>
                <w:szCs w:val="22"/>
              </w:rPr>
              <w:t>- ниже 100%.</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1.2.</w:t>
            </w:r>
          </w:p>
        </w:tc>
        <w:tc>
          <w:tcPr>
            <w:tcW w:w="7902" w:type="dxa"/>
          </w:tcPr>
          <w:p w:rsidR="00D45FFE" w:rsidRPr="009F3521" w:rsidRDefault="00D45FFE" w:rsidP="00D45FFE">
            <w:pPr>
              <w:jc w:val="both"/>
            </w:pPr>
            <w:r w:rsidRPr="009F3521">
              <w:rPr>
                <w:sz w:val="22"/>
                <w:szCs w:val="22"/>
              </w:rPr>
              <w:t>Средний балл результатов ОГЭ (ГИА) в 9-х классах по математике:</w:t>
            </w:r>
          </w:p>
          <w:p w:rsidR="00D45FFE" w:rsidRPr="009F3521" w:rsidRDefault="00D45FFE" w:rsidP="00D45FFE">
            <w:pPr>
              <w:jc w:val="both"/>
            </w:pPr>
            <w:r w:rsidRPr="009F3521">
              <w:rPr>
                <w:sz w:val="22"/>
                <w:szCs w:val="22"/>
              </w:rPr>
              <w:t xml:space="preserve">- </w:t>
            </w:r>
            <w:proofErr w:type="gramStart"/>
            <w:r w:rsidRPr="009F3521">
              <w:rPr>
                <w:sz w:val="22"/>
                <w:szCs w:val="22"/>
              </w:rPr>
              <w:t>равен</w:t>
            </w:r>
            <w:proofErr w:type="gramEnd"/>
            <w:r w:rsidRPr="009F3521">
              <w:rPr>
                <w:sz w:val="22"/>
                <w:szCs w:val="22"/>
              </w:rPr>
              <w:t xml:space="preserve"> или ниже в сравнении с прошлым учебным годом;</w:t>
            </w:r>
          </w:p>
          <w:p w:rsidR="00D45FFE" w:rsidRPr="009F3521" w:rsidRDefault="00D45FFE" w:rsidP="00D45FFE">
            <w:pPr>
              <w:jc w:val="both"/>
            </w:pPr>
            <w:r w:rsidRPr="009F3521">
              <w:rPr>
                <w:sz w:val="22"/>
                <w:szCs w:val="22"/>
              </w:rPr>
              <w:t>- выше в сравнении с прошлым учебным годом;</w:t>
            </w:r>
          </w:p>
          <w:p w:rsidR="00D45FFE" w:rsidRPr="009F3521" w:rsidRDefault="00D45FFE" w:rsidP="00D45FFE">
            <w:pPr>
              <w:jc w:val="both"/>
            </w:pPr>
            <w:r w:rsidRPr="009F3521">
              <w:rPr>
                <w:sz w:val="22"/>
                <w:szCs w:val="22"/>
              </w:rPr>
              <w:t>- выше среднего балла по региону.</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1.3.</w:t>
            </w:r>
          </w:p>
        </w:tc>
        <w:tc>
          <w:tcPr>
            <w:tcW w:w="7902" w:type="dxa"/>
          </w:tcPr>
          <w:p w:rsidR="00D45FFE" w:rsidRPr="009F3521" w:rsidRDefault="00D45FFE" w:rsidP="00D45FFE">
            <w:pPr>
              <w:jc w:val="both"/>
            </w:pPr>
            <w:r w:rsidRPr="009F3521">
              <w:rPr>
                <w:sz w:val="22"/>
                <w:szCs w:val="22"/>
              </w:rPr>
              <w:t>Средний балл результатов ОГЭ (ГИА) в 9-х классах по русскому языку:</w:t>
            </w:r>
          </w:p>
          <w:p w:rsidR="00D45FFE" w:rsidRPr="009F3521" w:rsidRDefault="00D45FFE" w:rsidP="00D45FFE">
            <w:pPr>
              <w:jc w:val="both"/>
            </w:pPr>
            <w:r w:rsidRPr="009F3521">
              <w:rPr>
                <w:sz w:val="22"/>
                <w:szCs w:val="22"/>
              </w:rPr>
              <w:t xml:space="preserve">- </w:t>
            </w:r>
            <w:proofErr w:type="gramStart"/>
            <w:r w:rsidRPr="009F3521">
              <w:rPr>
                <w:sz w:val="22"/>
                <w:szCs w:val="22"/>
              </w:rPr>
              <w:t>равен</w:t>
            </w:r>
            <w:proofErr w:type="gramEnd"/>
            <w:r w:rsidRPr="009F3521">
              <w:rPr>
                <w:sz w:val="22"/>
                <w:szCs w:val="22"/>
              </w:rPr>
              <w:t xml:space="preserve"> или ниже в сравнении с прошлым учебным годом;</w:t>
            </w:r>
          </w:p>
          <w:p w:rsidR="00D45FFE" w:rsidRPr="009F3521" w:rsidRDefault="00D45FFE" w:rsidP="00D45FFE">
            <w:pPr>
              <w:jc w:val="both"/>
            </w:pPr>
            <w:r w:rsidRPr="009F3521">
              <w:rPr>
                <w:sz w:val="22"/>
                <w:szCs w:val="22"/>
              </w:rPr>
              <w:t>- выше в сравнении с прошлым учебным годом;</w:t>
            </w:r>
          </w:p>
          <w:p w:rsidR="00D45FFE" w:rsidRPr="009F3521" w:rsidRDefault="00D45FFE" w:rsidP="00D45FFE">
            <w:pPr>
              <w:jc w:val="both"/>
            </w:pPr>
            <w:r w:rsidRPr="009F3521">
              <w:rPr>
                <w:sz w:val="22"/>
                <w:szCs w:val="22"/>
              </w:rPr>
              <w:t>- выше среднего балла по региону.</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1.4.</w:t>
            </w:r>
          </w:p>
        </w:tc>
        <w:tc>
          <w:tcPr>
            <w:tcW w:w="7902" w:type="dxa"/>
          </w:tcPr>
          <w:p w:rsidR="00D45FFE" w:rsidRPr="009F3521" w:rsidRDefault="00D45FFE" w:rsidP="00D45FFE">
            <w:pPr>
              <w:jc w:val="both"/>
            </w:pPr>
            <w:r w:rsidRPr="009F3521">
              <w:rPr>
                <w:sz w:val="22"/>
                <w:szCs w:val="22"/>
              </w:rPr>
              <w:t>Численность выпускников, не получивших аттестат об основном общем образ</w:t>
            </w:r>
            <w:r w:rsidRPr="009F3521">
              <w:rPr>
                <w:sz w:val="22"/>
                <w:szCs w:val="22"/>
              </w:rPr>
              <w:t>о</w:t>
            </w:r>
            <w:r w:rsidRPr="009F3521">
              <w:rPr>
                <w:sz w:val="22"/>
                <w:szCs w:val="22"/>
              </w:rPr>
              <w:t>вании:</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ниже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1.5.</w:t>
            </w:r>
          </w:p>
        </w:tc>
        <w:tc>
          <w:tcPr>
            <w:tcW w:w="7902" w:type="dxa"/>
          </w:tcPr>
          <w:p w:rsidR="00D45FFE" w:rsidRPr="009F3521" w:rsidRDefault="00D45FFE" w:rsidP="00D45FFE">
            <w:pPr>
              <w:jc w:val="both"/>
            </w:pPr>
            <w:r w:rsidRPr="009F3521">
              <w:rPr>
                <w:sz w:val="22"/>
                <w:szCs w:val="22"/>
              </w:rPr>
              <w:t>Численность выпускников, не получивших аттестат о среднем общем образов</w:t>
            </w:r>
            <w:r w:rsidRPr="009F3521">
              <w:rPr>
                <w:sz w:val="22"/>
                <w:szCs w:val="22"/>
              </w:rPr>
              <w:t>а</w:t>
            </w:r>
            <w:r w:rsidRPr="009F3521">
              <w:rPr>
                <w:sz w:val="22"/>
                <w:szCs w:val="22"/>
              </w:rPr>
              <w:t>нии:</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ниже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1.6.</w:t>
            </w:r>
          </w:p>
        </w:tc>
        <w:tc>
          <w:tcPr>
            <w:tcW w:w="7902" w:type="dxa"/>
          </w:tcPr>
          <w:p w:rsidR="00D45FFE" w:rsidRPr="009F3521" w:rsidRDefault="00D45FFE" w:rsidP="00D45FFE">
            <w:pPr>
              <w:jc w:val="both"/>
            </w:pPr>
            <w:r w:rsidRPr="009F3521">
              <w:rPr>
                <w:sz w:val="22"/>
                <w:szCs w:val="22"/>
              </w:rPr>
              <w:t>Доля обучающихся 4-х классов, принявших участие в мониторинге индивид</w:t>
            </w:r>
            <w:r w:rsidRPr="009F3521">
              <w:rPr>
                <w:sz w:val="22"/>
                <w:szCs w:val="22"/>
              </w:rPr>
              <w:t>у</w:t>
            </w:r>
            <w:r w:rsidRPr="009F3521">
              <w:rPr>
                <w:sz w:val="22"/>
                <w:szCs w:val="22"/>
              </w:rPr>
              <w:t>альных учебных достижений (русский язык), в общей численности обучающихся 4-х классов:</w:t>
            </w:r>
          </w:p>
          <w:p w:rsidR="00D45FFE" w:rsidRPr="009F3521" w:rsidRDefault="00D45FFE" w:rsidP="00D45FFE">
            <w:pPr>
              <w:jc w:val="both"/>
            </w:pPr>
            <w:r w:rsidRPr="009F3521">
              <w:rPr>
                <w:sz w:val="22"/>
                <w:szCs w:val="22"/>
              </w:rPr>
              <w:t>- ниже 90%;</w:t>
            </w:r>
          </w:p>
          <w:p w:rsidR="00D45FFE" w:rsidRPr="009F3521" w:rsidRDefault="00D45FFE" w:rsidP="00D45FFE">
            <w:pPr>
              <w:jc w:val="both"/>
            </w:pPr>
            <w:r w:rsidRPr="009F3521">
              <w:rPr>
                <w:sz w:val="22"/>
                <w:szCs w:val="22"/>
              </w:rPr>
              <w:t>- 90%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1.7.</w:t>
            </w:r>
          </w:p>
        </w:tc>
        <w:tc>
          <w:tcPr>
            <w:tcW w:w="7902" w:type="dxa"/>
          </w:tcPr>
          <w:p w:rsidR="00D45FFE" w:rsidRPr="009F3521" w:rsidRDefault="00D45FFE" w:rsidP="00D45FFE">
            <w:pPr>
              <w:jc w:val="both"/>
            </w:pPr>
            <w:r w:rsidRPr="009F3521">
              <w:rPr>
                <w:sz w:val="22"/>
                <w:szCs w:val="22"/>
              </w:rPr>
              <w:t>Доля обучающихся 4-х классов, принявших участие в мониторинге индивид</w:t>
            </w:r>
            <w:r w:rsidRPr="009F3521">
              <w:rPr>
                <w:sz w:val="22"/>
                <w:szCs w:val="22"/>
              </w:rPr>
              <w:t>у</w:t>
            </w:r>
            <w:r w:rsidRPr="009F3521">
              <w:rPr>
                <w:sz w:val="22"/>
                <w:szCs w:val="22"/>
              </w:rPr>
              <w:t>альных учебных достижений (математика), в общей численности обучающихся 4-х классов:</w:t>
            </w:r>
          </w:p>
          <w:p w:rsidR="00D45FFE" w:rsidRPr="009F3521" w:rsidRDefault="00D45FFE" w:rsidP="00D45FFE">
            <w:pPr>
              <w:jc w:val="both"/>
            </w:pPr>
            <w:r w:rsidRPr="009F3521">
              <w:rPr>
                <w:sz w:val="22"/>
                <w:szCs w:val="22"/>
              </w:rPr>
              <w:t>- ниже 90%;</w:t>
            </w:r>
          </w:p>
          <w:p w:rsidR="00D45FFE" w:rsidRPr="009F3521" w:rsidRDefault="00D45FFE" w:rsidP="00D45FFE">
            <w:pPr>
              <w:jc w:val="both"/>
            </w:pPr>
            <w:r w:rsidRPr="009F3521">
              <w:rPr>
                <w:sz w:val="22"/>
                <w:szCs w:val="22"/>
              </w:rPr>
              <w:t>- 90%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1.8.</w:t>
            </w:r>
          </w:p>
        </w:tc>
        <w:tc>
          <w:tcPr>
            <w:tcW w:w="7902" w:type="dxa"/>
          </w:tcPr>
          <w:p w:rsidR="00D45FFE" w:rsidRPr="009F3521" w:rsidRDefault="00D45FFE" w:rsidP="00D45FFE">
            <w:pPr>
              <w:jc w:val="both"/>
            </w:pPr>
            <w:r w:rsidRPr="009F3521">
              <w:rPr>
                <w:sz w:val="22"/>
                <w:szCs w:val="22"/>
              </w:rPr>
              <w:t>Доля обучающихся 4-х классов, принявших участие в мониторинге индивид</w:t>
            </w:r>
            <w:r w:rsidRPr="009F3521">
              <w:rPr>
                <w:sz w:val="22"/>
                <w:szCs w:val="22"/>
              </w:rPr>
              <w:t>у</w:t>
            </w:r>
            <w:r w:rsidRPr="009F3521">
              <w:rPr>
                <w:sz w:val="22"/>
                <w:szCs w:val="22"/>
              </w:rPr>
              <w:t>альных учебных достижений (окружающий мир), в общей численности обуча</w:t>
            </w:r>
            <w:r w:rsidRPr="009F3521">
              <w:rPr>
                <w:sz w:val="22"/>
                <w:szCs w:val="22"/>
              </w:rPr>
              <w:t>ю</w:t>
            </w:r>
            <w:r w:rsidRPr="009F3521">
              <w:rPr>
                <w:sz w:val="22"/>
                <w:szCs w:val="22"/>
              </w:rPr>
              <w:t>щихся 4-х классов:</w:t>
            </w:r>
          </w:p>
          <w:p w:rsidR="00D45FFE" w:rsidRPr="009F3521" w:rsidRDefault="00D45FFE" w:rsidP="00D45FFE">
            <w:pPr>
              <w:jc w:val="both"/>
            </w:pPr>
            <w:r w:rsidRPr="009F3521">
              <w:rPr>
                <w:sz w:val="22"/>
                <w:szCs w:val="22"/>
              </w:rPr>
              <w:t>- ниже 90%;</w:t>
            </w:r>
          </w:p>
          <w:p w:rsidR="00D45FFE" w:rsidRPr="009F3521" w:rsidRDefault="00D45FFE" w:rsidP="00D45FFE">
            <w:pPr>
              <w:jc w:val="both"/>
            </w:pPr>
            <w:r w:rsidRPr="009F3521">
              <w:rPr>
                <w:sz w:val="22"/>
                <w:szCs w:val="22"/>
              </w:rPr>
              <w:lastRenderedPageBreak/>
              <w:t>- 90%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lastRenderedPageBreak/>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1.9.</w:t>
            </w:r>
          </w:p>
        </w:tc>
        <w:tc>
          <w:tcPr>
            <w:tcW w:w="7902" w:type="dxa"/>
          </w:tcPr>
          <w:p w:rsidR="00D45FFE" w:rsidRPr="009F3521" w:rsidRDefault="00D45FFE" w:rsidP="00D45FFE">
            <w:pPr>
              <w:jc w:val="both"/>
            </w:pPr>
            <w:r w:rsidRPr="009F3521">
              <w:rPr>
                <w:sz w:val="22"/>
                <w:szCs w:val="22"/>
              </w:rPr>
              <w:t>Доля обучающихся 4-х классов, принявших участие в мониторинге индивид</w:t>
            </w:r>
            <w:r w:rsidRPr="009F3521">
              <w:rPr>
                <w:sz w:val="22"/>
                <w:szCs w:val="22"/>
              </w:rPr>
              <w:t>у</w:t>
            </w:r>
            <w:r w:rsidRPr="009F3521">
              <w:rPr>
                <w:sz w:val="22"/>
                <w:szCs w:val="22"/>
              </w:rPr>
              <w:t>альных учебных достижений (комплексная работа), в общей численности об</w:t>
            </w:r>
            <w:r w:rsidRPr="009F3521">
              <w:rPr>
                <w:sz w:val="22"/>
                <w:szCs w:val="22"/>
              </w:rPr>
              <w:t>у</w:t>
            </w:r>
            <w:r w:rsidRPr="009F3521">
              <w:rPr>
                <w:sz w:val="22"/>
                <w:szCs w:val="22"/>
              </w:rPr>
              <w:t>чающихся 4-х классов:</w:t>
            </w:r>
          </w:p>
          <w:p w:rsidR="00D45FFE" w:rsidRPr="009F3521" w:rsidRDefault="00D45FFE" w:rsidP="00D45FFE">
            <w:pPr>
              <w:jc w:val="both"/>
            </w:pPr>
            <w:r w:rsidRPr="009F3521">
              <w:rPr>
                <w:sz w:val="22"/>
                <w:szCs w:val="22"/>
              </w:rPr>
              <w:t>- ниже 90%;</w:t>
            </w:r>
          </w:p>
          <w:p w:rsidR="00D45FFE" w:rsidRPr="009F3521" w:rsidRDefault="00D45FFE" w:rsidP="00D45FFE">
            <w:pPr>
              <w:jc w:val="both"/>
            </w:pPr>
            <w:r w:rsidRPr="009F3521">
              <w:rPr>
                <w:sz w:val="22"/>
                <w:szCs w:val="22"/>
              </w:rPr>
              <w:t>- 90%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1.10.</w:t>
            </w:r>
          </w:p>
        </w:tc>
        <w:tc>
          <w:tcPr>
            <w:tcW w:w="7902" w:type="dxa"/>
          </w:tcPr>
          <w:p w:rsidR="00D45FFE" w:rsidRPr="009F3521" w:rsidRDefault="00D45FFE" w:rsidP="00D45FFE">
            <w:pPr>
              <w:jc w:val="both"/>
            </w:pPr>
            <w:r w:rsidRPr="009F3521">
              <w:rPr>
                <w:sz w:val="22"/>
                <w:szCs w:val="22"/>
              </w:rPr>
              <w:t>Наличие документально оформленных управленческих решений на уровне орг</w:t>
            </w:r>
            <w:r w:rsidRPr="009F3521">
              <w:rPr>
                <w:sz w:val="22"/>
                <w:szCs w:val="22"/>
              </w:rPr>
              <w:t>а</w:t>
            </w:r>
            <w:r w:rsidRPr="009F3521">
              <w:rPr>
                <w:sz w:val="22"/>
                <w:szCs w:val="22"/>
              </w:rPr>
              <w:t>низации по результатам мониторинга индивидуальных учебных достижений обучающихся: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1.11.</w:t>
            </w:r>
          </w:p>
        </w:tc>
        <w:tc>
          <w:tcPr>
            <w:tcW w:w="7902" w:type="dxa"/>
          </w:tcPr>
          <w:p w:rsidR="00D45FFE" w:rsidRPr="009F3521" w:rsidRDefault="00D45FFE" w:rsidP="00D45FFE">
            <w:pPr>
              <w:jc w:val="both"/>
            </w:pPr>
            <w:r w:rsidRPr="009F3521">
              <w:rPr>
                <w:sz w:val="22"/>
                <w:szCs w:val="22"/>
              </w:rPr>
              <w:t xml:space="preserve">Доля обучающихся, принявших участие в </w:t>
            </w:r>
            <w:proofErr w:type="gramStart"/>
            <w:r w:rsidRPr="009F3521">
              <w:rPr>
                <w:sz w:val="22"/>
                <w:szCs w:val="22"/>
              </w:rPr>
              <w:t>мониторинге</w:t>
            </w:r>
            <w:proofErr w:type="gramEnd"/>
            <w:r w:rsidRPr="009F3521">
              <w:rPr>
                <w:sz w:val="22"/>
                <w:szCs w:val="22"/>
              </w:rPr>
              <w:t xml:space="preserve"> индивидуальных уче</w:t>
            </w:r>
            <w:r w:rsidRPr="009F3521">
              <w:rPr>
                <w:sz w:val="22"/>
                <w:szCs w:val="22"/>
              </w:rPr>
              <w:t>б</w:t>
            </w:r>
            <w:r w:rsidRPr="009F3521">
              <w:rPr>
                <w:sz w:val="22"/>
                <w:szCs w:val="22"/>
              </w:rPr>
              <w:t>ных достижений на уровне основного общего образования, в общей численности обучающихся на уровне основного общего образования:</w:t>
            </w:r>
          </w:p>
          <w:p w:rsidR="00D45FFE" w:rsidRPr="009F3521" w:rsidRDefault="00D45FFE" w:rsidP="00D45FFE">
            <w:pPr>
              <w:jc w:val="both"/>
            </w:pPr>
            <w:r w:rsidRPr="009F3521">
              <w:rPr>
                <w:sz w:val="22"/>
                <w:szCs w:val="22"/>
              </w:rPr>
              <w:t>- до 20%;</w:t>
            </w:r>
          </w:p>
          <w:p w:rsidR="00D45FFE" w:rsidRPr="009F3521" w:rsidRDefault="00D45FFE" w:rsidP="00D45FFE">
            <w:pPr>
              <w:jc w:val="both"/>
            </w:pPr>
            <w:r w:rsidRPr="009F3521">
              <w:rPr>
                <w:sz w:val="22"/>
                <w:szCs w:val="22"/>
              </w:rPr>
              <w:t>- 20%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1.12.</w:t>
            </w:r>
          </w:p>
        </w:tc>
        <w:tc>
          <w:tcPr>
            <w:tcW w:w="7902" w:type="dxa"/>
          </w:tcPr>
          <w:p w:rsidR="00D45FFE" w:rsidRPr="009F3521" w:rsidRDefault="00D45FFE" w:rsidP="00D45FFE">
            <w:pPr>
              <w:jc w:val="both"/>
            </w:pPr>
            <w:r w:rsidRPr="009F3521">
              <w:rPr>
                <w:sz w:val="22"/>
                <w:szCs w:val="22"/>
              </w:rPr>
              <w:t>Доля выпускников 11-х классов, поступивших в профессиональные организации высшего образования на бюджетной основе, в общей численности выпускников 11 классов:</w:t>
            </w:r>
          </w:p>
          <w:p w:rsidR="00D45FFE" w:rsidRPr="009F3521" w:rsidRDefault="00D45FFE" w:rsidP="00D45FFE">
            <w:pPr>
              <w:jc w:val="both"/>
            </w:pPr>
            <w:r w:rsidRPr="009F3521">
              <w:rPr>
                <w:sz w:val="22"/>
                <w:szCs w:val="22"/>
              </w:rPr>
              <w:t>- свыше 65%;</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1.13.1.</w:t>
            </w:r>
          </w:p>
        </w:tc>
        <w:tc>
          <w:tcPr>
            <w:tcW w:w="7902" w:type="dxa"/>
          </w:tcPr>
          <w:p w:rsidR="00D45FFE" w:rsidRPr="009F3521" w:rsidRDefault="00D45FFE" w:rsidP="00D45FFE">
            <w:pPr>
              <w:jc w:val="both"/>
            </w:pPr>
            <w:r w:rsidRPr="009F3521">
              <w:rPr>
                <w:sz w:val="22"/>
                <w:szCs w:val="22"/>
              </w:rPr>
              <w:t xml:space="preserve">Количество призовых мест в предметных олимпиадах, занятых </w:t>
            </w:r>
            <w:proofErr w:type="gramStart"/>
            <w:r w:rsidRPr="009F3521">
              <w:rPr>
                <w:sz w:val="22"/>
                <w:szCs w:val="22"/>
              </w:rPr>
              <w:t>обучающимися</w:t>
            </w:r>
            <w:proofErr w:type="gramEnd"/>
            <w:r w:rsidRPr="009F3521">
              <w:rPr>
                <w:sz w:val="22"/>
                <w:szCs w:val="22"/>
              </w:rPr>
              <w:t xml:space="preserve"> на муниципальном этапе всероссийской олимпиады школьников:</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1.13.2.</w:t>
            </w:r>
          </w:p>
        </w:tc>
        <w:tc>
          <w:tcPr>
            <w:tcW w:w="7902" w:type="dxa"/>
          </w:tcPr>
          <w:p w:rsidR="00D45FFE" w:rsidRPr="009F3521" w:rsidRDefault="00D45FFE" w:rsidP="00D45FFE">
            <w:pPr>
              <w:jc w:val="both"/>
            </w:pPr>
            <w:r w:rsidRPr="009F3521">
              <w:rPr>
                <w:sz w:val="22"/>
                <w:szCs w:val="22"/>
              </w:rPr>
              <w:t xml:space="preserve">Количество призовых мест в предметных олимпиадах, занятых </w:t>
            </w:r>
            <w:proofErr w:type="gramStart"/>
            <w:r w:rsidRPr="009F3521">
              <w:rPr>
                <w:sz w:val="22"/>
                <w:szCs w:val="22"/>
              </w:rPr>
              <w:t>обучающимися</w:t>
            </w:r>
            <w:proofErr w:type="gramEnd"/>
            <w:r w:rsidRPr="009F3521">
              <w:rPr>
                <w:sz w:val="22"/>
                <w:szCs w:val="22"/>
              </w:rPr>
              <w:t xml:space="preserve"> на региональном этапе всероссийской олимпиады школьников:</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1.13.3.</w:t>
            </w:r>
          </w:p>
        </w:tc>
        <w:tc>
          <w:tcPr>
            <w:tcW w:w="7902" w:type="dxa"/>
          </w:tcPr>
          <w:p w:rsidR="00D45FFE" w:rsidRPr="009F3521" w:rsidRDefault="00D45FFE" w:rsidP="00D45FFE">
            <w:pPr>
              <w:jc w:val="both"/>
            </w:pPr>
            <w:r w:rsidRPr="009F3521">
              <w:rPr>
                <w:sz w:val="22"/>
                <w:szCs w:val="22"/>
              </w:rPr>
              <w:t xml:space="preserve">Количество призовых мест в предметных олимпиадах, занятых </w:t>
            </w:r>
            <w:proofErr w:type="gramStart"/>
            <w:r w:rsidRPr="009F3521">
              <w:rPr>
                <w:sz w:val="22"/>
                <w:szCs w:val="22"/>
              </w:rPr>
              <w:t>обучающимися</w:t>
            </w:r>
            <w:proofErr w:type="gramEnd"/>
            <w:r w:rsidRPr="009F3521">
              <w:rPr>
                <w:sz w:val="22"/>
                <w:szCs w:val="22"/>
              </w:rPr>
              <w:t xml:space="preserve"> на заключительном этапе всероссийской олимпиады школьников:</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3,0</w:t>
            </w:r>
          </w:p>
        </w:tc>
      </w:tr>
      <w:tr w:rsidR="00D45FFE" w:rsidRPr="009F3521" w:rsidTr="00834717">
        <w:tc>
          <w:tcPr>
            <w:tcW w:w="959" w:type="dxa"/>
          </w:tcPr>
          <w:p w:rsidR="00D45FFE" w:rsidRPr="009F3521" w:rsidRDefault="00D45FFE" w:rsidP="00D45FFE">
            <w:pPr>
              <w:jc w:val="center"/>
            </w:pPr>
            <w:r w:rsidRPr="009F3521">
              <w:rPr>
                <w:sz w:val="22"/>
                <w:szCs w:val="22"/>
              </w:rPr>
              <w:t>1.14.1.</w:t>
            </w:r>
          </w:p>
        </w:tc>
        <w:tc>
          <w:tcPr>
            <w:tcW w:w="7902" w:type="dxa"/>
          </w:tcPr>
          <w:p w:rsidR="00D45FFE" w:rsidRPr="009F3521" w:rsidRDefault="00D45FFE" w:rsidP="00D45FFE">
            <w:pPr>
              <w:jc w:val="both"/>
            </w:pPr>
            <w:r w:rsidRPr="009F3521">
              <w:rPr>
                <w:sz w:val="22"/>
                <w:szCs w:val="22"/>
              </w:rPr>
              <w:t>Численность обучающихся, принявших участие в предметных олимпиадах школьников (в заочном и очном этапах) согласно перечню олимпиад школьн</w:t>
            </w:r>
            <w:r w:rsidRPr="009F3521">
              <w:rPr>
                <w:sz w:val="22"/>
                <w:szCs w:val="22"/>
              </w:rPr>
              <w:t>и</w:t>
            </w:r>
            <w:r w:rsidRPr="009F3521">
              <w:rPr>
                <w:sz w:val="22"/>
                <w:szCs w:val="22"/>
              </w:rPr>
              <w:t xml:space="preserve">ков </w:t>
            </w:r>
            <w:proofErr w:type="spellStart"/>
            <w:r w:rsidRPr="009F3521">
              <w:rPr>
                <w:sz w:val="22"/>
                <w:szCs w:val="22"/>
              </w:rPr>
              <w:t>Минобрнауки</w:t>
            </w:r>
            <w:proofErr w:type="spellEnd"/>
            <w:r w:rsidRPr="009F3521">
              <w:rPr>
                <w:sz w:val="22"/>
                <w:szCs w:val="22"/>
              </w:rPr>
              <w:t xml:space="preserve"> РФ 2015-2016 учебного года:</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1.14.2.</w:t>
            </w:r>
          </w:p>
        </w:tc>
        <w:tc>
          <w:tcPr>
            <w:tcW w:w="7902" w:type="dxa"/>
          </w:tcPr>
          <w:p w:rsidR="00D45FFE" w:rsidRPr="009F3521" w:rsidRDefault="00D45FFE" w:rsidP="00D45FFE">
            <w:pPr>
              <w:jc w:val="both"/>
            </w:pPr>
            <w:r w:rsidRPr="009F3521">
              <w:rPr>
                <w:sz w:val="22"/>
                <w:szCs w:val="22"/>
              </w:rPr>
              <w:t xml:space="preserve">Количество призовых мест, занятых обучающимися в заочном этапе предметных олимпиад школьников согласно перечню олимпиад школьников </w:t>
            </w:r>
            <w:proofErr w:type="spellStart"/>
            <w:r w:rsidRPr="009F3521">
              <w:rPr>
                <w:sz w:val="22"/>
                <w:szCs w:val="22"/>
              </w:rPr>
              <w:t>Минобрнауки</w:t>
            </w:r>
            <w:proofErr w:type="spellEnd"/>
            <w:r w:rsidRPr="009F3521">
              <w:rPr>
                <w:sz w:val="22"/>
                <w:szCs w:val="22"/>
              </w:rPr>
              <w:t xml:space="preserve"> РФ 2015-2016 учебного года:</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1.14.3..</w:t>
            </w:r>
          </w:p>
        </w:tc>
        <w:tc>
          <w:tcPr>
            <w:tcW w:w="7902" w:type="dxa"/>
          </w:tcPr>
          <w:p w:rsidR="00D45FFE" w:rsidRPr="009F3521" w:rsidRDefault="00D45FFE" w:rsidP="00D45FFE">
            <w:pPr>
              <w:jc w:val="both"/>
            </w:pPr>
            <w:r w:rsidRPr="009F3521">
              <w:rPr>
                <w:sz w:val="22"/>
                <w:szCs w:val="22"/>
              </w:rPr>
              <w:t xml:space="preserve">Количество призовых мест, занятых обучающимися в очном этапе предметных олимпиад школьников согласно перечню олимпиад школьников </w:t>
            </w:r>
            <w:proofErr w:type="spellStart"/>
            <w:r w:rsidRPr="009F3521">
              <w:rPr>
                <w:sz w:val="22"/>
                <w:szCs w:val="22"/>
              </w:rPr>
              <w:t>Минобрнауки</w:t>
            </w:r>
            <w:proofErr w:type="spellEnd"/>
            <w:r w:rsidRPr="009F3521">
              <w:rPr>
                <w:sz w:val="22"/>
                <w:szCs w:val="22"/>
              </w:rPr>
              <w:t xml:space="preserve"> РФ 2015-2016 учебного года:</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lastRenderedPageBreak/>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lastRenderedPageBreak/>
              <w:t>1,0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1.15.1.</w:t>
            </w:r>
          </w:p>
        </w:tc>
        <w:tc>
          <w:tcPr>
            <w:tcW w:w="7902" w:type="dxa"/>
          </w:tcPr>
          <w:p w:rsidR="00D45FFE" w:rsidRPr="009F3521" w:rsidRDefault="00D45FFE" w:rsidP="00D45FFE">
            <w:pPr>
              <w:jc w:val="both"/>
            </w:pPr>
            <w:r w:rsidRPr="009F3521">
              <w:rPr>
                <w:sz w:val="22"/>
                <w:szCs w:val="22"/>
              </w:rPr>
              <w:t>Количество призовых мест, занятых обучающимися в мероприятиях олимпиа</w:t>
            </w:r>
            <w:r w:rsidRPr="009F3521">
              <w:rPr>
                <w:sz w:val="22"/>
                <w:szCs w:val="22"/>
              </w:rPr>
              <w:t>д</w:t>
            </w:r>
            <w:r w:rsidRPr="009F3521">
              <w:rPr>
                <w:sz w:val="22"/>
                <w:szCs w:val="22"/>
              </w:rPr>
              <w:t>ного и конкурсного движения, организованного органами исполнительной вл</w:t>
            </w:r>
            <w:r w:rsidRPr="009F3521">
              <w:rPr>
                <w:sz w:val="22"/>
                <w:szCs w:val="22"/>
              </w:rPr>
              <w:t>а</w:t>
            </w:r>
            <w:r w:rsidRPr="009F3521">
              <w:rPr>
                <w:sz w:val="22"/>
                <w:szCs w:val="22"/>
              </w:rPr>
              <w:t>сти муниципалитета, осуществляющими управление в сфере образования, и/или образовательными организациями муниципалитета:</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1.15.2.</w:t>
            </w:r>
          </w:p>
        </w:tc>
        <w:tc>
          <w:tcPr>
            <w:tcW w:w="7902" w:type="dxa"/>
          </w:tcPr>
          <w:p w:rsidR="00D45FFE" w:rsidRPr="009F3521" w:rsidRDefault="00D45FFE" w:rsidP="00D45FFE">
            <w:pPr>
              <w:jc w:val="both"/>
            </w:pPr>
            <w:r w:rsidRPr="009F3521">
              <w:rPr>
                <w:sz w:val="22"/>
                <w:szCs w:val="22"/>
              </w:rPr>
              <w:t>Количество призовых мест, занятых обучающимися в мероприятиях олимпиа</w:t>
            </w:r>
            <w:r w:rsidRPr="009F3521">
              <w:rPr>
                <w:sz w:val="22"/>
                <w:szCs w:val="22"/>
              </w:rPr>
              <w:t>д</w:t>
            </w:r>
            <w:r w:rsidRPr="009F3521">
              <w:rPr>
                <w:sz w:val="22"/>
                <w:szCs w:val="22"/>
              </w:rPr>
              <w:t>ного и конкурсного движения, организованного органами исполнительной вл</w:t>
            </w:r>
            <w:r w:rsidRPr="009F3521">
              <w:rPr>
                <w:sz w:val="22"/>
                <w:szCs w:val="22"/>
              </w:rPr>
              <w:t>а</w:t>
            </w:r>
            <w:r w:rsidRPr="009F3521">
              <w:rPr>
                <w:sz w:val="22"/>
                <w:szCs w:val="22"/>
              </w:rPr>
              <w:t>сти региона, осуществляющими управление в сфере образования, и/или образ</w:t>
            </w:r>
            <w:r w:rsidRPr="009F3521">
              <w:rPr>
                <w:sz w:val="22"/>
                <w:szCs w:val="22"/>
              </w:rPr>
              <w:t>о</w:t>
            </w:r>
            <w:r w:rsidRPr="009F3521">
              <w:rPr>
                <w:sz w:val="22"/>
                <w:szCs w:val="22"/>
              </w:rPr>
              <w:t>вательными организациями региона (профессиональные организации, организ</w:t>
            </w:r>
            <w:r w:rsidRPr="009F3521">
              <w:rPr>
                <w:sz w:val="22"/>
                <w:szCs w:val="22"/>
              </w:rPr>
              <w:t>а</w:t>
            </w:r>
            <w:r w:rsidRPr="009F3521">
              <w:rPr>
                <w:sz w:val="22"/>
                <w:szCs w:val="22"/>
              </w:rPr>
              <w:t>ции ВПО, ДПО):</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D45FFE">
        <w:tc>
          <w:tcPr>
            <w:tcW w:w="9747" w:type="dxa"/>
            <w:gridSpan w:val="3"/>
          </w:tcPr>
          <w:p w:rsidR="00D45FFE" w:rsidRPr="009F3521" w:rsidRDefault="00D45FFE" w:rsidP="00D45FFE">
            <w:pPr>
              <w:jc w:val="center"/>
            </w:pPr>
            <w:r w:rsidRPr="009F3521">
              <w:rPr>
                <w:sz w:val="22"/>
                <w:szCs w:val="22"/>
              </w:rPr>
              <w:t>Критерий 2. Результативность внеурочной и  внешкольной деятельности</w:t>
            </w:r>
          </w:p>
        </w:tc>
      </w:tr>
      <w:tr w:rsidR="00D45FFE" w:rsidRPr="009F3521" w:rsidTr="00834717">
        <w:tc>
          <w:tcPr>
            <w:tcW w:w="959" w:type="dxa"/>
          </w:tcPr>
          <w:p w:rsidR="00D45FFE" w:rsidRPr="009F3521" w:rsidRDefault="00D45FFE" w:rsidP="00D45FFE">
            <w:pPr>
              <w:jc w:val="center"/>
            </w:pPr>
            <w:r w:rsidRPr="009F3521">
              <w:rPr>
                <w:sz w:val="22"/>
                <w:szCs w:val="22"/>
              </w:rPr>
              <w:t>2.1.</w:t>
            </w:r>
          </w:p>
        </w:tc>
        <w:tc>
          <w:tcPr>
            <w:tcW w:w="7902" w:type="dxa"/>
          </w:tcPr>
          <w:p w:rsidR="00D45FFE" w:rsidRPr="009F3521" w:rsidRDefault="00D45FFE" w:rsidP="00D45FFE">
            <w:pPr>
              <w:jc w:val="both"/>
            </w:pPr>
            <w:r w:rsidRPr="009F3521">
              <w:rPr>
                <w:sz w:val="22"/>
                <w:szCs w:val="22"/>
              </w:rPr>
              <w:t>Количество часов внеурочной деятельности по плану внеурочной деятельности в соответствии с ООП НОО (в расчете на один класс или класс-комплект):</w:t>
            </w:r>
          </w:p>
          <w:p w:rsidR="00D45FFE" w:rsidRPr="009F3521" w:rsidRDefault="00D45FFE" w:rsidP="00D45FFE">
            <w:pPr>
              <w:jc w:val="both"/>
            </w:pPr>
            <w:r w:rsidRPr="009F3521">
              <w:rPr>
                <w:sz w:val="22"/>
                <w:szCs w:val="22"/>
              </w:rPr>
              <w:t>- ниже значения прошлого года;</w:t>
            </w:r>
          </w:p>
          <w:p w:rsidR="00D45FFE" w:rsidRPr="009F3521" w:rsidRDefault="00D45FFE" w:rsidP="00D45FFE">
            <w:pPr>
              <w:jc w:val="both"/>
            </w:pPr>
            <w:r w:rsidRPr="009F3521">
              <w:rPr>
                <w:sz w:val="22"/>
                <w:szCs w:val="22"/>
              </w:rPr>
              <w:t>- выше значения прошлого года;</w:t>
            </w:r>
          </w:p>
          <w:p w:rsidR="00D45FFE" w:rsidRPr="009F3521" w:rsidRDefault="00D45FFE" w:rsidP="00D45FFE">
            <w:pPr>
              <w:jc w:val="both"/>
            </w:pPr>
            <w:r w:rsidRPr="009F3521">
              <w:rPr>
                <w:sz w:val="22"/>
                <w:szCs w:val="22"/>
              </w:rPr>
              <w:t>- равно или выше в сравнении со средним значением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2.2.</w:t>
            </w:r>
          </w:p>
        </w:tc>
        <w:tc>
          <w:tcPr>
            <w:tcW w:w="7902" w:type="dxa"/>
          </w:tcPr>
          <w:p w:rsidR="00D45FFE" w:rsidRPr="009F3521" w:rsidRDefault="00D45FFE" w:rsidP="00D45FFE">
            <w:pPr>
              <w:jc w:val="both"/>
            </w:pPr>
            <w:r w:rsidRPr="009F3521">
              <w:rPr>
                <w:sz w:val="22"/>
                <w:szCs w:val="22"/>
              </w:rPr>
              <w:t>Количество часов внеурочной деятельности по плану внеурочной деятельности в соответствии с ООП ООО (в расчете на один класс или класс-комплект):</w:t>
            </w:r>
          </w:p>
          <w:p w:rsidR="00D45FFE" w:rsidRPr="009F3521" w:rsidRDefault="00D45FFE" w:rsidP="00D45FFE">
            <w:pPr>
              <w:jc w:val="both"/>
            </w:pPr>
            <w:r w:rsidRPr="009F3521">
              <w:rPr>
                <w:sz w:val="22"/>
                <w:szCs w:val="22"/>
              </w:rPr>
              <w:t>- ниже значения прошлого года;</w:t>
            </w:r>
          </w:p>
          <w:p w:rsidR="00D45FFE" w:rsidRPr="009F3521" w:rsidRDefault="00D45FFE" w:rsidP="00D45FFE">
            <w:pPr>
              <w:jc w:val="both"/>
            </w:pPr>
            <w:r w:rsidRPr="009F3521">
              <w:rPr>
                <w:sz w:val="22"/>
                <w:szCs w:val="22"/>
              </w:rPr>
              <w:t>- выше значения прошлого года;</w:t>
            </w:r>
          </w:p>
          <w:p w:rsidR="00D45FFE" w:rsidRPr="009F3521" w:rsidRDefault="00D45FFE" w:rsidP="00D45FFE">
            <w:pPr>
              <w:jc w:val="both"/>
            </w:pPr>
            <w:r w:rsidRPr="009F3521">
              <w:rPr>
                <w:sz w:val="22"/>
                <w:szCs w:val="22"/>
              </w:rPr>
              <w:t>- равно или выше в сравнении со средним значением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2.3.1.</w:t>
            </w:r>
          </w:p>
        </w:tc>
        <w:tc>
          <w:tcPr>
            <w:tcW w:w="7902" w:type="dxa"/>
          </w:tcPr>
          <w:p w:rsidR="00D45FFE" w:rsidRPr="009F3521" w:rsidRDefault="00D45FFE" w:rsidP="00D45FFE">
            <w:pPr>
              <w:jc w:val="both"/>
            </w:pPr>
            <w:r w:rsidRPr="009F3521">
              <w:rPr>
                <w:sz w:val="22"/>
                <w:szCs w:val="22"/>
              </w:rPr>
              <w:t xml:space="preserve">Количество призовых мест, занятых </w:t>
            </w:r>
            <w:proofErr w:type="gramStart"/>
            <w:r w:rsidRPr="009F3521">
              <w:rPr>
                <w:sz w:val="22"/>
                <w:szCs w:val="22"/>
              </w:rPr>
              <w:t>обучающимися</w:t>
            </w:r>
            <w:proofErr w:type="gramEnd"/>
            <w:r w:rsidRPr="009F3521">
              <w:rPr>
                <w:sz w:val="22"/>
                <w:szCs w:val="22"/>
              </w:rPr>
              <w:t xml:space="preserve"> в научно-практических ко</w:t>
            </w:r>
            <w:r w:rsidRPr="009F3521">
              <w:rPr>
                <w:sz w:val="22"/>
                <w:szCs w:val="22"/>
              </w:rPr>
              <w:t>н</w:t>
            </w:r>
            <w:r w:rsidRPr="009F3521">
              <w:rPr>
                <w:sz w:val="22"/>
                <w:szCs w:val="22"/>
              </w:rPr>
              <w:t>ференциях и других мероприятиях муниципального уровня, отражающих р</w:t>
            </w:r>
            <w:r w:rsidRPr="009F3521">
              <w:rPr>
                <w:sz w:val="22"/>
                <w:szCs w:val="22"/>
              </w:rPr>
              <w:t>е</w:t>
            </w:r>
            <w:r w:rsidRPr="009F3521">
              <w:rPr>
                <w:sz w:val="22"/>
                <w:szCs w:val="22"/>
              </w:rPr>
              <w:t>зультативность внеурочной деятельности по предметам обучения:</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2.3.2.</w:t>
            </w:r>
          </w:p>
        </w:tc>
        <w:tc>
          <w:tcPr>
            <w:tcW w:w="7902" w:type="dxa"/>
          </w:tcPr>
          <w:p w:rsidR="00D45FFE" w:rsidRPr="009F3521" w:rsidRDefault="00D45FFE" w:rsidP="00D45FFE">
            <w:pPr>
              <w:jc w:val="both"/>
            </w:pPr>
            <w:r w:rsidRPr="009F3521">
              <w:rPr>
                <w:sz w:val="22"/>
                <w:szCs w:val="22"/>
              </w:rPr>
              <w:t xml:space="preserve">Количество призовых мест, занятых </w:t>
            </w:r>
            <w:proofErr w:type="gramStart"/>
            <w:r w:rsidRPr="009F3521">
              <w:rPr>
                <w:sz w:val="22"/>
                <w:szCs w:val="22"/>
              </w:rPr>
              <w:t>обучающимися</w:t>
            </w:r>
            <w:proofErr w:type="gramEnd"/>
            <w:r w:rsidRPr="009F3521">
              <w:rPr>
                <w:sz w:val="22"/>
                <w:szCs w:val="22"/>
              </w:rPr>
              <w:t xml:space="preserve"> в научно-практических ко</w:t>
            </w:r>
            <w:r w:rsidRPr="009F3521">
              <w:rPr>
                <w:sz w:val="22"/>
                <w:szCs w:val="22"/>
              </w:rPr>
              <w:t>н</w:t>
            </w:r>
            <w:r w:rsidRPr="009F3521">
              <w:rPr>
                <w:sz w:val="22"/>
                <w:szCs w:val="22"/>
              </w:rPr>
              <w:t>ференциях и других мероприятиях регионального уровня, отражающих резул</w:t>
            </w:r>
            <w:r w:rsidRPr="009F3521">
              <w:rPr>
                <w:sz w:val="22"/>
                <w:szCs w:val="22"/>
              </w:rPr>
              <w:t>ь</w:t>
            </w:r>
            <w:r w:rsidRPr="009F3521">
              <w:rPr>
                <w:sz w:val="22"/>
                <w:szCs w:val="22"/>
              </w:rPr>
              <w:t>тативность внеурочной деятельности по предметам обучения:</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2.3.3.</w:t>
            </w:r>
          </w:p>
        </w:tc>
        <w:tc>
          <w:tcPr>
            <w:tcW w:w="7902" w:type="dxa"/>
          </w:tcPr>
          <w:p w:rsidR="00D45FFE" w:rsidRPr="009F3521" w:rsidRDefault="00D45FFE" w:rsidP="00D45FFE">
            <w:pPr>
              <w:jc w:val="both"/>
            </w:pPr>
            <w:r w:rsidRPr="009F3521">
              <w:rPr>
                <w:sz w:val="22"/>
                <w:szCs w:val="22"/>
              </w:rPr>
              <w:t xml:space="preserve">Количество призовых мест, занятых </w:t>
            </w:r>
            <w:proofErr w:type="gramStart"/>
            <w:r w:rsidRPr="009F3521">
              <w:rPr>
                <w:sz w:val="22"/>
                <w:szCs w:val="22"/>
              </w:rPr>
              <w:t>обучающимися</w:t>
            </w:r>
            <w:proofErr w:type="gramEnd"/>
            <w:r w:rsidRPr="009F3521">
              <w:rPr>
                <w:sz w:val="22"/>
                <w:szCs w:val="22"/>
              </w:rPr>
              <w:t xml:space="preserve"> в научно-практических ко</w:t>
            </w:r>
            <w:r w:rsidRPr="009F3521">
              <w:rPr>
                <w:sz w:val="22"/>
                <w:szCs w:val="22"/>
              </w:rPr>
              <w:t>н</w:t>
            </w:r>
            <w:r w:rsidRPr="009F3521">
              <w:rPr>
                <w:sz w:val="22"/>
                <w:szCs w:val="22"/>
              </w:rPr>
              <w:t>ференциях и других мероприятиях всероссийского и международного уровня, отражающих результативность внеурочной деятельности по предметам обуч</w:t>
            </w:r>
            <w:r w:rsidRPr="009F3521">
              <w:rPr>
                <w:sz w:val="22"/>
                <w:szCs w:val="22"/>
              </w:rPr>
              <w:t>е</w:t>
            </w:r>
            <w:r w:rsidRPr="009F3521">
              <w:rPr>
                <w:sz w:val="22"/>
                <w:szCs w:val="22"/>
              </w:rPr>
              <w:t>ния:</w:t>
            </w: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3,0</w:t>
            </w:r>
          </w:p>
        </w:tc>
      </w:tr>
      <w:tr w:rsidR="00D45FFE" w:rsidRPr="009F3521" w:rsidTr="00834717">
        <w:tc>
          <w:tcPr>
            <w:tcW w:w="959" w:type="dxa"/>
          </w:tcPr>
          <w:p w:rsidR="00D45FFE" w:rsidRPr="009F3521" w:rsidRDefault="00D45FFE" w:rsidP="00D45FFE">
            <w:pPr>
              <w:jc w:val="center"/>
            </w:pPr>
            <w:r w:rsidRPr="009F3521">
              <w:rPr>
                <w:sz w:val="22"/>
                <w:szCs w:val="22"/>
              </w:rPr>
              <w:t>2.4</w:t>
            </w:r>
          </w:p>
        </w:tc>
        <w:tc>
          <w:tcPr>
            <w:tcW w:w="7902" w:type="dxa"/>
          </w:tcPr>
          <w:p w:rsidR="00D45FFE" w:rsidRPr="009F3521" w:rsidRDefault="00D45FFE" w:rsidP="00D45FFE">
            <w:pPr>
              <w:jc w:val="both"/>
            </w:pPr>
            <w:r w:rsidRPr="009F3521">
              <w:rPr>
                <w:sz w:val="22"/>
                <w:szCs w:val="22"/>
              </w:rPr>
              <w:t>Доля обучающихся, занимающихся различными видами внеурочной деятельн</w:t>
            </w:r>
            <w:r w:rsidRPr="009F3521">
              <w:rPr>
                <w:sz w:val="22"/>
                <w:szCs w:val="22"/>
              </w:rPr>
              <w:t>о</w:t>
            </w:r>
            <w:r w:rsidRPr="009F3521">
              <w:rPr>
                <w:sz w:val="22"/>
                <w:szCs w:val="22"/>
              </w:rPr>
              <w:lastRenderedPageBreak/>
              <w:t>сти (кружки, научные общества учащихся, спортивные секции, клубы и т.д.), в общей численности обучающихся:</w:t>
            </w:r>
          </w:p>
          <w:p w:rsidR="00D45FFE" w:rsidRPr="009F3521" w:rsidRDefault="00D45FFE" w:rsidP="00D45FFE">
            <w:pPr>
              <w:jc w:val="both"/>
            </w:pPr>
            <w:r w:rsidRPr="009F3521">
              <w:rPr>
                <w:sz w:val="22"/>
                <w:szCs w:val="22"/>
              </w:rPr>
              <w:t>- ниже значения прошлого года;</w:t>
            </w:r>
          </w:p>
          <w:p w:rsidR="00D45FFE" w:rsidRPr="009F3521" w:rsidRDefault="00D45FFE" w:rsidP="00D45FFE">
            <w:pPr>
              <w:jc w:val="both"/>
            </w:pPr>
            <w:r w:rsidRPr="009F3521">
              <w:rPr>
                <w:sz w:val="22"/>
                <w:szCs w:val="22"/>
              </w:rPr>
              <w:t>- выше значения прошлого года;</w:t>
            </w:r>
          </w:p>
          <w:p w:rsidR="00D45FFE" w:rsidRPr="009F3521" w:rsidRDefault="00D45FFE" w:rsidP="00D45FFE">
            <w:pPr>
              <w:jc w:val="both"/>
            </w:pPr>
            <w:r w:rsidRPr="009F3521">
              <w:rPr>
                <w:sz w:val="22"/>
                <w:szCs w:val="22"/>
              </w:rPr>
              <w:t>- равно или выше в сравнении со средним значением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2.5.1</w:t>
            </w:r>
          </w:p>
        </w:tc>
        <w:tc>
          <w:tcPr>
            <w:tcW w:w="7902" w:type="dxa"/>
          </w:tcPr>
          <w:p w:rsidR="00D45FFE" w:rsidRPr="009F3521" w:rsidRDefault="00D45FFE" w:rsidP="00D45FFE">
            <w:pPr>
              <w:jc w:val="both"/>
            </w:pPr>
            <w:proofErr w:type="gramStart"/>
            <w:r w:rsidRPr="009F3521">
              <w:rPr>
                <w:sz w:val="22"/>
                <w:szCs w:val="22"/>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муниципальном уровне:</w:t>
            </w:r>
            <w:proofErr w:type="gramEnd"/>
          </w:p>
          <w:p w:rsidR="00D45FFE" w:rsidRPr="009F3521" w:rsidRDefault="00D45FFE" w:rsidP="00D45FFE">
            <w:pPr>
              <w:jc w:val="both"/>
            </w:pPr>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2.5.2</w:t>
            </w:r>
          </w:p>
        </w:tc>
        <w:tc>
          <w:tcPr>
            <w:tcW w:w="7902" w:type="dxa"/>
          </w:tcPr>
          <w:p w:rsidR="00D45FFE" w:rsidRPr="009F3521" w:rsidRDefault="00D45FFE" w:rsidP="00D45FFE">
            <w:pPr>
              <w:jc w:val="both"/>
            </w:pPr>
            <w:proofErr w:type="gramStart"/>
            <w:r w:rsidRPr="009F3521">
              <w:rPr>
                <w:sz w:val="22"/>
                <w:szCs w:val="22"/>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региональном уровне:</w:t>
            </w:r>
            <w:proofErr w:type="gramEnd"/>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2.5.3</w:t>
            </w:r>
          </w:p>
        </w:tc>
        <w:tc>
          <w:tcPr>
            <w:tcW w:w="7902" w:type="dxa"/>
          </w:tcPr>
          <w:p w:rsidR="00D45FFE" w:rsidRPr="009F3521" w:rsidRDefault="00D45FFE" w:rsidP="00D45FFE">
            <w:pPr>
              <w:jc w:val="both"/>
            </w:pPr>
            <w:proofErr w:type="gramStart"/>
            <w:r w:rsidRPr="009F3521">
              <w:rPr>
                <w:sz w:val="22"/>
                <w:szCs w:val="22"/>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федеральном и международном уровнях:</w:t>
            </w:r>
            <w:proofErr w:type="gramEnd"/>
          </w:p>
          <w:p w:rsidR="00D45FFE" w:rsidRPr="009F3521" w:rsidRDefault="00D45FFE" w:rsidP="00D45FFE">
            <w:pPr>
              <w:jc w:val="both"/>
            </w:pPr>
            <w:r w:rsidRPr="009F3521">
              <w:rPr>
                <w:sz w:val="22"/>
                <w:szCs w:val="22"/>
              </w:rPr>
              <w:t>- наличие;</w:t>
            </w:r>
          </w:p>
          <w:p w:rsidR="00D45FFE" w:rsidRPr="009F3521" w:rsidRDefault="00D45FFE" w:rsidP="00D45FFE">
            <w:pPr>
              <w:jc w:val="both"/>
            </w:pPr>
            <w:r w:rsidRPr="009F3521">
              <w:rPr>
                <w:sz w:val="22"/>
                <w:szCs w:val="22"/>
              </w:rPr>
              <w:t>- отсутствие;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3</w:t>
            </w:r>
          </w:p>
        </w:tc>
      </w:tr>
      <w:tr w:rsidR="00D45FFE" w:rsidRPr="009F3521" w:rsidTr="00834717">
        <w:tc>
          <w:tcPr>
            <w:tcW w:w="959" w:type="dxa"/>
          </w:tcPr>
          <w:p w:rsidR="00D45FFE" w:rsidRPr="009F3521" w:rsidRDefault="00D45FFE" w:rsidP="00D45FFE">
            <w:pPr>
              <w:jc w:val="center"/>
            </w:pPr>
            <w:r w:rsidRPr="009F3521">
              <w:rPr>
                <w:sz w:val="22"/>
                <w:szCs w:val="22"/>
              </w:rPr>
              <w:t>2.6</w:t>
            </w:r>
          </w:p>
        </w:tc>
        <w:tc>
          <w:tcPr>
            <w:tcW w:w="7902" w:type="dxa"/>
          </w:tcPr>
          <w:p w:rsidR="00D45FFE" w:rsidRPr="009F3521" w:rsidRDefault="00D45FFE" w:rsidP="00D45FFE">
            <w:pPr>
              <w:jc w:val="both"/>
            </w:pPr>
            <w:r w:rsidRPr="009F3521">
              <w:rPr>
                <w:sz w:val="22"/>
                <w:szCs w:val="22"/>
              </w:rPr>
              <w:t>Численность обучающихся, трудоустроенных в свободное от учебы время (с 14 до 18 лет):</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D45FFE">
        <w:tc>
          <w:tcPr>
            <w:tcW w:w="9747" w:type="dxa"/>
            <w:gridSpan w:val="3"/>
          </w:tcPr>
          <w:p w:rsidR="00D45FFE" w:rsidRPr="009F3521" w:rsidRDefault="00D45FFE" w:rsidP="00D45FFE">
            <w:pPr>
              <w:jc w:val="center"/>
            </w:pPr>
            <w:r w:rsidRPr="009F3521">
              <w:rPr>
                <w:sz w:val="22"/>
                <w:szCs w:val="22"/>
              </w:rPr>
              <w:t>Критерий 3. Развитие инфраструктуры для эффективного использования современных образов</w:t>
            </w:r>
            <w:r w:rsidRPr="009F3521">
              <w:rPr>
                <w:sz w:val="22"/>
                <w:szCs w:val="22"/>
              </w:rPr>
              <w:t>а</w:t>
            </w:r>
            <w:r w:rsidRPr="009F3521">
              <w:rPr>
                <w:sz w:val="22"/>
                <w:szCs w:val="22"/>
              </w:rPr>
              <w:t>тельных технологий в образовательных отношениях</w:t>
            </w:r>
          </w:p>
        </w:tc>
      </w:tr>
      <w:tr w:rsidR="00D45FFE" w:rsidRPr="009F3521" w:rsidTr="00834717">
        <w:tc>
          <w:tcPr>
            <w:tcW w:w="959" w:type="dxa"/>
          </w:tcPr>
          <w:p w:rsidR="00D45FFE" w:rsidRPr="009F3521" w:rsidRDefault="00D45FFE" w:rsidP="00D45FFE">
            <w:pPr>
              <w:jc w:val="center"/>
            </w:pPr>
            <w:r w:rsidRPr="009F3521">
              <w:rPr>
                <w:sz w:val="22"/>
                <w:szCs w:val="22"/>
              </w:rPr>
              <w:t>3.1.1.</w:t>
            </w:r>
          </w:p>
        </w:tc>
        <w:tc>
          <w:tcPr>
            <w:tcW w:w="7902" w:type="dxa"/>
          </w:tcPr>
          <w:p w:rsidR="00D45FFE" w:rsidRPr="009F3521" w:rsidRDefault="00D45FFE" w:rsidP="00D45FFE">
            <w:pPr>
              <w:jc w:val="both"/>
            </w:pPr>
            <w:r w:rsidRPr="009F3521">
              <w:rPr>
                <w:sz w:val="22"/>
                <w:szCs w:val="22"/>
              </w:rPr>
              <w:t>Наличие действующей проводной локальной сети организации, обеспечивающей свободный доступ в Интернет всех участников образовательных отношений:</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3.1.2.</w:t>
            </w:r>
          </w:p>
        </w:tc>
        <w:tc>
          <w:tcPr>
            <w:tcW w:w="7902" w:type="dxa"/>
          </w:tcPr>
          <w:p w:rsidR="00D45FFE" w:rsidRPr="009F3521" w:rsidRDefault="00D45FFE" w:rsidP="00D45FFE">
            <w:pPr>
              <w:jc w:val="both"/>
            </w:pPr>
            <w:r w:rsidRPr="009F3521">
              <w:rPr>
                <w:sz w:val="22"/>
                <w:szCs w:val="22"/>
              </w:rPr>
              <w:t>Наличие действующей беспроводной локальной сети организации, обеспеч</w:t>
            </w:r>
            <w:r w:rsidRPr="009F3521">
              <w:rPr>
                <w:sz w:val="22"/>
                <w:szCs w:val="22"/>
              </w:rPr>
              <w:t>и</w:t>
            </w:r>
            <w:r w:rsidRPr="009F3521">
              <w:rPr>
                <w:sz w:val="22"/>
                <w:szCs w:val="22"/>
              </w:rPr>
              <w:t>вающей свободный доступ в Интернет всех участников образовательных отн</w:t>
            </w:r>
            <w:r w:rsidRPr="009F3521">
              <w:rPr>
                <w:sz w:val="22"/>
                <w:szCs w:val="22"/>
              </w:rPr>
              <w:t>о</w:t>
            </w:r>
            <w:r w:rsidRPr="009F3521">
              <w:rPr>
                <w:sz w:val="22"/>
                <w:szCs w:val="22"/>
              </w:rPr>
              <w:t>шений:</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3.2.</w:t>
            </w:r>
          </w:p>
        </w:tc>
        <w:tc>
          <w:tcPr>
            <w:tcW w:w="7902" w:type="dxa"/>
          </w:tcPr>
          <w:p w:rsidR="00D45FFE" w:rsidRPr="009F3521" w:rsidRDefault="00D45FFE" w:rsidP="00D45FFE">
            <w:pPr>
              <w:jc w:val="both"/>
            </w:pPr>
            <w:r w:rsidRPr="009F3521">
              <w:rPr>
                <w:sz w:val="22"/>
                <w:szCs w:val="22"/>
              </w:rPr>
              <w:t>Скорость подключения к сети Интернет для всех участников образовательных отношений:</w:t>
            </w:r>
          </w:p>
          <w:p w:rsidR="00D45FFE" w:rsidRPr="009F3521" w:rsidRDefault="00D45FFE" w:rsidP="00D45FFE">
            <w:pPr>
              <w:jc w:val="both"/>
            </w:pPr>
            <w:r w:rsidRPr="009F3521">
              <w:rPr>
                <w:sz w:val="22"/>
                <w:szCs w:val="22"/>
              </w:rPr>
              <w:t>- 0 – 2 Мбит/с;</w:t>
            </w:r>
          </w:p>
          <w:p w:rsidR="00D45FFE" w:rsidRPr="009F3521" w:rsidRDefault="00D45FFE" w:rsidP="00D45FFE">
            <w:pPr>
              <w:jc w:val="both"/>
            </w:pPr>
            <w:r w:rsidRPr="009F3521">
              <w:rPr>
                <w:sz w:val="22"/>
                <w:szCs w:val="22"/>
              </w:rPr>
              <w:t>- более 2 Мбит/с.</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2,0</w:t>
            </w:r>
          </w:p>
        </w:tc>
      </w:tr>
      <w:tr w:rsidR="00D45FFE" w:rsidRPr="009F3521" w:rsidTr="00834717">
        <w:tc>
          <w:tcPr>
            <w:tcW w:w="959" w:type="dxa"/>
          </w:tcPr>
          <w:p w:rsidR="00D45FFE" w:rsidRPr="009F3521" w:rsidRDefault="00D45FFE" w:rsidP="00D45FFE">
            <w:pPr>
              <w:jc w:val="center"/>
            </w:pPr>
            <w:r w:rsidRPr="009F3521">
              <w:rPr>
                <w:sz w:val="22"/>
                <w:szCs w:val="22"/>
              </w:rPr>
              <w:t>3.3.1.</w:t>
            </w:r>
          </w:p>
        </w:tc>
        <w:tc>
          <w:tcPr>
            <w:tcW w:w="7902" w:type="dxa"/>
          </w:tcPr>
          <w:p w:rsidR="00D45FFE" w:rsidRPr="009F3521" w:rsidRDefault="00D45FFE" w:rsidP="00D45FFE">
            <w:pPr>
              <w:jc w:val="both"/>
            </w:pPr>
            <w:r w:rsidRPr="009F3521">
              <w:rPr>
                <w:sz w:val="22"/>
                <w:szCs w:val="22"/>
              </w:rPr>
              <w:t>Реализация образовательных программ на основе дистанционного обучения: ОО является центром дистанционного обучения: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3.3.2.</w:t>
            </w:r>
          </w:p>
        </w:tc>
        <w:tc>
          <w:tcPr>
            <w:tcW w:w="7902" w:type="dxa"/>
          </w:tcPr>
          <w:p w:rsidR="00D45FFE" w:rsidRPr="009F3521" w:rsidRDefault="00D45FFE" w:rsidP="00D45FFE">
            <w:pPr>
              <w:jc w:val="both"/>
            </w:pPr>
            <w:r w:rsidRPr="009F3521">
              <w:rPr>
                <w:sz w:val="22"/>
                <w:szCs w:val="22"/>
              </w:rPr>
              <w:t>Реализация образовательных программ на основе дистанционного обучения: ОО является потребителем услуг дистанционного обучения: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3.4.</w:t>
            </w:r>
          </w:p>
        </w:tc>
        <w:tc>
          <w:tcPr>
            <w:tcW w:w="7902" w:type="dxa"/>
          </w:tcPr>
          <w:p w:rsidR="00D45FFE" w:rsidRPr="009F3521" w:rsidRDefault="00D45FFE" w:rsidP="00D45FFE">
            <w:pPr>
              <w:jc w:val="both"/>
            </w:pPr>
            <w:r w:rsidRPr="009F3521">
              <w:rPr>
                <w:sz w:val="22"/>
                <w:szCs w:val="22"/>
              </w:rPr>
              <w:t xml:space="preserve">Доля учебных кабинетов, оборудованных АРМ: ПК (ноутбук) + принтер (МФУ) </w:t>
            </w:r>
            <w:r w:rsidRPr="009F3521">
              <w:rPr>
                <w:sz w:val="22"/>
                <w:szCs w:val="22"/>
              </w:rPr>
              <w:lastRenderedPageBreak/>
              <w:t xml:space="preserve">+ </w:t>
            </w:r>
            <w:proofErr w:type="spellStart"/>
            <w:r w:rsidRPr="009F3521">
              <w:rPr>
                <w:sz w:val="22"/>
                <w:szCs w:val="22"/>
              </w:rPr>
              <w:t>медиапроектор</w:t>
            </w:r>
            <w:proofErr w:type="spellEnd"/>
            <w:r w:rsidRPr="009F3521">
              <w:rPr>
                <w:sz w:val="22"/>
                <w:szCs w:val="22"/>
              </w:rPr>
              <w:t xml:space="preserve"> (интерактивная доска, телевизор), от общего количества уче</w:t>
            </w:r>
            <w:r w:rsidRPr="009F3521">
              <w:rPr>
                <w:sz w:val="22"/>
                <w:szCs w:val="22"/>
              </w:rPr>
              <w:t>б</w:t>
            </w:r>
            <w:r w:rsidRPr="009F3521">
              <w:rPr>
                <w:sz w:val="22"/>
                <w:szCs w:val="22"/>
              </w:rPr>
              <w:t>ных кабинетов:</w:t>
            </w:r>
          </w:p>
          <w:p w:rsidR="00D45FFE" w:rsidRPr="009F3521" w:rsidRDefault="00D45FFE" w:rsidP="00D45FFE">
            <w:pPr>
              <w:jc w:val="both"/>
            </w:pPr>
            <w:r w:rsidRPr="009F3521">
              <w:rPr>
                <w:sz w:val="22"/>
                <w:szCs w:val="22"/>
              </w:rPr>
              <w:t>- менее 90%;</w:t>
            </w:r>
          </w:p>
          <w:p w:rsidR="00D45FFE" w:rsidRPr="009F3521" w:rsidRDefault="00D45FFE" w:rsidP="00D45FFE">
            <w:pPr>
              <w:jc w:val="both"/>
            </w:pPr>
            <w:r w:rsidRPr="009F3521">
              <w:rPr>
                <w:sz w:val="22"/>
                <w:szCs w:val="22"/>
              </w:rPr>
              <w:t>- от 90% до 100%;</w:t>
            </w:r>
          </w:p>
          <w:p w:rsidR="00D45FFE" w:rsidRPr="009F3521" w:rsidRDefault="00D45FFE" w:rsidP="00D45FFE">
            <w:pPr>
              <w:jc w:val="both"/>
            </w:pPr>
            <w:r w:rsidRPr="009F3521">
              <w:rPr>
                <w:sz w:val="22"/>
                <w:szCs w:val="22"/>
              </w:rPr>
              <w:t>- 100%;</w:t>
            </w:r>
          </w:p>
          <w:p w:rsidR="00D45FFE" w:rsidRPr="009F3521" w:rsidRDefault="00D45FFE" w:rsidP="00D45FFE">
            <w:pPr>
              <w:jc w:val="both"/>
            </w:pPr>
            <w:r w:rsidRPr="009F3521">
              <w:rPr>
                <w:sz w:val="22"/>
                <w:szCs w:val="22"/>
              </w:rPr>
              <w:t>- выше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3.5.</w:t>
            </w:r>
          </w:p>
        </w:tc>
        <w:tc>
          <w:tcPr>
            <w:tcW w:w="7902" w:type="dxa"/>
          </w:tcPr>
          <w:p w:rsidR="00D45FFE" w:rsidRPr="009F3521" w:rsidRDefault="00D45FFE" w:rsidP="00D45FFE">
            <w:pPr>
              <w:jc w:val="both"/>
            </w:pPr>
            <w:proofErr w:type="spellStart"/>
            <w:r w:rsidRPr="009F3521">
              <w:rPr>
                <w:sz w:val="22"/>
                <w:szCs w:val="22"/>
              </w:rPr>
              <w:t>Сформированность</w:t>
            </w:r>
            <w:proofErr w:type="spellEnd"/>
            <w:r w:rsidRPr="009F3521">
              <w:rPr>
                <w:sz w:val="22"/>
                <w:szCs w:val="22"/>
              </w:rPr>
              <w:t xml:space="preserve"> современной образовательной среды для реализации ФГОС, </w:t>
            </w:r>
            <w:proofErr w:type="gramStart"/>
            <w:r w:rsidRPr="009F3521">
              <w:rPr>
                <w:sz w:val="22"/>
                <w:szCs w:val="22"/>
              </w:rPr>
              <w:t>выраженная</w:t>
            </w:r>
            <w:proofErr w:type="gramEnd"/>
            <w:r w:rsidRPr="009F3521">
              <w:rPr>
                <w:sz w:val="22"/>
                <w:szCs w:val="22"/>
              </w:rPr>
              <w:t xml:space="preserve"> в наличии цифровой лаборатории:</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3.6.</w:t>
            </w:r>
          </w:p>
        </w:tc>
        <w:tc>
          <w:tcPr>
            <w:tcW w:w="7902" w:type="dxa"/>
          </w:tcPr>
          <w:p w:rsidR="00D45FFE" w:rsidRPr="009F3521" w:rsidRDefault="00D45FFE" w:rsidP="00D45FFE">
            <w:pPr>
              <w:jc w:val="both"/>
            </w:pPr>
            <w:r w:rsidRPr="009F3521">
              <w:rPr>
                <w:sz w:val="22"/>
                <w:szCs w:val="22"/>
              </w:rPr>
              <w:t xml:space="preserve">Количество курсов (учебных курсов, </w:t>
            </w:r>
            <w:proofErr w:type="spellStart"/>
            <w:r w:rsidRPr="009F3521">
              <w:rPr>
                <w:sz w:val="22"/>
                <w:szCs w:val="22"/>
              </w:rPr>
              <w:t>метапредметных</w:t>
            </w:r>
            <w:proofErr w:type="spellEnd"/>
            <w:r w:rsidRPr="009F3521">
              <w:rPr>
                <w:sz w:val="22"/>
                <w:szCs w:val="22"/>
              </w:rPr>
              <w:t xml:space="preserve"> курсов, курсов внеуро</w:t>
            </w:r>
            <w:r w:rsidRPr="009F3521">
              <w:rPr>
                <w:sz w:val="22"/>
                <w:szCs w:val="22"/>
              </w:rPr>
              <w:t>ч</w:t>
            </w:r>
            <w:r w:rsidRPr="009F3521">
              <w:rPr>
                <w:sz w:val="22"/>
                <w:szCs w:val="22"/>
              </w:rPr>
              <w:t>ной деятельности), при реализации которых используется цифровая лаборат</w:t>
            </w:r>
            <w:r w:rsidRPr="009F3521">
              <w:rPr>
                <w:sz w:val="22"/>
                <w:szCs w:val="22"/>
              </w:rPr>
              <w:t>о</w:t>
            </w:r>
            <w:r w:rsidRPr="009F3521">
              <w:rPr>
                <w:sz w:val="22"/>
                <w:szCs w:val="22"/>
              </w:rPr>
              <w:t>рия:</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3.7.</w:t>
            </w:r>
          </w:p>
        </w:tc>
        <w:tc>
          <w:tcPr>
            <w:tcW w:w="7902" w:type="dxa"/>
          </w:tcPr>
          <w:p w:rsidR="00D45FFE" w:rsidRPr="009F3521" w:rsidRDefault="00D45FFE" w:rsidP="00D45FFE">
            <w:pPr>
              <w:jc w:val="both"/>
            </w:pPr>
            <w:proofErr w:type="spellStart"/>
            <w:r w:rsidRPr="009F3521">
              <w:rPr>
                <w:sz w:val="22"/>
                <w:szCs w:val="22"/>
              </w:rPr>
              <w:t>Сформированность</w:t>
            </w:r>
            <w:proofErr w:type="spellEnd"/>
            <w:r w:rsidRPr="009F3521">
              <w:rPr>
                <w:sz w:val="22"/>
                <w:szCs w:val="22"/>
              </w:rPr>
              <w:t xml:space="preserve"> современной образовательной среды для реализации ФГОС, </w:t>
            </w:r>
            <w:proofErr w:type="gramStart"/>
            <w:r w:rsidRPr="009F3521">
              <w:rPr>
                <w:sz w:val="22"/>
                <w:szCs w:val="22"/>
              </w:rPr>
              <w:t>выраженная</w:t>
            </w:r>
            <w:proofErr w:type="gramEnd"/>
            <w:r w:rsidRPr="009F3521">
              <w:rPr>
                <w:sz w:val="22"/>
                <w:szCs w:val="22"/>
              </w:rPr>
              <w:t xml:space="preserve"> в наличии робототехнического комплекта:</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3.8.</w:t>
            </w:r>
          </w:p>
        </w:tc>
        <w:tc>
          <w:tcPr>
            <w:tcW w:w="7902" w:type="dxa"/>
          </w:tcPr>
          <w:p w:rsidR="00D45FFE" w:rsidRPr="009F3521" w:rsidRDefault="00D45FFE" w:rsidP="00D45FFE">
            <w:pPr>
              <w:jc w:val="both"/>
            </w:pPr>
            <w:r w:rsidRPr="009F3521">
              <w:rPr>
                <w:sz w:val="22"/>
                <w:szCs w:val="22"/>
              </w:rPr>
              <w:t xml:space="preserve">Количество курсов (учебных курсов, </w:t>
            </w:r>
            <w:proofErr w:type="spellStart"/>
            <w:r w:rsidRPr="009F3521">
              <w:rPr>
                <w:sz w:val="22"/>
                <w:szCs w:val="22"/>
              </w:rPr>
              <w:t>метапредметных</w:t>
            </w:r>
            <w:proofErr w:type="spellEnd"/>
            <w:r w:rsidRPr="009F3521">
              <w:rPr>
                <w:sz w:val="22"/>
                <w:szCs w:val="22"/>
              </w:rPr>
              <w:t xml:space="preserve"> курсов, курсов внеуро</w:t>
            </w:r>
            <w:r w:rsidRPr="009F3521">
              <w:rPr>
                <w:sz w:val="22"/>
                <w:szCs w:val="22"/>
              </w:rPr>
              <w:t>ч</w:t>
            </w:r>
            <w:r w:rsidRPr="009F3521">
              <w:rPr>
                <w:sz w:val="22"/>
                <w:szCs w:val="22"/>
              </w:rPr>
              <w:t>ной деятельности), при реализации которых используется робототехнический комплект:</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3.9.</w:t>
            </w:r>
          </w:p>
        </w:tc>
        <w:tc>
          <w:tcPr>
            <w:tcW w:w="7902" w:type="dxa"/>
          </w:tcPr>
          <w:p w:rsidR="00D45FFE" w:rsidRPr="009F3521" w:rsidRDefault="00D45FFE" w:rsidP="00D45FFE">
            <w:pPr>
              <w:jc w:val="both"/>
            </w:pPr>
            <w:proofErr w:type="spellStart"/>
            <w:r w:rsidRPr="009F3521">
              <w:rPr>
                <w:sz w:val="22"/>
                <w:szCs w:val="22"/>
              </w:rPr>
              <w:t>Сформированность</w:t>
            </w:r>
            <w:proofErr w:type="spellEnd"/>
            <w:r w:rsidRPr="009F3521">
              <w:rPr>
                <w:sz w:val="22"/>
                <w:szCs w:val="22"/>
              </w:rPr>
              <w:t xml:space="preserve"> современной образовательной среды для реализации ФГОС, </w:t>
            </w:r>
            <w:proofErr w:type="gramStart"/>
            <w:r w:rsidRPr="009F3521">
              <w:rPr>
                <w:sz w:val="22"/>
                <w:szCs w:val="22"/>
              </w:rPr>
              <w:t>выраженная</w:t>
            </w:r>
            <w:proofErr w:type="gramEnd"/>
            <w:r w:rsidRPr="009F3521">
              <w:rPr>
                <w:sz w:val="22"/>
                <w:szCs w:val="22"/>
              </w:rPr>
              <w:t xml:space="preserve"> в наличии школьного телевидения: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3.10.</w:t>
            </w:r>
          </w:p>
        </w:tc>
        <w:tc>
          <w:tcPr>
            <w:tcW w:w="7902" w:type="dxa"/>
          </w:tcPr>
          <w:p w:rsidR="00D45FFE" w:rsidRPr="009F3521" w:rsidRDefault="00D45FFE" w:rsidP="00D45FFE">
            <w:pPr>
              <w:jc w:val="both"/>
            </w:pPr>
            <w:r w:rsidRPr="009F3521">
              <w:rPr>
                <w:sz w:val="22"/>
                <w:szCs w:val="22"/>
              </w:rPr>
              <w:t xml:space="preserve">Количество курсов (учебных курсов, </w:t>
            </w:r>
            <w:proofErr w:type="spellStart"/>
            <w:r w:rsidRPr="009F3521">
              <w:rPr>
                <w:sz w:val="22"/>
                <w:szCs w:val="22"/>
              </w:rPr>
              <w:t>метапредметных</w:t>
            </w:r>
            <w:proofErr w:type="spellEnd"/>
            <w:r w:rsidRPr="009F3521">
              <w:rPr>
                <w:sz w:val="22"/>
                <w:szCs w:val="22"/>
              </w:rPr>
              <w:t xml:space="preserve"> курсов, курсов внеуро</w:t>
            </w:r>
            <w:r w:rsidRPr="009F3521">
              <w:rPr>
                <w:sz w:val="22"/>
                <w:szCs w:val="22"/>
              </w:rPr>
              <w:t>ч</w:t>
            </w:r>
            <w:r w:rsidRPr="009F3521">
              <w:rPr>
                <w:sz w:val="22"/>
                <w:szCs w:val="22"/>
              </w:rPr>
              <w:t>ной деятельности), при реализации которых используется школьное телевид</w:t>
            </w:r>
            <w:r w:rsidRPr="009F3521">
              <w:rPr>
                <w:sz w:val="22"/>
                <w:szCs w:val="22"/>
              </w:rPr>
              <w:t>е</w:t>
            </w:r>
            <w:r w:rsidRPr="009F3521">
              <w:rPr>
                <w:sz w:val="22"/>
                <w:szCs w:val="22"/>
              </w:rPr>
              <w:t>ние: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3.11.</w:t>
            </w:r>
          </w:p>
        </w:tc>
        <w:tc>
          <w:tcPr>
            <w:tcW w:w="7902" w:type="dxa"/>
          </w:tcPr>
          <w:p w:rsidR="00D45FFE" w:rsidRPr="009F3521" w:rsidRDefault="00D45FFE" w:rsidP="00D45FFE">
            <w:pPr>
              <w:jc w:val="both"/>
            </w:pPr>
            <w:proofErr w:type="spellStart"/>
            <w:r w:rsidRPr="009F3521">
              <w:rPr>
                <w:sz w:val="22"/>
                <w:szCs w:val="22"/>
              </w:rPr>
              <w:t>Сформированность</w:t>
            </w:r>
            <w:proofErr w:type="spellEnd"/>
            <w:r w:rsidRPr="009F3521">
              <w:rPr>
                <w:sz w:val="22"/>
                <w:szCs w:val="22"/>
              </w:rPr>
              <w:t xml:space="preserve"> современной образовательной среды для реализации ФГОС, </w:t>
            </w:r>
            <w:proofErr w:type="gramStart"/>
            <w:r w:rsidRPr="009F3521">
              <w:rPr>
                <w:sz w:val="22"/>
                <w:szCs w:val="22"/>
              </w:rPr>
              <w:t>выраженная</w:t>
            </w:r>
            <w:proofErr w:type="gramEnd"/>
            <w:r w:rsidRPr="009F3521">
              <w:rPr>
                <w:sz w:val="22"/>
                <w:szCs w:val="22"/>
              </w:rPr>
              <w:t xml:space="preserve"> в наличии школьной фотостудии:</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3.12.</w:t>
            </w:r>
          </w:p>
        </w:tc>
        <w:tc>
          <w:tcPr>
            <w:tcW w:w="7902" w:type="dxa"/>
          </w:tcPr>
          <w:p w:rsidR="00D45FFE" w:rsidRPr="009F3521" w:rsidRDefault="00D45FFE" w:rsidP="00D45FFE">
            <w:pPr>
              <w:jc w:val="both"/>
            </w:pPr>
            <w:r w:rsidRPr="009F3521">
              <w:rPr>
                <w:sz w:val="22"/>
                <w:szCs w:val="22"/>
              </w:rPr>
              <w:t xml:space="preserve">Количество курсов (учебных курсов, </w:t>
            </w:r>
            <w:proofErr w:type="spellStart"/>
            <w:r w:rsidRPr="009F3521">
              <w:rPr>
                <w:sz w:val="22"/>
                <w:szCs w:val="22"/>
              </w:rPr>
              <w:t>метапредметных</w:t>
            </w:r>
            <w:proofErr w:type="spellEnd"/>
            <w:r w:rsidRPr="009F3521">
              <w:rPr>
                <w:sz w:val="22"/>
                <w:szCs w:val="22"/>
              </w:rPr>
              <w:t xml:space="preserve"> курсов, курсов внеуро</w:t>
            </w:r>
            <w:r w:rsidRPr="009F3521">
              <w:rPr>
                <w:sz w:val="22"/>
                <w:szCs w:val="22"/>
              </w:rPr>
              <w:t>ч</w:t>
            </w:r>
            <w:r w:rsidRPr="009F3521">
              <w:rPr>
                <w:sz w:val="22"/>
                <w:szCs w:val="22"/>
              </w:rPr>
              <w:t xml:space="preserve">ной деятельности), при реализации которых используется </w:t>
            </w:r>
            <w:proofErr w:type="gramStart"/>
            <w:r w:rsidRPr="009F3521">
              <w:rPr>
                <w:sz w:val="22"/>
                <w:szCs w:val="22"/>
              </w:rPr>
              <w:t>школьная</w:t>
            </w:r>
            <w:proofErr w:type="gramEnd"/>
            <w:r w:rsidRPr="009F3521">
              <w:rPr>
                <w:sz w:val="22"/>
                <w:szCs w:val="22"/>
              </w:rPr>
              <w:t xml:space="preserve"> фотостудия:</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3.13.</w:t>
            </w:r>
          </w:p>
        </w:tc>
        <w:tc>
          <w:tcPr>
            <w:tcW w:w="7902" w:type="dxa"/>
          </w:tcPr>
          <w:p w:rsidR="00D45FFE" w:rsidRPr="009F3521" w:rsidRDefault="00D45FFE" w:rsidP="00D45FFE">
            <w:pPr>
              <w:jc w:val="both"/>
            </w:pPr>
            <w:proofErr w:type="spellStart"/>
            <w:r w:rsidRPr="009F3521">
              <w:rPr>
                <w:sz w:val="22"/>
                <w:szCs w:val="22"/>
              </w:rPr>
              <w:t>Сформированность</w:t>
            </w:r>
            <w:proofErr w:type="spellEnd"/>
            <w:r w:rsidRPr="009F3521">
              <w:rPr>
                <w:sz w:val="22"/>
                <w:szCs w:val="22"/>
              </w:rPr>
              <w:t xml:space="preserve"> современной образовательной среды для реализации ФГОС, </w:t>
            </w:r>
            <w:proofErr w:type="gramStart"/>
            <w:r w:rsidRPr="009F3521">
              <w:rPr>
                <w:sz w:val="22"/>
                <w:szCs w:val="22"/>
              </w:rPr>
              <w:t>выраженная</w:t>
            </w:r>
            <w:proofErr w:type="gramEnd"/>
            <w:r w:rsidRPr="009F3521">
              <w:rPr>
                <w:sz w:val="22"/>
                <w:szCs w:val="22"/>
              </w:rPr>
              <w:t xml:space="preserve"> в наличии школьной музыкальной студии:</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3.14.</w:t>
            </w:r>
          </w:p>
        </w:tc>
        <w:tc>
          <w:tcPr>
            <w:tcW w:w="7902" w:type="dxa"/>
          </w:tcPr>
          <w:p w:rsidR="00D45FFE" w:rsidRPr="009F3521" w:rsidRDefault="00D45FFE" w:rsidP="00D45FFE">
            <w:pPr>
              <w:jc w:val="both"/>
            </w:pPr>
            <w:r w:rsidRPr="009F3521">
              <w:rPr>
                <w:sz w:val="22"/>
                <w:szCs w:val="22"/>
              </w:rPr>
              <w:t xml:space="preserve">Количество курсов (учебных курсов, </w:t>
            </w:r>
            <w:proofErr w:type="spellStart"/>
            <w:r w:rsidRPr="009F3521">
              <w:rPr>
                <w:sz w:val="22"/>
                <w:szCs w:val="22"/>
              </w:rPr>
              <w:t>метапредметных</w:t>
            </w:r>
            <w:proofErr w:type="spellEnd"/>
            <w:r w:rsidRPr="009F3521">
              <w:rPr>
                <w:sz w:val="22"/>
                <w:szCs w:val="22"/>
              </w:rPr>
              <w:t xml:space="preserve"> курсов, курсов внеуро</w:t>
            </w:r>
            <w:r w:rsidRPr="009F3521">
              <w:rPr>
                <w:sz w:val="22"/>
                <w:szCs w:val="22"/>
              </w:rPr>
              <w:t>ч</w:t>
            </w:r>
            <w:r w:rsidRPr="009F3521">
              <w:rPr>
                <w:sz w:val="22"/>
                <w:szCs w:val="22"/>
              </w:rPr>
              <w:t>ной деятельности), при реализации которых используется музыкальная студия:</w:t>
            </w:r>
          </w:p>
          <w:p w:rsidR="00D45FFE" w:rsidRPr="009F3521" w:rsidRDefault="00D45FFE" w:rsidP="00D45FFE">
            <w:pPr>
              <w:jc w:val="both"/>
            </w:pPr>
            <w:r w:rsidRPr="009F3521">
              <w:rPr>
                <w:sz w:val="22"/>
                <w:szCs w:val="22"/>
              </w:rPr>
              <w:lastRenderedPageBreak/>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r w:rsidR="00D45FFE" w:rsidRPr="009F3521" w:rsidTr="00D45FFE">
        <w:tc>
          <w:tcPr>
            <w:tcW w:w="9747" w:type="dxa"/>
            <w:gridSpan w:val="3"/>
          </w:tcPr>
          <w:p w:rsidR="00D45FFE" w:rsidRPr="009F3521" w:rsidRDefault="00D45FFE" w:rsidP="00D45FFE">
            <w:pPr>
              <w:jc w:val="center"/>
            </w:pPr>
            <w:r w:rsidRPr="009F3521">
              <w:rPr>
                <w:sz w:val="22"/>
                <w:szCs w:val="22"/>
              </w:rPr>
              <w:lastRenderedPageBreak/>
              <w:t>Критерий 4. Повышение открытости, демократизация управления образовательной организацией</w:t>
            </w:r>
          </w:p>
        </w:tc>
      </w:tr>
      <w:tr w:rsidR="00D45FFE" w:rsidRPr="009F3521" w:rsidTr="00834717">
        <w:tc>
          <w:tcPr>
            <w:tcW w:w="959" w:type="dxa"/>
          </w:tcPr>
          <w:p w:rsidR="00D45FFE" w:rsidRPr="009F3521" w:rsidRDefault="00D45FFE" w:rsidP="00D45FFE">
            <w:pPr>
              <w:jc w:val="center"/>
            </w:pPr>
            <w:r w:rsidRPr="009F3521">
              <w:rPr>
                <w:sz w:val="22"/>
                <w:szCs w:val="22"/>
              </w:rPr>
              <w:t>4.1.</w:t>
            </w:r>
          </w:p>
        </w:tc>
        <w:tc>
          <w:tcPr>
            <w:tcW w:w="7902" w:type="dxa"/>
          </w:tcPr>
          <w:p w:rsidR="00D45FFE" w:rsidRPr="009F3521" w:rsidRDefault="00D45FFE" w:rsidP="00D45FFE">
            <w:pPr>
              <w:jc w:val="both"/>
            </w:pPr>
            <w:r w:rsidRPr="009F3521">
              <w:rPr>
                <w:sz w:val="22"/>
                <w:szCs w:val="22"/>
              </w:rPr>
              <w:t xml:space="preserve">Наличие органа, осуществляющего государственно-общественное управление (наличие  управляющего совета, общественного совета, совета </w:t>
            </w:r>
            <w:proofErr w:type="gramStart"/>
            <w:r w:rsidRPr="009F3521">
              <w:rPr>
                <w:sz w:val="22"/>
                <w:szCs w:val="22"/>
              </w:rPr>
              <w:t>обучающихся</w:t>
            </w:r>
            <w:proofErr w:type="gramEnd"/>
            <w:r w:rsidRPr="009F3521">
              <w:rPr>
                <w:sz w:val="22"/>
                <w:szCs w:val="22"/>
              </w:rPr>
              <w:t xml:space="preserve"> и др.):</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4.2.</w:t>
            </w:r>
          </w:p>
        </w:tc>
        <w:tc>
          <w:tcPr>
            <w:tcW w:w="7902" w:type="dxa"/>
          </w:tcPr>
          <w:p w:rsidR="00D45FFE" w:rsidRPr="009F3521" w:rsidRDefault="00D45FFE" w:rsidP="00D45FFE">
            <w:pPr>
              <w:jc w:val="both"/>
            </w:pPr>
            <w:r w:rsidRPr="009F3521">
              <w:rPr>
                <w:sz w:val="22"/>
                <w:szCs w:val="22"/>
              </w:rPr>
              <w:t>Наличие реализованных инициатив органов государственно-общественного управления, в том числе самоуправления обучающихся: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4.3.</w:t>
            </w:r>
          </w:p>
        </w:tc>
        <w:tc>
          <w:tcPr>
            <w:tcW w:w="7902" w:type="dxa"/>
          </w:tcPr>
          <w:p w:rsidR="00D45FFE" w:rsidRPr="009F3521" w:rsidRDefault="00D45FFE" w:rsidP="00D45FFE">
            <w:pPr>
              <w:jc w:val="both"/>
            </w:pPr>
            <w:r w:rsidRPr="009F3521">
              <w:rPr>
                <w:sz w:val="22"/>
                <w:szCs w:val="22"/>
              </w:rPr>
              <w:t xml:space="preserve">Наличие отвечающего требованиям к структуре и содержанию, доступного для всеобщего ознакомления отчета о результатах </w:t>
            </w:r>
            <w:proofErr w:type="spellStart"/>
            <w:r w:rsidRPr="009F3521">
              <w:rPr>
                <w:sz w:val="22"/>
                <w:szCs w:val="22"/>
              </w:rPr>
              <w:t>самообследования</w:t>
            </w:r>
            <w:proofErr w:type="spellEnd"/>
            <w:r w:rsidRPr="009F3521">
              <w:rPr>
                <w:sz w:val="22"/>
                <w:szCs w:val="22"/>
              </w:rPr>
              <w:t xml:space="preserve"> (в том числе размещённого на официальном сайте ОО) о деятельности по итогам учебного года:</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4.4.</w:t>
            </w:r>
          </w:p>
        </w:tc>
        <w:tc>
          <w:tcPr>
            <w:tcW w:w="7902" w:type="dxa"/>
          </w:tcPr>
          <w:p w:rsidR="00D45FFE" w:rsidRPr="009F3521" w:rsidRDefault="00D45FFE" w:rsidP="00D45FFE">
            <w:pPr>
              <w:jc w:val="both"/>
            </w:pPr>
            <w:r w:rsidRPr="009F3521">
              <w:rPr>
                <w:sz w:val="22"/>
                <w:szCs w:val="22"/>
              </w:rPr>
              <w:t>Периодичность обновления информации на школьном сайте:</w:t>
            </w:r>
          </w:p>
          <w:p w:rsidR="00D45FFE" w:rsidRPr="009F3521" w:rsidRDefault="00D45FFE" w:rsidP="00D45FFE">
            <w:pPr>
              <w:jc w:val="both"/>
            </w:pPr>
            <w:r w:rsidRPr="009F3521">
              <w:rPr>
                <w:sz w:val="22"/>
                <w:szCs w:val="22"/>
              </w:rPr>
              <w:t>- еженедельно;</w:t>
            </w:r>
          </w:p>
          <w:p w:rsidR="00D45FFE" w:rsidRPr="009F3521" w:rsidRDefault="00D45FFE" w:rsidP="00D45FFE">
            <w:pPr>
              <w:jc w:val="both"/>
            </w:pPr>
            <w:r w:rsidRPr="009F3521">
              <w:rPr>
                <w:sz w:val="22"/>
                <w:szCs w:val="22"/>
              </w:rPr>
              <w:t>- ежемесячно;</w:t>
            </w:r>
          </w:p>
          <w:p w:rsidR="00D45FFE" w:rsidRPr="009F3521" w:rsidRDefault="00D45FFE" w:rsidP="00D45FFE">
            <w:pPr>
              <w:jc w:val="both"/>
            </w:pPr>
            <w:r w:rsidRPr="009F3521">
              <w:rPr>
                <w:sz w:val="22"/>
                <w:szCs w:val="22"/>
              </w:rPr>
              <w:t>- ежеквартально.</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4.5.</w:t>
            </w:r>
          </w:p>
        </w:tc>
        <w:tc>
          <w:tcPr>
            <w:tcW w:w="7902" w:type="dxa"/>
          </w:tcPr>
          <w:p w:rsidR="00D45FFE" w:rsidRPr="009F3521" w:rsidRDefault="00D45FFE" w:rsidP="00D45FFE">
            <w:pPr>
              <w:jc w:val="both"/>
            </w:pPr>
            <w:r w:rsidRPr="009F3521">
              <w:rPr>
                <w:sz w:val="22"/>
                <w:szCs w:val="22"/>
              </w:rPr>
              <w:t>В программе развития (при ее наличии) запланированы мероприятия по разв</w:t>
            </w:r>
            <w:r w:rsidRPr="009F3521">
              <w:rPr>
                <w:sz w:val="22"/>
                <w:szCs w:val="22"/>
              </w:rPr>
              <w:t>и</w:t>
            </w:r>
            <w:r w:rsidRPr="009F3521">
              <w:rPr>
                <w:sz w:val="22"/>
                <w:szCs w:val="22"/>
              </w:rPr>
              <w:t>тию школьной инфраструктуры в соответствии с требованиями ФГОС:</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4.6.</w:t>
            </w:r>
          </w:p>
        </w:tc>
        <w:tc>
          <w:tcPr>
            <w:tcW w:w="7902" w:type="dxa"/>
          </w:tcPr>
          <w:p w:rsidR="00D45FFE" w:rsidRPr="009F3521" w:rsidRDefault="00D45FFE" w:rsidP="00D45FFE">
            <w:pPr>
              <w:jc w:val="both"/>
            </w:pPr>
            <w:r w:rsidRPr="009F3521">
              <w:rPr>
                <w:sz w:val="22"/>
                <w:szCs w:val="22"/>
              </w:rPr>
              <w:t>В программе развития (при ее наличии) запланированы мероприятия, отвеча</w:t>
            </w:r>
            <w:r w:rsidRPr="009F3521">
              <w:rPr>
                <w:sz w:val="22"/>
                <w:szCs w:val="22"/>
              </w:rPr>
              <w:t>ю</w:t>
            </w:r>
            <w:r w:rsidRPr="009F3521">
              <w:rPr>
                <w:sz w:val="22"/>
                <w:szCs w:val="22"/>
              </w:rPr>
              <w:t>щие приоритетным направлениям региональной образовательной политики:</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4.7.</w:t>
            </w:r>
          </w:p>
        </w:tc>
        <w:tc>
          <w:tcPr>
            <w:tcW w:w="7902" w:type="dxa"/>
          </w:tcPr>
          <w:p w:rsidR="00D45FFE" w:rsidRPr="009F3521" w:rsidRDefault="00D45FFE" w:rsidP="00D45FFE">
            <w:pPr>
              <w:jc w:val="both"/>
            </w:pPr>
            <w:r w:rsidRPr="009F3521">
              <w:rPr>
                <w:sz w:val="22"/>
                <w:szCs w:val="22"/>
              </w:rPr>
              <w:t>В программе развития (при ее наличии) запланированы меры по совершенств</w:t>
            </w:r>
            <w:r w:rsidRPr="009F3521">
              <w:rPr>
                <w:sz w:val="22"/>
                <w:szCs w:val="22"/>
              </w:rPr>
              <w:t>о</w:t>
            </w:r>
            <w:r w:rsidRPr="009F3521">
              <w:rPr>
                <w:sz w:val="22"/>
                <w:szCs w:val="22"/>
              </w:rPr>
              <w:t>ванию системы государственно-общественного управления: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4.8.</w:t>
            </w:r>
          </w:p>
        </w:tc>
        <w:tc>
          <w:tcPr>
            <w:tcW w:w="7902" w:type="dxa"/>
          </w:tcPr>
          <w:p w:rsidR="00D45FFE" w:rsidRPr="009F3521" w:rsidRDefault="00D45FFE" w:rsidP="00D45FFE">
            <w:pPr>
              <w:jc w:val="both"/>
            </w:pPr>
            <w:r w:rsidRPr="009F3521">
              <w:rPr>
                <w:sz w:val="22"/>
                <w:szCs w:val="22"/>
              </w:rPr>
              <w:t>В программе развития (при ее наличии) запланированы мероприятия по распр</w:t>
            </w:r>
            <w:r w:rsidRPr="009F3521">
              <w:rPr>
                <w:sz w:val="22"/>
                <w:szCs w:val="22"/>
              </w:rPr>
              <w:t>о</w:t>
            </w:r>
            <w:r w:rsidRPr="009F3521">
              <w:rPr>
                <w:sz w:val="22"/>
                <w:szCs w:val="22"/>
              </w:rPr>
              <w:t>странению инновационного опыта во внешнюю образовательную среду, в т.ч. внутри сети учреждений образовательного округа:</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4.9.</w:t>
            </w:r>
          </w:p>
        </w:tc>
        <w:tc>
          <w:tcPr>
            <w:tcW w:w="7902" w:type="dxa"/>
          </w:tcPr>
          <w:p w:rsidR="00D45FFE" w:rsidRPr="009F3521" w:rsidRDefault="00D45FFE" w:rsidP="00D45FFE">
            <w:pPr>
              <w:jc w:val="both"/>
            </w:pPr>
            <w:r w:rsidRPr="009F3521">
              <w:rPr>
                <w:sz w:val="22"/>
                <w:szCs w:val="22"/>
              </w:rPr>
              <w:t>В программе развития (при ее наличии) запланированы мероприятия по привл</w:t>
            </w:r>
            <w:r w:rsidRPr="009F3521">
              <w:rPr>
                <w:sz w:val="22"/>
                <w:szCs w:val="22"/>
              </w:rPr>
              <w:t>е</w:t>
            </w:r>
            <w:r w:rsidRPr="009F3521">
              <w:rPr>
                <w:sz w:val="22"/>
                <w:szCs w:val="22"/>
              </w:rPr>
              <w:t>чению различных источников финансирования, обеспечивающих успешную ре</w:t>
            </w:r>
            <w:r w:rsidRPr="009F3521">
              <w:rPr>
                <w:sz w:val="22"/>
                <w:szCs w:val="22"/>
              </w:rPr>
              <w:t>а</w:t>
            </w:r>
            <w:r w:rsidRPr="009F3521">
              <w:rPr>
                <w:sz w:val="22"/>
                <w:szCs w:val="22"/>
              </w:rPr>
              <w:t>лизацию программы развития: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4.10.</w:t>
            </w:r>
          </w:p>
        </w:tc>
        <w:tc>
          <w:tcPr>
            <w:tcW w:w="7902" w:type="dxa"/>
          </w:tcPr>
          <w:p w:rsidR="00D45FFE" w:rsidRPr="009F3521" w:rsidRDefault="00D45FFE" w:rsidP="00D45FFE">
            <w:pPr>
              <w:jc w:val="both"/>
            </w:pPr>
            <w:r w:rsidRPr="009F3521">
              <w:rPr>
                <w:sz w:val="22"/>
                <w:szCs w:val="22"/>
              </w:rPr>
              <w:t>Периодичность выпуска школьной газеты:</w:t>
            </w:r>
          </w:p>
          <w:p w:rsidR="00D45FFE" w:rsidRPr="009F3521" w:rsidRDefault="00D45FFE" w:rsidP="00D45FFE">
            <w:pPr>
              <w:jc w:val="both"/>
            </w:pPr>
            <w:r w:rsidRPr="009F3521">
              <w:rPr>
                <w:sz w:val="22"/>
                <w:szCs w:val="22"/>
              </w:rPr>
              <w:t>- еженедельно;</w:t>
            </w:r>
          </w:p>
          <w:p w:rsidR="00D45FFE" w:rsidRPr="009F3521" w:rsidRDefault="00D45FFE" w:rsidP="00D45FFE">
            <w:pPr>
              <w:jc w:val="both"/>
            </w:pPr>
            <w:r w:rsidRPr="009F3521">
              <w:rPr>
                <w:sz w:val="22"/>
                <w:szCs w:val="22"/>
              </w:rPr>
              <w:t>- ежемесячно;</w:t>
            </w:r>
          </w:p>
          <w:p w:rsidR="00D45FFE" w:rsidRPr="009F3521" w:rsidRDefault="00D45FFE" w:rsidP="00D45FFE">
            <w:pPr>
              <w:jc w:val="both"/>
            </w:pPr>
            <w:r w:rsidRPr="009F3521">
              <w:rPr>
                <w:sz w:val="22"/>
                <w:szCs w:val="22"/>
              </w:rPr>
              <w:t>- ежеквартально.</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4.11.</w:t>
            </w:r>
          </w:p>
        </w:tc>
        <w:tc>
          <w:tcPr>
            <w:tcW w:w="7902" w:type="dxa"/>
          </w:tcPr>
          <w:p w:rsidR="00D45FFE" w:rsidRPr="009F3521" w:rsidRDefault="00D45FFE" w:rsidP="00D45FFE">
            <w:pPr>
              <w:jc w:val="both"/>
            </w:pPr>
            <w:r w:rsidRPr="009F3521">
              <w:rPr>
                <w:sz w:val="22"/>
                <w:szCs w:val="22"/>
              </w:rPr>
              <w:t>Наличие электронного документооборота при отсутствии дублирования на б</w:t>
            </w:r>
            <w:r w:rsidRPr="009F3521">
              <w:rPr>
                <w:sz w:val="22"/>
                <w:szCs w:val="22"/>
              </w:rPr>
              <w:t>у</w:t>
            </w:r>
            <w:r w:rsidRPr="009F3521">
              <w:rPr>
                <w:sz w:val="22"/>
                <w:szCs w:val="22"/>
              </w:rPr>
              <w:t>мажном носителе (наличие действующего электронного дневника, электронного журнала и электронной учительской):</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4.12.</w:t>
            </w:r>
          </w:p>
        </w:tc>
        <w:tc>
          <w:tcPr>
            <w:tcW w:w="7902" w:type="dxa"/>
          </w:tcPr>
          <w:p w:rsidR="00D45FFE" w:rsidRPr="009F3521" w:rsidRDefault="00D45FFE" w:rsidP="00D45FFE">
            <w:pPr>
              <w:jc w:val="both"/>
            </w:pPr>
            <w:r w:rsidRPr="009F3521">
              <w:rPr>
                <w:sz w:val="22"/>
                <w:szCs w:val="22"/>
              </w:rPr>
              <w:t>Наличие предоставления некоторых видов образовательных услуг в электронной форме (ответы на обращения и др.):</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4.13.</w:t>
            </w:r>
          </w:p>
        </w:tc>
        <w:tc>
          <w:tcPr>
            <w:tcW w:w="7902" w:type="dxa"/>
          </w:tcPr>
          <w:p w:rsidR="00D45FFE" w:rsidRPr="009F3521" w:rsidRDefault="00D45FFE" w:rsidP="00D45FFE">
            <w:pPr>
              <w:jc w:val="both"/>
            </w:pPr>
            <w:r w:rsidRPr="009F3521">
              <w:rPr>
                <w:sz w:val="22"/>
                <w:szCs w:val="22"/>
              </w:rPr>
              <w:t>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(портфолио, проектные, творч</w:t>
            </w:r>
            <w:r w:rsidRPr="009F3521">
              <w:rPr>
                <w:sz w:val="22"/>
                <w:szCs w:val="22"/>
              </w:rPr>
              <w:t>е</w:t>
            </w:r>
            <w:r w:rsidRPr="009F3521">
              <w:rPr>
                <w:sz w:val="22"/>
                <w:szCs w:val="22"/>
              </w:rPr>
              <w:t>ские, исследовательские работы, иные виды оценивания, отличные от пят</w:t>
            </w:r>
            <w:r w:rsidRPr="009F3521">
              <w:rPr>
                <w:sz w:val="22"/>
                <w:szCs w:val="22"/>
              </w:rPr>
              <w:t>и</w:t>
            </w:r>
            <w:r w:rsidRPr="009F3521">
              <w:rPr>
                <w:sz w:val="22"/>
                <w:szCs w:val="22"/>
              </w:rPr>
              <w:t>балльной системы):</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4.14.1.</w:t>
            </w:r>
          </w:p>
        </w:tc>
        <w:tc>
          <w:tcPr>
            <w:tcW w:w="7902" w:type="dxa"/>
          </w:tcPr>
          <w:p w:rsidR="00D45FFE" w:rsidRPr="009F3521" w:rsidRDefault="00D45FFE" w:rsidP="00D45FFE">
            <w:pPr>
              <w:jc w:val="both"/>
            </w:pPr>
            <w:r w:rsidRPr="009F3521">
              <w:rPr>
                <w:sz w:val="22"/>
                <w:szCs w:val="22"/>
              </w:rPr>
              <w:t xml:space="preserve">Наличие сетевой </w:t>
            </w:r>
            <w:proofErr w:type="gramStart"/>
            <w:r w:rsidRPr="009F3521">
              <w:rPr>
                <w:sz w:val="22"/>
                <w:szCs w:val="22"/>
              </w:rPr>
              <w:t>формы реализации плана внеурочной деятельности основной образовательной программы</w:t>
            </w:r>
            <w:proofErr w:type="gramEnd"/>
            <w:r w:rsidRPr="009F3521">
              <w:rPr>
                <w:sz w:val="22"/>
                <w:szCs w:val="22"/>
              </w:rPr>
              <w:t>:</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4.14.2.</w:t>
            </w:r>
          </w:p>
        </w:tc>
        <w:tc>
          <w:tcPr>
            <w:tcW w:w="7902" w:type="dxa"/>
          </w:tcPr>
          <w:p w:rsidR="00D45FFE" w:rsidRPr="009F3521" w:rsidRDefault="00D45FFE" w:rsidP="00D45FFE">
            <w:pPr>
              <w:jc w:val="both"/>
            </w:pPr>
            <w:r w:rsidRPr="009F3521">
              <w:rPr>
                <w:sz w:val="22"/>
                <w:szCs w:val="22"/>
              </w:rPr>
              <w:t>Наличие сетевой формы реализации учебного плана основной образовательной программы:</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4.15.1.</w:t>
            </w:r>
          </w:p>
        </w:tc>
        <w:tc>
          <w:tcPr>
            <w:tcW w:w="7902" w:type="dxa"/>
          </w:tcPr>
          <w:p w:rsidR="00D45FFE" w:rsidRPr="009F3521" w:rsidRDefault="00D45FFE" w:rsidP="00D45FFE">
            <w:pPr>
              <w:jc w:val="both"/>
            </w:pPr>
            <w:r w:rsidRPr="009F3521">
              <w:rPr>
                <w:sz w:val="22"/>
                <w:szCs w:val="22"/>
              </w:rPr>
              <w:t>Участие ОО в реализации проектов, проведении акций на муниципальном уро</w:t>
            </w:r>
            <w:r w:rsidRPr="009F3521">
              <w:rPr>
                <w:sz w:val="22"/>
                <w:szCs w:val="22"/>
              </w:rPr>
              <w:t>в</w:t>
            </w:r>
            <w:r w:rsidRPr="009F3521">
              <w:rPr>
                <w:sz w:val="22"/>
                <w:szCs w:val="22"/>
              </w:rPr>
              <w:t>не:</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4.15.2.</w:t>
            </w:r>
          </w:p>
        </w:tc>
        <w:tc>
          <w:tcPr>
            <w:tcW w:w="7902" w:type="dxa"/>
          </w:tcPr>
          <w:p w:rsidR="00D45FFE" w:rsidRPr="009F3521" w:rsidRDefault="00D45FFE" w:rsidP="00D45FFE">
            <w:pPr>
              <w:jc w:val="both"/>
            </w:pPr>
            <w:r w:rsidRPr="009F3521">
              <w:rPr>
                <w:sz w:val="22"/>
                <w:szCs w:val="22"/>
              </w:rPr>
              <w:t>Участие ОО в реализации проектов, проведении акций на региональном уровне:</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4.15.3.</w:t>
            </w:r>
          </w:p>
        </w:tc>
        <w:tc>
          <w:tcPr>
            <w:tcW w:w="7902" w:type="dxa"/>
          </w:tcPr>
          <w:p w:rsidR="00D45FFE" w:rsidRPr="009F3521" w:rsidRDefault="00D45FFE" w:rsidP="00D45FFE">
            <w:pPr>
              <w:jc w:val="both"/>
            </w:pPr>
            <w:r w:rsidRPr="009F3521">
              <w:rPr>
                <w:sz w:val="22"/>
                <w:szCs w:val="22"/>
              </w:rPr>
              <w:t>Участие ОО в реализации проектов, проведении акций на федеральном и межд</w:t>
            </w:r>
            <w:r w:rsidRPr="009F3521">
              <w:rPr>
                <w:sz w:val="22"/>
                <w:szCs w:val="22"/>
              </w:rPr>
              <w:t>у</w:t>
            </w:r>
            <w:r w:rsidRPr="009F3521">
              <w:rPr>
                <w:sz w:val="22"/>
                <w:szCs w:val="22"/>
              </w:rPr>
              <w:t>народном уровне:</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1,5</w:t>
            </w:r>
          </w:p>
          <w:p w:rsidR="00D45FFE" w:rsidRPr="009F3521" w:rsidRDefault="00D45FFE" w:rsidP="00D45FFE">
            <w:pPr>
              <w:jc w:val="center"/>
            </w:pPr>
            <w:r w:rsidRPr="009F3521">
              <w:rPr>
                <w:sz w:val="22"/>
                <w:szCs w:val="22"/>
              </w:rPr>
              <w:t>0</w:t>
            </w:r>
          </w:p>
        </w:tc>
      </w:tr>
      <w:tr w:rsidR="00D45FFE" w:rsidRPr="009F3521" w:rsidTr="00D45FFE">
        <w:tc>
          <w:tcPr>
            <w:tcW w:w="9747" w:type="dxa"/>
            <w:gridSpan w:val="3"/>
          </w:tcPr>
          <w:p w:rsidR="00D45FFE" w:rsidRPr="009F3521" w:rsidRDefault="00D45FFE" w:rsidP="00D45FFE">
            <w:pPr>
              <w:jc w:val="center"/>
            </w:pPr>
            <w:r w:rsidRPr="009F3521">
              <w:rPr>
                <w:sz w:val="22"/>
                <w:szCs w:val="22"/>
              </w:rPr>
              <w:t>Критерий 5. Создание комфортных условий для участников образовательных отношений (учителей, учащихся, родителей)</w:t>
            </w:r>
          </w:p>
        </w:tc>
      </w:tr>
      <w:tr w:rsidR="00D45FFE" w:rsidRPr="009F3521" w:rsidTr="00834717">
        <w:tc>
          <w:tcPr>
            <w:tcW w:w="959" w:type="dxa"/>
          </w:tcPr>
          <w:p w:rsidR="00D45FFE" w:rsidRPr="009F3521" w:rsidRDefault="00D45FFE" w:rsidP="00D45FFE">
            <w:pPr>
              <w:jc w:val="center"/>
            </w:pPr>
            <w:r w:rsidRPr="009F3521">
              <w:rPr>
                <w:sz w:val="22"/>
                <w:szCs w:val="22"/>
              </w:rPr>
              <w:t>5.1.</w:t>
            </w:r>
          </w:p>
        </w:tc>
        <w:tc>
          <w:tcPr>
            <w:tcW w:w="7902" w:type="dxa"/>
          </w:tcPr>
          <w:p w:rsidR="00D45FFE" w:rsidRPr="009F3521" w:rsidRDefault="00D45FFE" w:rsidP="00D45FFE">
            <w:pPr>
              <w:jc w:val="both"/>
            </w:pPr>
            <w:r w:rsidRPr="009F3521">
              <w:rPr>
                <w:sz w:val="22"/>
                <w:szCs w:val="22"/>
              </w:rPr>
              <w:t xml:space="preserve">Доля обучающихся, охваченных оздоровительным отдыхом в пришкольных </w:t>
            </w:r>
            <w:proofErr w:type="gramStart"/>
            <w:r w:rsidRPr="009F3521">
              <w:rPr>
                <w:sz w:val="22"/>
                <w:szCs w:val="22"/>
              </w:rPr>
              <w:t>л</w:t>
            </w:r>
            <w:r w:rsidRPr="009F3521">
              <w:rPr>
                <w:sz w:val="22"/>
                <w:szCs w:val="22"/>
              </w:rPr>
              <w:t>а</w:t>
            </w:r>
            <w:r w:rsidRPr="009F3521">
              <w:rPr>
                <w:sz w:val="22"/>
                <w:szCs w:val="22"/>
              </w:rPr>
              <w:t>герях</w:t>
            </w:r>
            <w:proofErr w:type="gramEnd"/>
            <w:r w:rsidRPr="009F3521">
              <w:rPr>
                <w:sz w:val="22"/>
                <w:szCs w:val="22"/>
              </w:rPr>
              <w:t>, в общей численности обучающихся:</w:t>
            </w:r>
          </w:p>
          <w:p w:rsidR="00D45FFE" w:rsidRPr="009F3521" w:rsidRDefault="00D45FFE" w:rsidP="00D45FFE">
            <w:pPr>
              <w:jc w:val="both"/>
            </w:pPr>
            <w:r w:rsidRPr="009F3521">
              <w:rPr>
                <w:sz w:val="22"/>
                <w:szCs w:val="22"/>
              </w:rPr>
              <w:t>- от 10% до 25%;</w:t>
            </w:r>
          </w:p>
          <w:p w:rsidR="00D45FFE" w:rsidRPr="009F3521" w:rsidRDefault="00D45FFE" w:rsidP="00D45FFE">
            <w:pPr>
              <w:jc w:val="both"/>
            </w:pPr>
            <w:r w:rsidRPr="009F3521">
              <w:rPr>
                <w:sz w:val="22"/>
                <w:szCs w:val="22"/>
              </w:rPr>
              <w:t>- свыше 25%;</w:t>
            </w:r>
          </w:p>
          <w:p w:rsidR="00D45FFE" w:rsidRPr="009F3521" w:rsidRDefault="00D45FFE" w:rsidP="00D45FFE">
            <w:pPr>
              <w:jc w:val="both"/>
            </w:pPr>
            <w:r w:rsidRPr="009F3521">
              <w:rPr>
                <w:sz w:val="22"/>
                <w:szCs w:val="22"/>
              </w:rPr>
              <w:t>- выше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5.2.</w:t>
            </w:r>
          </w:p>
        </w:tc>
        <w:tc>
          <w:tcPr>
            <w:tcW w:w="7902" w:type="dxa"/>
          </w:tcPr>
          <w:p w:rsidR="00D45FFE" w:rsidRPr="009F3521" w:rsidRDefault="00D45FFE" w:rsidP="00D45FFE">
            <w:pPr>
              <w:jc w:val="both"/>
            </w:pPr>
            <w:r w:rsidRPr="009F3521">
              <w:rPr>
                <w:sz w:val="22"/>
                <w:szCs w:val="22"/>
              </w:rPr>
              <w:t xml:space="preserve">Доля обучающихся, охваченных оздоровительным отдыхом в загородных </w:t>
            </w:r>
            <w:proofErr w:type="gramStart"/>
            <w:r w:rsidRPr="009F3521">
              <w:rPr>
                <w:sz w:val="22"/>
                <w:szCs w:val="22"/>
              </w:rPr>
              <w:t>лаг</w:t>
            </w:r>
            <w:r w:rsidRPr="009F3521">
              <w:rPr>
                <w:sz w:val="22"/>
                <w:szCs w:val="22"/>
              </w:rPr>
              <w:t>е</w:t>
            </w:r>
            <w:r w:rsidRPr="009F3521">
              <w:rPr>
                <w:sz w:val="22"/>
                <w:szCs w:val="22"/>
              </w:rPr>
              <w:t>рях</w:t>
            </w:r>
            <w:proofErr w:type="gramEnd"/>
            <w:r w:rsidRPr="009F3521">
              <w:rPr>
                <w:sz w:val="22"/>
                <w:szCs w:val="22"/>
              </w:rPr>
              <w:t>, в общей численности обучающихся:</w:t>
            </w:r>
          </w:p>
          <w:p w:rsidR="00D45FFE" w:rsidRPr="009F3521" w:rsidRDefault="00D45FFE" w:rsidP="00D45FFE">
            <w:pPr>
              <w:jc w:val="both"/>
            </w:pPr>
            <w:r w:rsidRPr="009F3521">
              <w:rPr>
                <w:sz w:val="22"/>
                <w:szCs w:val="22"/>
              </w:rPr>
              <w:t>- от 5% до 10%;</w:t>
            </w:r>
          </w:p>
          <w:p w:rsidR="00D45FFE" w:rsidRPr="009F3521" w:rsidRDefault="00D45FFE" w:rsidP="00D45FFE">
            <w:pPr>
              <w:jc w:val="both"/>
            </w:pPr>
            <w:r w:rsidRPr="009F3521">
              <w:rPr>
                <w:sz w:val="22"/>
                <w:szCs w:val="22"/>
              </w:rPr>
              <w:t>- свыше 10%;</w:t>
            </w:r>
          </w:p>
          <w:p w:rsidR="00D45FFE" w:rsidRPr="009F3521" w:rsidRDefault="00D45FFE" w:rsidP="00D45FFE">
            <w:pPr>
              <w:jc w:val="both"/>
            </w:pPr>
            <w:r w:rsidRPr="009F3521">
              <w:rPr>
                <w:sz w:val="22"/>
                <w:szCs w:val="22"/>
              </w:rPr>
              <w:t>- выше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5.3.</w:t>
            </w:r>
          </w:p>
        </w:tc>
        <w:tc>
          <w:tcPr>
            <w:tcW w:w="7902" w:type="dxa"/>
          </w:tcPr>
          <w:p w:rsidR="00D45FFE" w:rsidRPr="009F3521" w:rsidRDefault="00D45FFE" w:rsidP="00D45FFE">
            <w:pPr>
              <w:jc w:val="both"/>
            </w:pPr>
            <w:r w:rsidRPr="009F3521">
              <w:rPr>
                <w:sz w:val="22"/>
                <w:szCs w:val="22"/>
              </w:rPr>
              <w:t>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tc>
      </w:tr>
      <w:tr w:rsidR="00D45FFE" w:rsidRPr="009F3521" w:rsidTr="00834717">
        <w:tc>
          <w:tcPr>
            <w:tcW w:w="959" w:type="dxa"/>
          </w:tcPr>
          <w:p w:rsidR="00D45FFE" w:rsidRPr="009F3521" w:rsidRDefault="00D45FFE" w:rsidP="00D45FFE">
            <w:pPr>
              <w:jc w:val="center"/>
            </w:pPr>
            <w:r w:rsidRPr="009F3521">
              <w:rPr>
                <w:sz w:val="22"/>
                <w:szCs w:val="22"/>
              </w:rPr>
              <w:t>5.4.</w:t>
            </w:r>
          </w:p>
        </w:tc>
        <w:tc>
          <w:tcPr>
            <w:tcW w:w="7902" w:type="dxa"/>
          </w:tcPr>
          <w:p w:rsidR="00D45FFE" w:rsidRPr="009F3521" w:rsidRDefault="00D45FFE" w:rsidP="00D45FFE">
            <w:pPr>
              <w:jc w:val="both"/>
            </w:pPr>
            <w:r w:rsidRPr="009F3521">
              <w:rPr>
                <w:sz w:val="22"/>
                <w:szCs w:val="22"/>
              </w:rPr>
              <w:t xml:space="preserve">Наличие системы мониторинга удовлетворенности качеством образовательных </w:t>
            </w:r>
            <w:r w:rsidRPr="009F3521">
              <w:rPr>
                <w:sz w:val="22"/>
                <w:szCs w:val="22"/>
              </w:rPr>
              <w:lastRenderedPageBreak/>
              <w:t>услуг (с условием открытого доступа к результатам мониторинговых исследов</w:t>
            </w:r>
            <w:r w:rsidRPr="009F3521">
              <w:rPr>
                <w:sz w:val="22"/>
                <w:szCs w:val="22"/>
              </w:rPr>
              <w:t>а</w:t>
            </w:r>
            <w:r w:rsidRPr="009F3521">
              <w:rPr>
                <w:sz w:val="22"/>
                <w:szCs w:val="22"/>
              </w:rPr>
              <w:t>ний на сайте ОО):</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5.5.</w:t>
            </w:r>
          </w:p>
        </w:tc>
        <w:tc>
          <w:tcPr>
            <w:tcW w:w="7902" w:type="dxa"/>
          </w:tcPr>
          <w:p w:rsidR="00D45FFE" w:rsidRPr="009F3521" w:rsidRDefault="00D45FFE" w:rsidP="00D45FFE">
            <w:pPr>
              <w:jc w:val="both"/>
            </w:pPr>
            <w:r w:rsidRPr="009F3521">
              <w:rPr>
                <w:sz w:val="22"/>
                <w:szCs w:val="22"/>
              </w:rPr>
              <w:t xml:space="preserve">Доля </w:t>
            </w:r>
            <w:proofErr w:type="gramStart"/>
            <w:r w:rsidRPr="009F3521">
              <w:rPr>
                <w:sz w:val="22"/>
                <w:szCs w:val="22"/>
              </w:rPr>
              <w:t>обучающихся</w:t>
            </w:r>
            <w:proofErr w:type="gramEnd"/>
            <w:r w:rsidRPr="009F3521">
              <w:rPr>
                <w:sz w:val="22"/>
                <w:szCs w:val="22"/>
              </w:rPr>
              <w:t>, обеспеченных горячим питанием в ОО, от общей численн</w:t>
            </w:r>
            <w:r w:rsidRPr="009F3521">
              <w:rPr>
                <w:sz w:val="22"/>
                <w:szCs w:val="22"/>
              </w:rPr>
              <w:t>о</w:t>
            </w:r>
            <w:r w:rsidRPr="009F3521">
              <w:rPr>
                <w:sz w:val="22"/>
                <w:szCs w:val="22"/>
              </w:rPr>
              <w:t>сти обучающихся, которым не противопоказано горячее питание:</w:t>
            </w:r>
          </w:p>
          <w:p w:rsidR="00D45FFE" w:rsidRPr="009F3521" w:rsidRDefault="00D45FFE" w:rsidP="00D45FFE">
            <w:pPr>
              <w:jc w:val="both"/>
            </w:pPr>
            <w:r w:rsidRPr="009F3521">
              <w:rPr>
                <w:sz w:val="22"/>
                <w:szCs w:val="22"/>
              </w:rPr>
              <w:t>- менее 90%;</w:t>
            </w:r>
          </w:p>
          <w:p w:rsidR="00D45FFE" w:rsidRPr="009F3521" w:rsidRDefault="00D45FFE" w:rsidP="00D45FFE">
            <w:pPr>
              <w:jc w:val="both"/>
            </w:pPr>
            <w:r w:rsidRPr="009F3521">
              <w:rPr>
                <w:sz w:val="22"/>
                <w:szCs w:val="22"/>
              </w:rPr>
              <w:t>- от 90% до 100%;</w:t>
            </w:r>
          </w:p>
          <w:p w:rsidR="00D45FFE" w:rsidRPr="009F3521" w:rsidRDefault="00D45FFE" w:rsidP="00D45FFE">
            <w:pPr>
              <w:jc w:val="both"/>
            </w:pPr>
            <w:r w:rsidRPr="009F3521">
              <w:rPr>
                <w:sz w:val="22"/>
                <w:szCs w:val="22"/>
              </w:rPr>
              <w:t>- 100%;</w:t>
            </w:r>
          </w:p>
          <w:p w:rsidR="00D45FFE" w:rsidRPr="009F3521" w:rsidRDefault="00D45FFE" w:rsidP="00D45FFE">
            <w:pPr>
              <w:jc w:val="both"/>
            </w:pPr>
            <w:r w:rsidRPr="009F3521">
              <w:rPr>
                <w:sz w:val="22"/>
                <w:szCs w:val="22"/>
              </w:rPr>
              <w:t>- выше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5.6.</w:t>
            </w:r>
          </w:p>
        </w:tc>
        <w:tc>
          <w:tcPr>
            <w:tcW w:w="7902" w:type="dxa"/>
          </w:tcPr>
          <w:p w:rsidR="00D45FFE" w:rsidRPr="009F3521" w:rsidRDefault="00D45FFE" w:rsidP="00D45FFE">
            <w:pPr>
              <w:jc w:val="both"/>
            </w:pPr>
            <w:r w:rsidRPr="009F3521">
              <w:rPr>
                <w:sz w:val="22"/>
                <w:szCs w:val="22"/>
              </w:rPr>
              <w:t>Наличие системы сигнализации «тревожная кнопка» с выводом на пульт внев</w:t>
            </w:r>
            <w:r w:rsidRPr="009F3521">
              <w:rPr>
                <w:sz w:val="22"/>
                <w:szCs w:val="22"/>
              </w:rPr>
              <w:t>е</w:t>
            </w:r>
            <w:r w:rsidRPr="009F3521">
              <w:rPr>
                <w:sz w:val="22"/>
                <w:szCs w:val="22"/>
              </w:rPr>
              <w:t>домственной охраны:</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5.7.</w:t>
            </w:r>
          </w:p>
        </w:tc>
        <w:tc>
          <w:tcPr>
            <w:tcW w:w="7902" w:type="dxa"/>
          </w:tcPr>
          <w:p w:rsidR="00D45FFE" w:rsidRPr="009F3521" w:rsidRDefault="00D45FFE" w:rsidP="00D45FFE">
            <w:pPr>
              <w:jc w:val="both"/>
            </w:pPr>
            <w:r w:rsidRPr="009F3521">
              <w:rPr>
                <w:sz w:val="22"/>
                <w:szCs w:val="22"/>
              </w:rPr>
              <w:t>Организация физической охраны образовательного учреждения и его террит</w:t>
            </w:r>
            <w:r w:rsidRPr="009F3521">
              <w:rPr>
                <w:sz w:val="22"/>
                <w:szCs w:val="22"/>
              </w:rPr>
              <w:t>о</w:t>
            </w:r>
            <w:r w:rsidRPr="009F3521">
              <w:rPr>
                <w:sz w:val="22"/>
                <w:szCs w:val="22"/>
              </w:rPr>
              <w:t>рии:</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5.8.</w:t>
            </w:r>
          </w:p>
        </w:tc>
        <w:tc>
          <w:tcPr>
            <w:tcW w:w="7902" w:type="dxa"/>
          </w:tcPr>
          <w:p w:rsidR="00D45FFE" w:rsidRPr="009F3521" w:rsidRDefault="00D45FFE" w:rsidP="00D45FFE">
            <w:pPr>
              <w:jc w:val="both"/>
            </w:pPr>
            <w:r w:rsidRPr="009F3521">
              <w:rPr>
                <w:sz w:val="22"/>
                <w:szCs w:val="22"/>
              </w:rPr>
              <w:t>Наличие автоматизированной системы контроля доступа:</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5.9.</w:t>
            </w:r>
          </w:p>
        </w:tc>
        <w:tc>
          <w:tcPr>
            <w:tcW w:w="7902" w:type="dxa"/>
          </w:tcPr>
          <w:p w:rsidR="00D45FFE" w:rsidRPr="009F3521" w:rsidRDefault="00D45FFE" w:rsidP="00D45FFE">
            <w:pPr>
              <w:jc w:val="both"/>
            </w:pPr>
            <w:r w:rsidRPr="009F3521">
              <w:rPr>
                <w:sz w:val="22"/>
                <w:szCs w:val="22"/>
              </w:rPr>
              <w:t>Численность обучающихся, получивших в течение года травмы на занятиях и мероприятиях в ОО:</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ниже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5.10.</w:t>
            </w:r>
          </w:p>
        </w:tc>
        <w:tc>
          <w:tcPr>
            <w:tcW w:w="7902" w:type="dxa"/>
          </w:tcPr>
          <w:p w:rsidR="00D45FFE" w:rsidRPr="009F3521" w:rsidRDefault="00D45FFE" w:rsidP="00D45FFE">
            <w:pPr>
              <w:jc w:val="both"/>
            </w:pPr>
            <w:r w:rsidRPr="009F3521">
              <w:rPr>
                <w:sz w:val="22"/>
                <w:szCs w:val="22"/>
              </w:rPr>
              <w:t>Численность работников, получивших в течение года травмы на производстве:</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ниже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5.11.</w:t>
            </w:r>
          </w:p>
        </w:tc>
        <w:tc>
          <w:tcPr>
            <w:tcW w:w="7902" w:type="dxa"/>
          </w:tcPr>
          <w:p w:rsidR="00D45FFE" w:rsidRPr="009F3521" w:rsidRDefault="00D45FFE" w:rsidP="00D45FFE">
            <w:pPr>
              <w:jc w:val="both"/>
            </w:pPr>
            <w:r w:rsidRPr="009F3521">
              <w:rPr>
                <w:sz w:val="22"/>
                <w:szCs w:val="22"/>
              </w:rPr>
              <w:t>Наличие комплекса условий (материально-технических, кадровых, организац</w:t>
            </w:r>
            <w:r w:rsidRPr="009F3521">
              <w:rPr>
                <w:sz w:val="22"/>
                <w:szCs w:val="22"/>
              </w:rPr>
              <w:t>и</w:t>
            </w:r>
            <w:r w:rsidRPr="009F3521">
              <w:rPr>
                <w:sz w:val="22"/>
                <w:szCs w:val="22"/>
              </w:rPr>
              <w:t>онно-методических) для обучающихся с ОВЗ и детей-инвалидов:</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5.12.</w:t>
            </w:r>
          </w:p>
        </w:tc>
        <w:tc>
          <w:tcPr>
            <w:tcW w:w="7902" w:type="dxa"/>
          </w:tcPr>
          <w:p w:rsidR="00D45FFE" w:rsidRPr="009F3521" w:rsidRDefault="00D45FFE" w:rsidP="00D45FFE">
            <w:pPr>
              <w:jc w:val="both"/>
            </w:pPr>
            <w:r w:rsidRPr="009F3521">
              <w:rPr>
                <w:sz w:val="22"/>
                <w:szCs w:val="22"/>
              </w:rPr>
              <w:t>Количество правонарушений, совершенных обучающимися (по данным ОВД):</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ниже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5.13.</w:t>
            </w:r>
          </w:p>
        </w:tc>
        <w:tc>
          <w:tcPr>
            <w:tcW w:w="7902" w:type="dxa"/>
          </w:tcPr>
          <w:p w:rsidR="00D45FFE" w:rsidRPr="009F3521" w:rsidRDefault="00D45FFE" w:rsidP="00D45FFE">
            <w:pPr>
              <w:jc w:val="both"/>
            </w:pPr>
            <w:r w:rsidRPr="009F3521">
              <w:rPr>
                <w:sz w:val="22"/>
                <w:szCs w:val="22"/>
              </w:rPr>
              <w:t xml:space="preserve">Численность </w:t>
            </w:r>
            <w:proofErr w:type="gramStart"/>
            <w:r w:rsidRPr="009F3521">
              <w:rPr>
                <w:sz w:val="22"/>
                <w:szCs w:val="22"/>
              </w:rPr>
              <w:t>обучающихся</w:t>
            </w:r>
            <w:proofErr w:type="gramEnd"/>
            <w:r w:rsidRPr="009F3521">
              <w:rPr>
                <w:sz w:val="22"/>
                <w:szCs w:val="22"/>
              </w:rPr>
              <w:t xml:space="preserve"> ОО, находящихся на учете в наркологическом ди</w:t>
            </w:r>
            <w:r w:rsidRPr="009F3521">
              <w:rPr>
                <w:sz w:val="22"/>
                <w:szCs w:val="22"/>
              </w:rPr>
              <w:t>с</w:t>
            </w:r>
            <w:r w:rsidRPr="009F3521">
              <w:rPr>
                <w:sz w:val="22"/>
                <w:szCs w:val="22"/>
              </w:rPr>
              <w:t>пансере:</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ниже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5.14.</w:t>
            </w:r>
          </w:p>
        </w:tc>
        <w:tc>
          <w:tcPr>
            <w:tcW w:w="7902" w:type="dxa"/>
          </w:tcPr>
          <w:p w:rsidR="00D45FFE" w:rsidRPr="009F3521" w:rsidRDefault="00D45FFE" w:rsidP="00D45FFE">
            <w:pPr>
              <w:jc w:val="both"/>
            </w:pPr>
            <w:r w:rsidRPr="009F3521">
              <w:rPr>
                <w:sz w:val="22"/>
                <w:szCs w:val="22"/>
              </w:rPr>
              <w:t xml:space="preserve">Обеспеченность </w:t>
            </w:r>
            <w:proofErr w:type="gramStart"/>
            <w:r w:rsidRPr="009F3521">
              <w:rPr>
                <w:sz w:val="22"/>
                <w:szCs w:val="22"/>
              </w:rPr>
              <w:t>обучающихся</w:t>
            </w:r>
            <w:proofErr w:type="gramEnd"/>
            <w:r w:rsidRPr="009F3521">
              <w:rPr>
                <w:sz w:val="22"/>
                <w:szCs w:val="22"/>
              </w:rPr>
              <w:t xml:space="preserve"> учебниками:</w:t>
            </w:r>
          </w:p>
          <w:p w:rsidR="00D45FFE" w:rsidRPr="009F3521" w:rsidRDefault="00D45FFE" w:rsidP="00D45FFE">
            <w:pPr>
              <w:jc w:val="both"/>
            </w:pPr>
            <w:r w:rsidRPr="009F3521">
              <w:rPr>
                <w:sz w:val="22"/>
                <w:szCs w:val="22"/>
              </w:rPr>
              <w:t>- менее 100%;</w:t>
            </w:r>
          </w:p>
          <w:p w:rsidR="00D45FFE" w:rsidRPr="009F3521" w:rsidRDefault="00D45FFE" w:rsidP="00D45FFE">
            <w:pPr>
              <w:jc w:val="both"/>
            </w:pPr>
            <w:r w:rsidRPr="009F3521">
              <w:rPr>
                <w:sz w:val="22"/>
                <w:szCs w:val="22"/>
              </w:rPr>
              <w:t>- 100%;</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tc>
      </w:tr>
      <w:tr w:rsidR="00D45FFE" w:rsidRPr="009F3521" w:rsidTr="00834717">
        <w:tc>
          <w:tcPr>
            <w:tcW w:w="959" w:type="dxa"/>
          </w:tcPr>
          <w:p w:rsidR="00D45FFE" w:rsidRPr="009F3521" w:rsidRDefault="00D45FFE" w:rsidP="00D45FFE">
            <w:pPr>
              <w:jc w:val="center"/>
            </w:pPr>
            <w:r w:rsidRPr="009F3521">
              <w:rPr>
                <w:sz w:val="22"/>
                <w:szCs w:val="22"/>
              </w:rPr>
              <w:t>5.15.</w:t>
            </w:r>
          </w:p>
        </w:tc>
        <w:tc>
          <w:tcPr>
            <w:tcW w:w="7902" w:type="dxa"/>
          </w:tcPr>
          <w:p w:rsidR="00D45FFE" w:rsidRPr="009F3521" w:rsidRDefault="00D45FFE" w:rsidP="00D45FFE">
            <w:pPr>
              <w:jc w:val="both"/>
            </w:pPr>
            <w:r w:rsidRPr="009F3521">
              <w:rPr>
                <w:sz w:val="22"/>
                <w:szCs w:val="22"/>
              </w:rPr>
              <w:t>Наличие службы школьной медиации:</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5.16.</w:t>
            </w:r>
          </w:p>
        </w:tc>
        <w:tc>
          <w:tcPr>
            <w:tcW w:w="7902" w:type="dxa"/>
          </w:tcPr>
          <w:p w:rsidR="00D45FFE" w:rsidRPr="009F3521" w:rsidRDefault="00D45FFE" w:rsidP="00D45FFE">
            <w:pPr>
              <w:jc w:val="both"/>
            </w:pPr>
            <w:r w:rsidRPr="009F3521">
              <w:rPr>
                <w:sz w:val="22"/>
                <w:szCs w:val="22"/>
              </w:rPr>
              <w:t xml:space="preserve">Доля </w:t>
            </w:r>
            <w:proofErr w:type="gramStart"/>
            <w:r w:rsidRPr="009F3521">
              <w:rPr>
                <w:sz w:val="22"/>
                <w:szCs w:val="22"/>
              </w:rPr>
              <w:t>обучающихся</w:t>
            </w:r>
            <w:proofErr w:type="gramEnd"/>
            <w:r w:rsidRPr="009F3521">
              <w:rPr>
                <w:sz w:val="22"/>
                <w:szCs w:val="22"/>
              </w:rPr>
              <w:t xml:space="preserve"> группы социального риска и обучающихся, находящихся в </w:t>
            </w:r>
            <w:r w:rsidRPr="009F3521">
              <w:rPr>
                <w:sz w:val="22"/>
                <w:szCs w:val="22"/>
              </w:rPr>
              <w:lastRenderedPageBreak/>
              <w:t>трудной жизненной ситуации, имеющих социальные паспорта, в общей числе</w:t>
            </w:r>
            <w:r w:rsidRPr="009F3521">
              <w:rPr>
                <w:sz w:val="22"/>
                <w:szCs w:val="22"/>
              </w:rPr>
              <w:t>н</w:t>
            </w:r>
            <w:r w:rsidRPr="009F3521">
              <w:rPr>
                <w:sz w:val="22"/>
                <w:szCs w:val="22"/>
              </w:rPr>
              <w:t>ности таких обучающихся:</w:t>
            </w:r>
          </w:p>
          <w:p w:rsidR="00D45FFE" w:rsidRPr="009F3521" w:rsidRDefault="00D45FFE" w:rsidP="00D45FFE">
            <w:pPr>
              <w:jc w:val="both"/>
            </w:pPr>
            <w:r w:rsidRPr="009F3521">
              <w:rPr>
                <w:sz w:val="22"/>
                <w:szCs w:val="22"/>
              </w:rPr>
              <w:t>- менее 100%;</w:t>
            </w:r>
          </w:p>
          <w:p w:rsidR="00D45FFE" w:rsidRPr="009F3521" w:rsidRDefault="00D45FFE" w:rsidP="00D45FFE">
            <w:pPr>
              <w:jc w:val="both"/>
            </w:pPr>
            <w:r w:rsidRPr="009F3521">
              <w:rPr>
                <w:sz w:val="22"/>
                <w:szCs w:val="22"/>
              </w:rPr>
              <w:t>- 100%.</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D45FFE">
        <w:tc>
          <w:tcPr>
            <w:tcW w:w="9747" w:type="dxa"/>
            <w:gridSpan w:val="3"/>
          </w:tcPr>
          <w:p w:rsidR="00D45FFE" w:rsidRPr="009F3521" w:rsidRDefault="00D45FFE" w:rsidP="00D45FFE">
            <w:pPr>
              <w:jc w:val="center"/>
            </w:pPr>
            <w:r w:rsidRPr="009F3521">
              <w:rPr>
                <w:sz w:val="22"/>
                <w:szCs w:val="22"/>
              </w:rPr>
              <w:lastRenderedPageBreak/>
              <w:t>Критерий 6. Эффективность экономической деятельности</w:t>
            </w:r>
          </w:p>
        </w:tc>
      </w:tr>
      <w:tr w:rsidR="00D45FFE" w:rsidRPr="009F3521" w:rsidTr="00834717">
        <w:tc>
          <w:tcPr>
            <w:tcW w:w="959" w:type="dxa"/>
          </w:tcPr>
          <w:p w:rsidR="00D45FFE" w:rsidRPr="009F3521" w:rsidRDefault="00D45FFE" w:rsidP="00D45FFE">
            <w:pPr>
              <w:jc w:val="center"/>
            </w:pPr>
            <w:r w:rsidRPr="009F3521">
              <w:rPr>
                <w:sz w:val="22"/>
                <w:szCs w:val="22"/>
              </w:rPr>
              <w:t>6.1.</w:t>
            </w:r>
          </w:p>
        </w:tc>
        <w:tc>
          <w:tcPr>
            <w:tcW w:w="7902" w:type="dxa"/>
          </w:tcPr>
          <w:p w:rsidR="00D45FFE" w:rsidRPr="009F3521" w:rsidRDefault="00D45FFE" w:rsidP="00D45FFE">
            <w:pPr>
              <w:jc w:val="both"/>
            </w:pPr>
            <w:r w:rsidRPr="009F3521">
              <w:rPr>
                <w:sz w:val="22"/>
                <w:szCs w:val="22"/>
              </w:rPr>
              <w:t>Средняя наполняемость в классах</w:t>
            </w:r>
          </w:p>
        </w:tc>
        <w:tc>
          <w:tcPr>
            <w:tcW w:w="886" w:type="dxa"/>
          </w:tcPr>
          <w:p w:rsidR="00D45FFE" w:rsidRPr="009F3521" w:rsidRDefault="00D45FFE" w:rsidP="00D45FFE">
            <w:pPr>
              <w:jc w:val="center"/>
            </w:pP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Общеобразовательные организации, расположенные в городских населенных пунктах с населением более 20 тыс. жителей:</w:t>
            </w:r>
          </w:p>
          <w:p w:rsidR="00D45FFE" w:rsidRPr="009F3521" w:rsidRDefault="00D45FFE" w:rsidP="00D45FFE">
            <w:r w:rsidRPr="009F3521">
              <w:rPr>
                <w:sz w:val="22"/>
                <w:szCs w:val="22"/>
              </w:rPr>
              <w:t>Среднее значение по региону наполняемости в классах 25 человек.</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r w:rsidRPr="009F3521">
              <w:rPr>
                <w:sz w:val="22"/>
                <w:szCs w:val="22"/>
              </w:rPr>
              <w:t xml:space="preserve">- </w:t>
            </w:r>
            <w:proofErr w:type="gramStart"/>
            <w:r w:rsidRPr="009F3521">
              <w:rPr>
                <w:sz w:val="22"/>
                <w:szCs w:val="22"/>
              </w:rPr>
              <w:t>равна</w:t>
            </w:r>
            <w:proofErr w:type="gramEnd"/>
            <w:r w:rsidRPr="009F3521">
              <w:rPr>
                <w:sz w:val="22"/>
                <w:szCs w:val="22"/>
              </w:rPr>
              <w:t xml:space="preserve"> среднему значению по региону;</w:t>
            </w:r>
          </w:p>
          <w:p w:rsidR="00D45FFE" w:rsidRPr="009F3521" w:rsidRDefault="00D45FFE" w:rsidP="00D45FFE">
            <w:r w:rsidRPr="009F3521">
              <w:rPr>
                <w:sz w:val="22"/>
                <w:szCs w:val="22"/>
              </w:rPr>
              <w:t>-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Общеобразовательные организации, расположенные в городских населенных пунктах с населением менее 20 тыс. жителей:</w:t>
            </w:r>
          </w:p>
          <w:p w:rsidR="00D45FFE" w:rsidRPr="009F3521" w:rsidRDefault="00D45FFE" w:rsidP="00D45FFE">
            <w:r w:rsidRPr="009F3521">
              <w:rPr>
                <w:sz w:val="22"/>
                <w:szCs w:val="22"/>
              </w:rPr>
              <w:t>Среднее значение по региону наполняемости в классах 22 человек.</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r w:rsidRPr="009F3521">
              <w:rPr>
                <w:sz w:val="22"/>
                <w:szCs w:val="22"/>
              </w:rPr>
              <w:t xml:space="preserve">- </w:t>
            </w:r>
            <w:proofErr w:type="gramStart"/>
            <w:r w:rsidRPr="009F3521">
              <w:rPr>
                <w:sz w:val="22"/>
                <w:szCs w:val="22"/>
              </w:rPr>
              <w:t>равна</w:t>
            </w:r>
            <w:proofErr w:type="gramEnd"/>
            <w:r w:rsidRPr="009F3521">
              <w:rPr>
                <w:sz w:val="22"/>
                <w:szCs w:val="22"/>
              </w:rPr>
              <w:t xml:space="preserve"> среднему значению по региону;</w:t>
            </w:r>
          </w:p>
          <w:p w:rsidR="00D45FFE" w:rsidRPr="009F3521" w:rsidRDefault="00D45FFE" w:rsidP="00D45FFE">
            <w:r w:rsidRPr="009F3521">
              <w:rPr>
                <w:sz w:val="22"/>
                <w:szCs w:val="22"/>
              </w:rPr>
              <w:t>-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Общеобразовательные организации с углубленным изучением иностранных яз</w:t>
            </w:r>
            <w:r w:rsidRPr="009F3521">
              <w:rPr>
                <w:sz w:val="22"/>
                <w:szCs w:val="22"/>
              </w:rPr>
              <w:t>ы</w:t>
            </w:r>
            <w:r w:rsidRPr="009F3521">
              <w:rPr>
                <w:sz w:val="22"/>
                <w:szCs w:val="22"/>
              </w:rPr>
              <w:t>ков:</w:t>
            </w:r>
          </w:p>
          <w:p w:rsidR="00D45FFE" w:rsidRPr="009F3521" w:rsidRDefault="00D45FFE" w:rsidP="00D45FFE">
            <w:r w:rsidRPr="009F3521">
              <w:rPr>
                <w:sz w:val="22"/>
                <w:szCs w:val="22"/>
              </w:rPr>
              <w:t>Среднее значение по региону наполняемости в классах 25 человек.</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r w:rsidRPr="009F3521">
              <w:rPr>
                <w:sz w:val="22"/>
                <w:szCs w:val="22"/>
              </w:rPr>
              <w:t xml:space="preserve">- </w:t>
            </w:r>
            <w:proofErr w:type="gramStart"/>
            <w:r w:rsidRPr="009F3521">
              <w:rPr>
                <w:sz w:val="22"/>
                <w:szCs w:val="22"/>
              </w:rPr>
              <w:t>равна</w:t>
            </w:r>
            <w:proofErr w:type="gramEnd"/>
            <w:r w:rsidRPr="009F3521">
              <w:rPr>
                <w:sz w:val="22"/>
                <w:szCs w:val="22"/>
              </w:rPr>
              <w:t xml:space="preserve"> среднему значению по региону;</w:t>
            </w:r>
          </w:p>
          <w:p w:rsidR="00D45FFE" w:rsidRPr="009F3521" w:rsidRDefault="00D45FFE" w:rsidP="00D45FFE">
            <w:r w:rsidRPr="009F3521">
              <w:rPr>
                <w:sz w:val="22"/>
                <w:szCs w:val="22"/>
              </w:rPr>
              <w:t>-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 xml:space="preserve">Общеобразовательные организации, расположенные в сельских населенных пунктах, не относящиеся к </w:t>
            </w:r>
            <w:proofErr w:type="gramStart"/>
            <w:r w:rsidRPr="009F3521">
              <w:rPr>
                <w:sz w:val="22"/>
                <w:szCs w:val="22"/>
              </w:rPr>
              <w:t>малокомплектным</w:t>
            </w:r>
            <w:proofErr w:type="gramEnd"/>
            <w:r w:rsidRPr="009F3521">
              <w:rPr>
                <w:sz w:val="22"/>
                <w:szCs w:val="22"/>
              </w:rPr>
              <w:t>:</w:t>
            </w:r>
          </w:p>
          <w:p w:rsidR="00D45FFE" w:rsidRPr="009F3521" w:rsidRDefault="00D45FFE" w:rsidP="00D45FFE">
            <w:r w:rsidRPr="009F3521">
              <w:rPr>
                <w:sz w:val="22"/>
                <w:szCs w:val="22"/>
              </w:rPr>
              <w:t>Среднее значение по региону наполняемости в классах 18 человек.</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r w:rsidRPr="009F3521">
              <w:rPr>
                <w:sz w:val="22"/>
                <w:szCs w:val="22"/>
              </w:rPr>
              <w:t xml:space="preserve">- </w:t>
            </w:r>
            <w:proofErr w:type="gramStart"/>
            <w:r w:rsidRPr="009F3521">
              <w:rPr>
                <w:sz w:val="22"/>
                <w:szCs w:val="22"/>
              </w:rPr>
              <w:t>равна</w:t>
            </w:r>
            <w:proofErr w:type="gramEnd"/>
            <w:r w:rsidRPr="009F3521">
              <w:rPr>
                <w:sz w:val="22"/>
                <w:szCs w:val="22"/>
              </w:rPr>
              <w:t xml:space="preserve"> среднему значению по региону;</w:t>
            </w:r>
          </w:p>
          <w:p w:rsidR="00D45FFE" w:rsidRPr="009F3521" w:rsidRDefault="00D45FFE" w:rsidP="00D45FFE">
            <w:r w:rsidRPr="009F3521">
              <w:rPr>
                <w:sz w:val="22"/>
                <w:szCs w:val="22"/>
              </w:rPr>
              <w:t>-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pPr>
              <w:jc w:val="both"/>
            </w:pPr>
            <w:r w:rsidRPr="009F3521">
              <w:rPr>
                <w:sz w:val="22"/>
                <w:szCs w:val="22"/>
              </w:rPr>
              <w:t xml:space="preserve">Малокомплектные общеобразовательные организации с численностью </w:t>
            </w:r>
            <w:proofErr w:type="gramStart"/>
            <w:r w:rsidRPr="009F3521">
              <w:rPr>
                <w:sz w:val="22"/>
                <w:szCs w:val="22"/>
              </w:rPr>
              <w:t>обуча</w:t>
            </w:r>
            <w:r w:rsidRPr="009F3521">
              <w:rPr>
                <w:sz w:val="22"/>
                <w:szCs w:val="22"/>
              </w:rPr>
              <w:t>ю</w:t>
            </w:r>
            <w:r w:rsidRPr="009F3521">
              <w:rPr>
                <w:sz w:val="22"/>
                <w:szCs w:val="22"/>
              </w:rPr>
              <w:t>щихся</w:t>
            </w:r>
            <w:proofErr w:type="gramEnd"/>
            <w:r w:rsidRPr="009F3521">
              <w:rPr>
                <w:sz w:val="22"/>
                <w:szCs w:val="22"/>
              </w:rPr>
              <w:t xml:space="preserve"> (средние 101-154; основные 61-126; начальные 11-56):</w:t>
            </w:r>
          </w:p>
          <w:p w:rsidR="00D45FFE" w:rsidRPr="009F3521" w:rsidRDefault="00D45FFE" w:rsidP="00D45FFE">
            <w:r w:rsidRPr="009F3521">
              <w:rPr>
                <w:sz w:val="22"/>
                <w:szCs w:val="22"/>
              </w:rPr>
              <w:t>Среднее значение по региону наполняемости в классах 12,1 человек.</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r w:rsidRPr="009F3521">
              <w:rPr>
                <w:sz w:val="22"/>
                <w:szCs w:val="22"/>
              </w:rPr>
              <w:t xml:space="preserve">- </w:t>
            </w:r>
            <w:proofErr w:type="gramStart"/>
            <w:r w:rsidRPr="009F3521">
              <w:rPr>
                <w:sz w:val="22"/>
                <w:szCs w:val="22"/>
              </w:rPr>
              <w:t>равна</w:t>
            </w:r>
            <w:proofErr w:type="gramEnd"/>
            <w:r w:rsidRPr="009F3521">
              <w:rPr>
                <w:sz w:val="22"/>
                <w:szCs w:val="22"/>
              </w:rPr>
              <w:t xml:space="preserve"> среднему значению по региону;</w:t>
            </w:r>
          </w:p>
          <w:p w:rsidR="00D45FFE" w:rsidRPr="009F3521" w:rsidRDefault="00D45FFE" w:rsidP="00D45FFE">
            <w:r w:rsidRPr="009F3521">
              <w:rPr>
                <w:sz w:val="22"/>
                <w:szCs w:val="22"/>
              </w:rPr>
              <w:t>-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pPr>
              <w:jc w:val="both"/>
            </w:pPr>
            <w:r w:rsidRPr="009F3521">
              <w:rPr>
                <w:sz w:val="22"/>
                <w:szCs w:val="22"/>
              </w:rPr>
              <w:t xml:space="preserve">Малокомплектные общеобразовательные организации с численностью </w:t>
            </w:r>
            <w:proofErr w:type="gramStart"/>
            <w:r w:rsidRPr="009F3521">
              <w:rPr>
                <w:sz w:val="22"/>
                <w:szCs w:val="22"/>
              </w:rPr>
              <w:t>обуча</w:t>
            </w:r>
            <w:r w:rsidRPr="009F3521">
              <w:rPr>
                <w:sz w:val="22"/>
                <w:szCs w:val="22"/>
              </w:rPr>
              <w:t>ю</w:t>
            </w:r>
            <w:r w:rsidRPr="009F3521">
              <w:rPr>
                <w:sz w:val="22"/>
                <w:szCs w:val="22"/>
              </w:rPr>
              <w:t>щихся</w:t>
            </w:r>
            <w:proofErr w:type="gramEnd"/>
            <w:r w:rsidRPr="009F3521">
              <w:rPr>
                <w:sz w:val="22"/>
                <w:szCs w:val="22"/>
              </w:rPr>
              <w:t xml:space="preserve"> (средние до 100; основные до 60; начальные до 10):</w:t>
            </w:r>
          </w:p>
          <w:p w:rsidR="00D45FFE" w:rsidRPr="009F3521" w:rsidRDefault="00D45FFE" w:rsidP="00D45FFE">
            <w:r w:rsidRPr="009F3521">
              <w:rPr>
                <w:sz w:val="22"/>
                <w:szCs w:val="22"/>
              </w:rPr>
              <w:t>Среднее значение по региону наполняемости в классах 6,2 человек.</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r w:rsidRPr="009F3521">
              <w:rPr>
                <w:sz w:val="22"/>
                <w:szCs w:val="22"/>
              </w:rPr>
              <w:t xml:space="preserve">- </w:t>
            </w:r>
            <w:proofErr w:type="gramStart"/>
            <w:r w:rsidRPr="009F3521">
              <w:rPr>
                <w:sz w:val="22"/>
                <w:szCs w:val="22"/>
              </w:rPr>
              <w:t>равна</w:t>
            </w:r>
            <w:proofErr w:type="gramEnd"/>
            <w:r w:rsidRPr="009F3521">
              <w:rPr>
                <w:sz w:val="22"/>
                <w:szCs w:val="22"/>
              </w:rPr>
              <w:t xml:space="preserve"> среднему значению по региону;</w:t>
            </w:r>
          </w:p>
          <w:p w:rsidR="00D45FFE" w:rsidRPr="009F3521" w:rsidRDefault="00D45FFE" w:rsidP="00D45FFE">
            <w:r w:rsidRPr="009F3521">
              <w:rPr>
                <w:sz w:val="22"/>
                <w:szCs w:val="22"/>
              </w:rPr>
              <w:t>-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6.2.</w:t>
            </w:r>
          </w:p>
        </w:tc>
        <w:tc>
          <w:tcPr>
            <w:tcW w:w="7902" w:type="dxa"/>
          </w:tcPr>
          <w:p w:rsidR="00D45FFE" w:rsidRPr="009F3521" w:rsidRDefault="00D45FFE" w:rsidP="00D45FFE">
            <w:pPr>
              <w:jc w:val="both"/>
            </w:pPr>
            <w:r w:rsidRPr="009F3521">
              <w:rPr>
                <w:sz w:val="22"/>
                <w:szCs w:val="22"/>
              </w:rPr>
              <w:t xml:space="preserve">Соотношение </w:t>
            </w:r>
            <w:proofErr w:type="gramStart"/>
            <w:r w:rsidRPr="009F3521">
              <w:rPr>
                <w:sz w:val="22"/>
                <w:szCs w:val="22"/>
              </w:rPr>
              <w:t>обучающийся</w:t>
            </w:r>
            <w:proofErr w:type="gramEnd"/>
            <w:r w:rsidRPr="009F3521">
              <w:rPr>
                <w:sz w:val="22"/>
                <w:szCs w:val="22"/>
              </w:rPr>
              <w:t xml:space="preserve"> – </w:t>
            </w:r>
            <w:proofErr w:type="spellStart"/>
            <w:r w:rsidRPr="009F3521">
              <w:rPr>
                <w:sz w:val="22"/>
                <w:szCs w:val="22"/>
              </w:rPr>
              <w:t>педработник</w:t>
            </w:r>
            <w:proofErr w:type="spellEnd"/>
            <w:r w:rsidRPr="009F3521">
              <w:rPr>
                <w:sz w:val="22"/>
                <w:szCs w:val="22"/>
              </w:rPr>
              <w:t>:</w:t>
            </w:r>
          </w:p>
        </w:tc>
        <w:tc>
          <w:tcPr>
            <w:tcW w:w="886" w:type="dxa"/>
          </w:tcPr>
          <w:p w:rsidR="00D45FFE" w:rsidRPr="009F3521" w:rsidRDefault="00D45FFE" w:rsidP="00D45FFE">
            <w:pPr>
              <w:jc w:val="center"/>
            </w:pP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Общеобразовательные организации, расположенные в городских населенных пунктах с населением более 20 тыс. жителей:</w:t>
            </w:r>
          </w:p>
          <w:p w:rsidR="00D45FFE" w:rsidRPr="009F3521" w:rsidRDefault="00D45FFE" w:rsidP="00D45FFE">
            <w:r w:rsidRPr="009F3521">
              <w:rPr>
                <w:sz w:val="22"/>
                <w:szCs w:val="22"/>
              </w:rPr>
              <w:t>Среднее значение по региону соотношения педагогический работник - обуча</w:t>
            </w:r>
            <w:r w:rsidRPr="009F3521">
              <w:rPr>
                <w:sz w:val="22"/>
                <w:szCs w:val="22"/>
              </w:rPr>
              <w:t>ю</w:t>
            </w:r>
            <w:r w:rsidRPr="009F3521">
              <w:rPr>
                <w:sz w:val="22"/>
                <w:szCs w:val="22"/>
              </w:rPr>
              <w:t>щийся 15,7.</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r w:rsidRPr="009F3521">
              <w:rPr>
                <w:sz w:val="22"/>
                <w:szCs w:val="22"/>
              </w:rPr>
              <w:t xml:space="preserve">- </w:t>
            </w:r>
            <w:proofErr w:type="spellStart"/>
            <w:r w:rsidRPr="009F3521">
              <w:rPr>
                <w:sz w:val="22"/>
                <w:szCs w:val="22"/>
              </w:rPr>
              <w:t>равнаили</w:t>
            </w:r>
            <w:proofErr w:type="spellEnd"/>
            <w:r w:rsidRPr="009F3521">
              <w:rPr>
                <w:sz w:val="22"/>
                <w:szCs w:val="22"/>
              </w:rPr>
              <w:t xml:space="preserve">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Общеобразовательные организации, расположенные в городских населенных пунктах с населением менее 20 тыс. жителей:</w:t>
            </w:r>
          </w:p>
          <w:p w:rsidR="00D45FFE" w:rsidRPr="009F3521" w:rsidRDefault="00D45FFE" w:rsidP="00D45FFE">
            <w:r w:rsidRPr="009F3521">
              <w:rPr>
                <w:sz w:val="22"/>
                <w:szCs w:val="22"/>
              </w:rPr>
              <w:t>Среднее значение по региону соотношения педагогический работник - обуча</w:t>
            </w:r>
            <w:r w:rsidRPr="009F3521">
              <w:rPr>
                <w:sz w:val="22"/>
                <w:szCs w:val="22"/>
              </w:rPr>
              <w:t>ю</w:t>
            </w:r>
            <w:r w:rsidRPr="009F3521">
              <w:rPr>
                <w:sz w:val="22"/>
                <w:szCs w:val="22"/>
              </w:rPr>
              <w:t>щийся 14,5.</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pPr>
              <w:jc w:val="both"/>
            </w:pPr>
            <w:r w:rsidRPr="009F3521">
              <w:rPr>
                <w:sz w:val="22"/>
                <w:szCs w:val="22"/>
              </w:rPr>
              <w:lastRenderedPageBreak/>
              <w:t xml:space="preserve">- </w:t>
            </w:r>
            <w:proofErr w:type="spellStart"/>
            <w:r w:rsidRPr="009F3521">
              <w:rPr>
                <w:sz w:val="22"/>
                <w:szCs w:val="22"/>
              </w:rPr>
              <w:t>равнаили</w:t>
            </w:r>
            <w:proofErr w:type="spellEnd"/>
            <w:r w:rsidRPr="009F3521">
              <w:rPr>
                <w:sz w:val="22"/>
                <w:szCs w:val="22"/>
              </w:rPr>
              <w:t xml:space="preserve">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lastRenderedPageBreak/>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Общеобразовательные организации с углубленным изучением иностранных яз</w:t>
            </w:r>
            <w:r w:rsidRPr="009F3521">
              <w:rPr>
                <w:sz w:val="22"/>
                <w:szCs w:val="22"/>
              </w:rPr>
              <w:t>ы</w:t>
            </w:r>
            <w:r w:rsidRPr="009F3521">
              <w:rPr>
                <w:sz w:val="22"/>
                <w:szCs w:val="22"/>
              </w:rPr>
              <w:t>ков:</w:t>
            </w:r>
          </w:p>
          <w:p w:rsidR="00D45FFE" w:rsidRPr="009F3521" w:rsidRDefault="00D45FFE" w:rsidP="00D45FFE">
            <w:r w:rsidRPr="009F3521">
              <w:rPr>
                <w:sz w:val="22"/>
                <w:szCs w:val="22"/>
              </w:rPr>
              <w:t>Среднее значение по региону соотношения педагогический работник - обуча</w:t>
            </w:r>
            <w:r w:rsidRPr="009F3521">
              <w:rPr>
                <w:sz w:val="22"/>
                <w:szCs w:val="22"/>
              </w:rPr>
              <w:t>ю</w:t>
            </w:r>
            <w:r w:rsidRPr="009F3521">
              <w:rPr>
                <w:sz w:val="22"/>
                <w:szCs w:val="22"/>
              </w:rPr>
              <w:t>щийся 13,0</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pPr>
              <w:jc w:val="both"/>
            </w:pPr>
            <w:r w:rsidRPr="009F3521">
              <w:rPr>
                <w:sz w:val="22"/>
                <w:szCs w:val="22"/>
              </w:rPr>
              <w:t xml:space="preserve">- </w:t>
            </w:r>
            <w:proofErr w:type="spellStart"/>
            <w:r w:rsidRPr="009F3521">
              <w:rPr>
                <w:sz w:val="22"/>
                <w:szCs w:val="22"/>
              </w:rPr>
              <w:t>равнаили</w:t>
            </w:r>
            <w:proofErr w:type="spellEnd"/>
            <w:r w:rsidRPr="009F3521">
              <w:rPr>
                <w:sz w:val="22"/>
                <w:szCs w:val="22"/>
              </w:rPr>
              <w:t xml:space="preserve">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r w:rsidRPr="009F3521">
              <w:rPr>
                <w:sz w:val="22"/>
                <w:szCs w:val="22"/>
              </w:rPr>
              <w:t xml:space="preserve">Общеобразовательные организации, расположенные в сельских населенных пунктах, не относящиеся к </w:t>
            </w:r>
            <w:proofErr w:type="gramStart"/>
            <w:r w:rsidRPr="009F3521">
              <w:rPr>
                <w:sz w:val="22"/>
                <w:szCs w:val="22"/>
              </w:rPr>
              <w:t>малокомплектным</w:t>
            </w:r>
            <w:proofErr w:type="gramEnd"/>
            <w:r w:rsidRPr="009F3521">
              <w:rPr>
                <w:sz w:val="22"/>
                <w:szCs w:val="22"/>
              </w:rPr>
              <w:t>:</w:t>
            </w:r>
          </w:p>
          <w:p w:rsidR="00D45FFE" w:rsidRPr="009F3521" w:rsidRDefault="00D45FFE" w:rsidP="00D45FFE">
            <w:r w:rsidRPr="009F3521">
              <w:rPr>
                <w:sz w:val="22"/>
                <w:szCs w:val="22"/>
              </w:rPr>
              <w:t>Среднее значение по региону соотношения педагогический работник - обуча</w:t>
            </w:r>
            <w:r w:rsidRPr="009F3521">
              <w:rPr>
                <w:sz w:val="22"/>
                <w:szCs w:val="22"/>
              </w:rPr>
              <w:t>ю</w:t>
            </w:r>
            <w:r w:rsidRPr="009F3521">
              <w:rPr>
                <w:sz w:val="22"/>
                <w:szCs w:val="22"/>
              </w:rPr>
              <w:t>щийся 12.</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pPr>
              <w:jc w:val="both"/>
            </w:pPr>
            <w:r w:rsidRPr="009F3521">
              <w:rPr>
                <w:sz w:val="22"/>
                <w:szCs w:val="22"/>
              </w:rPr>
              <w:t xml:space="preserve">- </w:t>
            </w:r>
            <w:proofErr w:type="spellStart"/>
            <w:r w:rsidRPr="009F3521">
              <w:rPr>
                <w:sz w:val="22"/>
                <w:szCs w:val="22"/>
              </w:rPr>
              <w:t>равнаили</w:t>
            </w:r>
            <w:proofErr w:type="spellEnd"/>
            <w:r w:rsidRPr="009F3521">
              <w:rPr>
                <w:sz w:val="22"/>
                <w:szCs w:val="22"/>
              </w:rPr>
              <w:t xml:space="preserve">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pPr>
              <w:jc w:val="both"/>
            </w:pPr>
            <w:r w:rsidRPr="009F3521">
              <w:rPr>
                <w:sz w:val="22"/>
                <w:szCs w:val="22"/>
              </w:rPr>
              <w:t xml:space="preserve">Малокомплектные общеобразовательные организации с численностью </w:t>
            </w:r>
            <w:proofErr w:type="gramStart"/>
            <w:r w:rsidRPr="009F3521">
              <w:rPr>
                <w:sz w:val="22"/>
                <w:szCs w:val="22"/>
              </w:rPr>
              <w:t>обуча</w:t>
            </w:r>
            <w:r w:rsidRPr="009F3521">
              <w:rPr>
                <w:sz w:val="22"/>
                <w:szCs w:val="22"/>
              </w:rPr>
              <w:t>ю</w:t>
            </w:r>
            <w:r w:rsidRPr="009F3521">
              <w:rPr>
                <w:sz w:val="22"/>
                <w:szCs w:val="22"/>
              </w:rPr>
              <w:t>щихся</w:t>
            </w:r>
            <w:proofErr w:type="gramEnd"/>
            <w:r w:rsidRPr="009F3521">
              <w:rPr>
                <w:sz w:val="22"/>
                <w:szCs w:val="22"/>
              </w:rPr>
              <w:t xml:space="preserve"> (средние 101-154; основные 61-126; начальные 11-56):</w:t>
            </w:r>
          </w:p>
          <w:p w:rsidR="00D45FFE" w:rsidRPr="009F3521" w:rsidRDefault="00D45FFE" w:rsidP="00D45FFE">
            <w:r w:rsidRPr="009F3521">
              <w:rPr>
                <w:sz w:val="22"/>
                <w:szCs w:val="22"/>
              </w:rPr>
              <w:t>Среднее значение по региону соотношения педагогический работник - обуча</w:t>
            </w:r>
            <w:r w:rsidRPr="009F3521">
              <w:rPr>
                <w:sz w:val="22"/>
                <w:szCs w:val="22"/>
              </w:rPr>
              <w:t>ю</w:t>
            </w:r>
            <w:r w:rsidRPr="009F3521">
              <w:rPr>
                <w:sz w:val="22"/>
                <w:szCs w:val="22"/>
              </w:rPr>
              <w:t>щийся 9.</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pPr>
              <w:jc w:val="both"/>
            </w:pPr>
            <w:r w:rsidRPr="009F3521">
              <w:rPr>
                <w:sz w:val="22"/>
                <w:szCs w:val="22"/>
              </w:rPr>
              <w:t xml:space="preserve">- </w:t>
            </w:r>
            <w:proofErr w:type="spellStart"/>
            <w:r w:rsidRPr="009F3521">
              <w:rPr>
                <w:sz w:val="22"/>
                <w:szCs w:val="22"/>
              </w:rPr>
              <w:t>равнаили</w:t>
            </w:r>
            <w:proofErr w:type="spellEnd"/>
            <w:r w:rsidRPr="009F3521">
              <w:rPr>
                <w:sz w:val="22"/>
                <w:szCs w:val="22"/>
              </w:rPr>
              <w:t xml:space="preserve">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p>
        </w:tc>
        <w:tc>
          <w:tcPr>
            <w:tcW w:w="7902" w:type="dxa"/>
          </w:tcPr>
          <w:p w:rsidR="00D45FFE" w:rsidRPr="009F3521" w:rsidRDefault="00D45FFE" w:rsidP="00D45FFE">
            <w:pPr>
              <w:jc w:val="both"/>
            </w:pPr>
            <w:r w:rsidRPr="009F3521">
              <w:rPr>
                <w:sz w:val="22"/>
                <w:szCs w:val="22"/>
              </w:rPr>
              <w:t xml:space="preserve">Малокомплектные общеобразовательные организации с численностью </w:t>
            </w:r>
            <w:proofErr w:type="gramStart"/>
            <w:r w:rsidRPr="009F3521">
              <w:rPr>
                <w:sz w:val="22"/>
                <w:szCs w:val="22"/>
              </w:rPr>
              <w:t>обуча</w:t>
            </w:r>
            <w:r w:rsidRPr="009F3521">
              <w:rPr>
                <w:sz w:val="22"/>
                <w:szCs w:val="22"/>
              </w:rPr>
              <w:t>ю</w:t>
            </w:r>
            <w:r w:rsidRPr="009F3521">
              <w:rPr>
                <w:sz w:val="22"/>
                <w:szCs w:val="22"/>
              </w:rPr>
              <w:t>щихся</w:t>
            </w:r>
            <w:proofErr w:type="gramEnd"/>
            <w:r w:rsidRPr="009F3521">
              <w:rPr>
                <w:sz w:val="22"/>
                <w:szCs w:val="22"/>
              </w:rPr>
              <w:t xml:space="preserve"> (средние до 100; основные до 60; начальные до 10):</w:t>
            </w:r>
          </w:p>
          <w:p w:rsidR="00D45FFE" w:rsidRPr="009F3521" w:rsidRDefault="00D45FFE" w:rsidP="00D45FFE">
            <w:r w:rsidRPr="009F3521">
              <w:rPr>
                <w:sz w:val="22"/>
                <w:szCs w:val="22"/>
              </w:rPr>
              <w:t>Среднее значение по региону соотношения педагогический работник - обуча</w:t>
            </w:r>
            <w:r w:rsidRPr="009F3521">
              <w:rPr>
                <w:sz w:val="22"/>
                <w:szCs w:val="22"/>
              </w:rPr>
              <w:t>ю</w:t>
            </w:r>
            <w:r w:rsidRPr="009F3521">
              <w:rPr>
                <w:sz w:val="22"/>
                <w:szCs w:val="22"/>
              </w:rPr>
              <w:t>щийся 5,2.</w:t>
            </w:r>
          </w:p>
          <w:p w:rsidR="00D45FFE" w:rsidRPr="009F3521" w:rsidRDefault="00D45FFE" w:rsidP="00D45FFE">
            <w:r w:rsidRPr="009F3521">
              <w:rPr>
                <w:sz w:val="22"/>
                <w:szCs w:val="22"/>
              </w:rPr>
              <w:t>- ниже среднего значения по региону;</w:t>
            </w:r>
          </w:p>
          <w:p w:rsidR="00D45FFE" w:rsidRPr="009F3521" w:rsidRDefault="00D45FFE" w:rsidP="00D45FFE">
            <w:pPr>
              <w:jc w:val="both"/>
            </w:pPr>
            <w:r w:rsidRPr="009F3521">
              <w:rPr>
                <w:sz w:val="22"/>
                <w:szCs w:val="22"/>
              </w:rPr>
              <w:t xml:space="preserve">- </w:t>
            </w:r>
            <w:proofErr w:type="spellStart"/>
            <w:r w:rsidRPr="009F3521">
              <w:rPr>
                <w:sz w:val="22"/>
                <w:szCs w:val="22"/>
              </w:rPr>
              <w:t>равнаили</w:t>
            </w:r>
            <w:proofErr w:type="spellEnd"/>
            <w:r w:rsidRPr="009F3521">
              <w:rPr>
                <w:sz w:val="22"/>
                <w:szCs w:val="22"/>
              </w:rPr>
              <w:t xml:space="preserve"> больше среднего значения по региону.</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6.3.</w:t>
            </w:r>
          </w:p>
        </w:tc>
        <w:tc>
          <w:tcPr>
            <w:tcW w:w="7902" w:type="dxa"/>
          </w:tcPr>
          <w:p w:rsidR="00D45FFE" w:rsidRPr="009F3521" w:rsidRDefault="00D45FFE" w:rsidP="00D45FFE">
            <w:pPr>
              <w:jc w:val="both"/>
            </w:pPr>
            <w:r w:rsidRPr="009F3521">
              <w:rPr>
                <w:sz w:val="22"/>
                <w:szCs w:val="22"/>
              </w:rPr>
              <w:t>Доля фонда оплаты труда педагогических работников в общем фонде оплаты труда организации:</w:t>
            </w:r>
          </w:p>
          <w:p w:rsidR="00D45FFE" w:rsidRPr="009F3521" w:rsidRDefault="00D45FFE" w:rsidP="00D45FFE">
            <w:pPr>
              <w:jc w:val="both"/>
            </w:pPr>
            <w:r w:rsidRPr="009F3521">
              <w:rPr>
                <w:sz w:val="22"/>
                <w:szCs w:val="22"/>
              </w:rPr>
              <w:t>- менее 65%;</w:t>
            </w:r>
          </w:p>
          <w:p w:rsidR="00D45FFE" w:rsidRPr="009F3521" w:rsidRDefault="00D45FFE" w:rsidP="00D45FFE">
            <w:pPr>
              <w:jc w:val="both"/>
            </w:pPr>
            <w:r w:rsidRPr="009F3521">
              <w:rPr>
                <w:sz w:val="22"/>
                <w:szCs w:val="22"/>
              </w:rPr>
              <w:t>- от 65 до 70%;</w:t>
            </w:r>
          </w:p>
          <w:p w:rsidR="00D45FFE" w:rsidRPr="009F3521" w:rsidRDefault="00D45FFE" w:rsidP="00D45FFE">
            <w:pPr>
              <w:jc w:val="both"/>
            </w:pPr>
            <w:r w:rsidRPr="009F3521">
              <w:rPr>
                <w:sz w:val="22"/>
                <w:szCs w:val="22"/>
              </w:rPr>
              <w:t>- свыше 70%.</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3,0</w:t>
            </w:r>
          </w:p>
        </w:tc>
      </w:tr>
      <w:tr w:rsidR="00D45FFE" w:rsidRPr="009F3521" w:rsidTr="00834717">
        <w:tc>
          <w:tcPr>
            <w:tcW w:w="959" w:type="dxa"/>
          </w:tcPr>
          <w:p w:rsidR="00D45FFE" w:rsidRPr="009F3521" w:rsidRDefault="00D45FFE" w:rsidP="00D45FFE">
            <w:pPr>
              <w:jc w:val="center"/>
            </w:pPr>
            <w:r w:rsidRPr="009F3521">
              <w:rPr>
                <w:sz w:val="22"/>
                <w:szCs w:val="22"/>
              </w:rPr>
              <w:t>6.4.</w:t>
            </w:r>
          </w:p>
        </w:tc>
        <w:tc>
          <w:tcPr>
            <w:tcW w:w="7902" w:type="dxa"/>
          </w:tcPr>
          <w:p w:rsidR="00D45FFE" w:rsidRPr="009F3521" w:rsidRDefault="00D45FFE" w:rsidP="00D45FFE">
            <w:pPr>
              <w:jc w:val="both"/>
            </w:pPr>
            <w:r w:rsidRPr="009F3521">
              <w:rPr>
                <w:sz w:val="22"/>
                <w:szCs w:val="22"/>
              </w:rPr>
              <w:t>Доля фонда оплаты труда административно-управленческого персонала в общем фонде оплаты труда организации:</w:t>
            </w:r>
          </w:p>
          <w:p w:rsidR="00D45FFE" w:rsidRPr="009F3521" w:rsidRDefault="00D45FFE" w:rsidP="00D45FFE">
            <w:pPr>
              <w:jc w:val="both"/>
            </w:pPr>
            <w:r w:rsidRPr="009F3521">
              <w:rPr>
                <w:sz w:val="22"/>
                <w:szCs w:val="22"/>
              </w:rPr>
              <w:t>- свыше 15%;</w:t>
            </w:r>
          </w:p>
          <w:p w:rsidR="00D45FFE" w:rsidRPr="009F3521" w:rsidRDefault="00D45FFE" w:rsidP="00D45FFE">
            <w:pPr>
              <w:jc w:val="both"/>
            </w:pPr>
            <w:r w:rsidRPr="009F3521">
              <w:rPr>
                <w:sz w:val="22"/>
                <w:szCs w:val="22"/>
              </w:rPr>
              <w:t>- от 12 до 15%;</w:t>
            </w:r>
          </w:p>
          <w:p w:rsidR="00D45FFE" w:rsidRPr="009F3521" w:rsidRDefault="00D45FFE" w:rsidP="00D45FFE">
            <w:pPr>
              <w:jc w:val="both"/>
            </w:pPr>
            <w:r w:rsidRPr="009F3521">
              <w:rPr>
                <w:sz w:val="22"/>
                <w:szCs w:val="22"/>
              </w:rPr>
              <w:t>- менее 12%.</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2,0</w:t>
            </w:r>
          </w:p>
        </w:tc>
      </w:tr>
      <w:tr w:rsidR="00D45FFE" w:rsidRPr="009F3521" w:rsidTr="00834717">
        <w:tc>
          <w:tcPr>
            <w:tcW w:w="959" w:type="dxa"/>
          </w:tcPr>
          <w:p w:rsidR="00D45FFE" w:rsidRPr="009F3521" w:rsidRDefault="00D45FFE" w:rsidP="00D45FFE">
            <w:pPr>
              <w:jc w:val="center"/>
            </w:pPr>
            <w:r w:rsidRPr="009F3521">
              <w:rPr>
                <w:sz w:val="22"/>
                <w:szCs w:val="22"/>
              </w:rPr>
              <w:t>6.5.</w:t>
            </w:r>
          </w:p>
        </w:tc>
        <w:tc>
          <w:tcPr>
            <w:tcW w:w="7902" w:type="dxa"/>
          </w:tcPr>
          <w:p w:rsidR="00D45FFE" w:rsidRPr="009F3521" w:rsidRDefault="00D45FFE" w:rsidP="00D45FFE">
            <w:pPr>
              <w:jc w:val="both"/>
            </w:pPr>
            <w:r w:rsidRPr="009F3521">
              <w:rPr>
                <w:sz w:val="22"/>
                <w:szCs w:val="22"/>
              </w:rPr>
              <w:t>Доля фонда стимулирования труда в общем фонде оплаты труда организации:</w:t>
            </w:r>
          </w:p>
          <w:p w:rsidR="00D45FFE" w:rsidRPr="009F3521" w:rsidRDefault="00D45FFE" w:rsidP="00D45FFE">
            <w:pPr>
              <w:jc w:val="both"/>
            </w:pPr>
            <w:r w:rsidRPr="009F3521">
              <w:rPr>
                <w:sz w:val="22"/>
                <w:szCs w:val="22"/>
              </w:rPr>
              <w:t>- менее 15%;</w:t>
            </w:r>
          </w:p>
          <w:p w:rsidR="00D45FFE" w:rsidRPr="009F3521" w:rsidRDefault="00D45FFE" w:rsidP="00D45FFE">
            <w:pPr>
              <w:jc w:val="both"/>
            </w:pPr>
            <w:r w:rsidRPr="009F3521">
              <w:rPr>
                <w:sz w:val="22"/>
                <w:szCs w:val="22"/>
              </w:rPr>
              <w:t>- от 15 до 25%;</w:t>
            </w:r>
          </w:p>
          <w:p w:rsidR="00D45FFE" w:rsidRPr="009F3521" w:rsidRDefault="00D45FFE" w:rsidP="00D45FFE">
            <w:pPr>
              <w:jc w:val="both"/>
            </w:pPr>
            <w:r w:rsidRPr="009F3521">
              <w:rPr>
                <w:sz w:val="22"/>
                <w:szCs w:val="22"/>
              </w:rPr>
              <w:t>- свыше 25%.</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2,0</w:t>
            </w:r>
          </w:p>
        </w:tc>
      </w:tr>
      <w:tr w:rsidR="00D45FFE" w:rsidRPr="009F3521" w:rsidTr="00834717">
        <w:tc>
          <w:tcPr>
            <w:tcW w:w="959" w:type="dxa"/>
          </w:tcPr>
          <w:p w:rsidR="00D45FFE" w:rsidRPr="009F3521" w:rsidRDefault="00D45FFE" w:rsidP="00D45FFE">
            <w:pPr>
              <w:jc w:val="center"/>
            </w:pPr>
            <w:r w:rsidRPr="009F3521">
              <w:rPr>
                <w:sz w:val="22"/>
                <w:szCs w:val="22"/>
              </w:rPr>
              <w:t>6.6.</w:t>
            </w:r>
          </w:p>
        </w:tc>
        <w:tc>
          <w:tcPr>
            <w:tcW w:w="7902" w:type="dxa"/>
          </w:tcPr>
          <w:p w:rsidR="00D45FFE" w:rsidRPr="009F3521" w:rsidRDefault="00D45FFE" w:rsidP="00D45FFE">
            <w:pPr>
              <w:jc w:val="both"/>
            </w:pPr>
            <w:r w:rsidRPr="009F3521">
              <w:rPr>
                <w:sz w:val="22"/>
                <w:szCs w:val="22"/>
              </w:rPr>
              <w:t>Доля средств, привлечённых ОО из внебюджетных источников, полученных от социальных партнёров, в общем объеме финансирования:</w:t>
            </w:r>
          </w:p>
          <w:p w:rsidR="00D45FFE" w:rsidRPr="009F3521" w:rsidRDefault="00D45FFE" w:rsidP="00D45FFE">
            <w:pPr>
              <w:jc w:val="both"/>
            </w:pPr>
            <w:r w:rsidRPr="009F3521">
              <w:rPr>
                <w:sz w:val="22"/>
                <w:szCs w:val="22"/>
              </w:rPr>
              <w:t>- свыше 5%;</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6.7.</w:t>
            </w:r>
          </w:p>
        </w:tc>
        <w:tc>
          <w:tcPr>
            <w:tcW w:w="7902" w:type="dxa"/>
          </w:tcPr>
          <w:p w:rsidR="00D45FFE" w:rsidRPr="009F3521" w:rsidRDefault="00D45FFE" w:rsidP="00D45FFE">
            <w:pPr>
              <w:jc w:val="both"/>
            </w:pPr>
            <w:r w:rsidRPr="009F3521">
              <w:rPr>
                <w:sz w:val="22"/>
                <w:szCs w:val="22"/>
              </w:rPr>
              <w:t>Доля средств, привлечённых ОО из внебюджетных источников, полученных от приносящей доход деятельности, в общем объеме финансирования:</w:t>
            </w:r>
          </w:p>
          <w:p w:rsidR="00D45FFE" w:rsidRPr="009F3521" w:rsidRDefault="00D45FFE" w:rsidP="00D45FFE">
            <w:pPr>
              <w:jc w:val="both"/>
            </w:pPr>
            <w:r w:rsidRPr="009F3521">
              <w:rPr>
                <w:sz w:val="22"/>
                <w:szCs w:val="22"/>
              </w:rPr>
              <w:t>- свыше 5%;</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6.8.</w:t>
            </w:r>
          </w:p>
        </w:tc>
        <w:tc>
          <w:tcPr>
            <w:tcW w:w="7902" w:type="dxa"/>
          </w:tcPr>
          <w:p w:rsidR="00D45FFE" w:rsidRPr="009F3521" w:rsidRDefault="00D45FFE" w:rsidP="00D45FFE">
            <w:pPr>
              <w:jc w:val="both"/>
            </w:pPr>
            <w:r w:rsidRPr="009F3521">
              <w:rPr>
                <w:sz w:val="22"/>
                <w:szCs w:val="22"/>
              </w:rPr>
              <w:t>Среднемесячная начисленная заработная плата педагогических работников:</w:t>
            </w:r>
          </w:p>
          <w:p w:rsidR="00D45FFE" w:rsidRPr="009F3521" w:rsidRDefault="00D45FFE" w:rsidP="00D45FFE">
            <w:pPr>
              <w:jc w:val="both"/>
            </w:pPr>
            <w:r w:rsidRPr="009F3521">
              <w:rPr>
                <w:sz w:val="22"/>
                <w:szCs w:val="22"/>
              </w:rPr>
              <w:t>- ниже среднемесячной начисленной заработной платы по региону;</w:t>
            </w:r>
          </w:p>
          <w:p w:rsidR="00D45FFE" w:rsidRPr="009F3521" w:rsidRDefault="00D45FFE" w:rsidP="00D45FFE">
            <w:pPr>
              <w:jc w:val="both"/>
            </w:pPr>
            <w:r w:rsidRPr="009F3521">
              <w:rPr>
                <w:sz w:val="22"/>
                <w:szCs w:val="22"/>
              </w:rPr>
              <w:t xml:space="preserve">- </w:t>
            </w:r>
            <w:proofErr w:type="gramStart"/>
            <w:r w:rsidRPr="009F3521">
              <w:rPr>
                <w:sz w:val="22"/>
                <w:szCs w:val="22"/>
              </w:rPr>
              <w:t>равна</w:t>
            </w:r>
            <w:proofErr w:type="gramEnd"/>
            <w:r w:rsidRPr="009F3521">
              <w:rPr>
                <w:sz w:val="22"/>
                <w:szCs w:val="22"/>
              </w:rPr>
              <w:t xml:space="preserve"> или выше среднемесячной начисленной заработной платы по региону;</w:t>
            </w:r>
          </w:p>
          <w:p w:rsidR="00D45FFE" w:rsidRPr="009F3521" w:rsidRDefault="00D45FFE" w:rsidP="00D45FFE">
            <w:pPr>
              <w:jc w:val="both"/>
            </w:pPr>
            <w:r w:rsidRPr="009F3521">
              <w:rPr>
                <w:sz w:val="22"/>
                <w:szCs w:val="22"/>
              </w:rPr>
              <w:t>- выше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3,0</w:t>
            </w:r>
          </w:p>
          <w:p w:rsidR="00D45FFE" w:rsidRPr="009F3521" w:rsidRDefault="00D45FFE" w:rsidP="00D45FFE">
            <w:pPr>
              <w:jc w:val="center"/>
            </w:pPr>
          </w:p>
          <w:p w:rsidR="00D45FFE" w:rsidRPr="009F3521" w:rsidRDefault="00D45FFE" w:rsidP="00D45FFE">
            <w:pPr>
              <w:jc w:val="center"/>
            </w:pPr>
            <w:r w:rsidRPr="009F3521">
              <w:rPr>
                <w:sz w:val="22"/>
                <w:szCs w:val="22"/>
              </w:rPr>
              <w:t>3,0</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6.9.</w:t>
            </w:r>
          </w:p>
        </w:tc>
        <w:tc>
          <w:tcPr>
            <w:tcW w:w="7902" w:type="dxa"/>
          </w:tcPr>
          <w:p w:rsidR="00D45FFE" w:rsidRPr="009F3521" w:rsidRDefault="00D45FFE" w:rsidP="00D45FFE">
            <w:pPr>
              <w:jc w:val="both"/>
            </w:pPr>
            <w:r w:rsidRPr="009F3521">
              <w:rPr>
                <w:sz w:val="22"/>
                <w:szCs w:val="22"/>
              </w:rPr>
              <w:t>Доля педагогических работников образовательной организации, с которыми з</w:t>
            </w:r>
            <w:r w:rsidRPr="009F3521">
              <w:rPr>
                <w:sz w:val="22"/>
                <w:szCs w:val="22"/>
              </w:rPr>
              <w:t>а</w:t>
            </w:r>
            <w:r w:rsidRPr="009F3521">
              <w:rPr>
                <w:sz w:val="22"/>
                <w:szCs w:val="22"/>
              </w:rPr>
              <w:t>ключены «эффективные контракты», в общей численности педагогических р</w:t>
            </w:r>
            <w:r w:rsidRPr="009F3521">
              <w:rPr>
                <w:sz w:val="22"/>
                <w:szCs w:val="22"/>
              </w:rPr>
              <w:t>а</w:t>
            </w:r>
            <w:r w:rsidRPr="009F3521">
              <w:rPr>
                <w:sz w:val="22"/>
                <w:szCs w:val="22"/>
              </w:rPr>
              <w:t>ботников</w:t>
            </w:r>
          </w:p>
          <w:p w:rsidR="00D45FFE" w:rsidRPr="009F3521" w:rsidRDefault="00D45FFE" w:rsidP="00D45FFE">
            <w:pPr>
              <w:jc w:val="both"/>
            </w:pPr>
            <w:r w:rsidRPr="009F3521">
              <w:rPr>
                <w:sz w:val="22"/>
                <w:szCs w:val="22"/>
              </w:rPr>
              <w:t>- ниже 100%;</w:t>
            </w:r>
          </w:p>
          <w:p w:rsidR="00D45FFE" w:rsidRPr="009F3521" w:rsidRDefault="00D45FFE" w:rsidP="00D45FFE">
            <w:pPr>
              <w:jc w:val="both"/>
            </w:pPr>
            <w:r w:rsidRPr="009F3521">
              <w:rPr>
                <w:sz w:val="22"/>
                <w:szCs w:val="22"/>
              </w:rPr>
              <w:t>- 100%.</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tc>
      </w:tr>
      <w:tr w:rsidR="00D45FFE" w:rsidRPr="009F3521" w:rsidTr="00D45FFE">
        <w:tc>
          <w:tcPr>
            <w:tcW w:w="9747" w:type="dxa"/>
            <w:gridSpan w:val="3"/>
          </w:tcPr>
          <w:p w:rsidR="00D45FFE" w:rsidRPr="009F3521" w:rsidRDefault="00D45FFE" w:rsidP="00D45FFE">
            <w:pPr>
              <w:jc w:val="center"/>
            </w:pPr>
            <w:r w:rsidRPr="009F3521">
              <w:rPr>
                <w:sz w:val="22"/>
                <w:szCs w:val="22"/>
              </w:rPr>
              <w:t>Критерий 7. Обеспечение ОО квалифицированными кадрами </w:t>
            </w:r>
          </w:p>
        </w:tc>
      </w:tr>
      <w:tr w:rsidR="00D45FFE" w:rsidRPr="009F3521" w:rsidTr="00834717">
        <w:tc>
          <w:tcPr>
            <w:tcW w:w="959" w:type="dxa"/>
          </w:tcPr>
          <w:p w:rsidR="00D45FFE" w:rsidRPr="009F3521" w:rsidRDefault="00D45FFE" w:rsidP="00D45FFE">
            <w:pPr>
              <w:jc w:val="center"/>
            </w:pPr>
            <w:r w:rsidRPr="009F3521">
              <w:rPr>
                <w:sz w:val="22"/>
                <w:szCs w:val="22"/>
              </w:rPr>
              <w:t>7.1.</w:t>
            </w:r>
          </w:p>
        </w:tc>
        <w:tc>
          <w:tcPr>
            <w:tcW w:w="7902" w:type="dxa"/>
          </w:tcPr>
          <w:p w:rsidR="00D45FFE" w:rsidRPr="009F3521" w:rsidRDefault="00D45FFE" w:rsidP="00D45FFE">
            <w:pPr>
              <w:jc w:val="both"/>
            </w:pPr>
            <w:r w:rsidRPr="009F3521">
              <w:rPr>
                <w:sz w:val="22"/>
                <w:szCs w:val="22"/>
              </w:rPr>
              <w:t>Наличие вакансий на должности педагогических работников:</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p w:rsidR="00D45FFE" w:rsidRPr="009F3521" w:rsidRDefault="00D45FFE" w:rsidP="00D45FFE">
            <w:pPr>
              <w:jc w:val="both"/>
            </w:pPr>
            <w:r w:rsidRPr="009F3521">
              <w:rPr>
                <w:sz w:val="22"/>
                <w:szCs w:val="22"/>
              </w:rPr>
              <w:t>- меньше в сравнении с прошлым учебным</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7.2.</w:t>
            </w:r>
          </w:p>
        </w:tc>
        <w:tc>
          <w:tcPr>
            <w:tcW w:w="7902" w:type="dxa"/>
          </w:tcPr>
          <w:p w:rsidR="00D45FFE" w:rsidRPr="009F3521" w:rsidRDefault="00D45FFE" w:rsidP="00D45FFE">
            <w:pPr>
              <w:jc w:val="both"/>
            </w:pPr>
            <w:r w:rsidRPr="009F3521">
              <w:rPr>
                <w:sz w:val="22"/>
                <w:szCs w:val="22"/>
              </w:rPr>
              <w:t>Наличие педагогических работников, имеющих учёную степень:</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7.3.</w:t>
            </w:r>
          </w:p>
        </w:tc>
        <w:tc>
          <w:tcPr>
            <w:tcW w:w="7902" w:type="dxa"/>
          </w:tcPr>
          <w:p w:rsidR="00D45FFE" w:rsidRPr="009F3521" w:rsidRDefault="00D45FFE" w:rsidP="00D45FFE">
            <w:pPr>
              <w:jc w:val="both"/>
            </w:pPr>
            <w:r w:rsidRPr="009F3521">
              <w:rPr>
                <w:sz w:val="22"/>
                <w:szCs w:val="22"/>
              </w:rPr>
              <w:t>Наличие педагогических работников, имеющих государственные и отраслевые награды:</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7.4.</w:t>
            </w:r>
          </w:p>
        </w:tc>
        <w:tc>
          <w:tcPr>
            <w:tcW w:w="7902" w:type="dxa"/>
          </w:tcPr>
          <w:p w:rsidR="00D45FFE" w:rsidRPr="009F3521" w:rsidRDefault="00D45FFE" w:rsidP="00D45FFE">
            <w:pPr>
              <w:jc w:val="both"/>
            </w:pPr>
            <w:r w:rsidRPr="009F3521">
              <w:rPr>
                <w:sz w:val="22"/>
                <w:szCs w:val="22"/>
              </w:rPr>
              <w:t>Наличие учителей-победителей конкурса по отбору лучших учителей образов</w:t>
            </w:r>
            <w:r w:rsidRPr="009F3521">
              <w:rPr>
                <w:sz w:val="22"/>
                <w:szCs w:val="22"/>
              </w:rPr>
              <w:t>а</w:t>
            </w:r>
            <w:r w:rsidRPr="009F3521">
              <w:rPr>
                <w:sz w:val="22"/>
                <w:szCs w:val="22"/>
              </w:rPr>
              <w:t>тельных учреждений для денежного поощрения за высокие достижения в пед</w:t>
            </w:r>
            <w:r w:rsidRPr="009F3521">
              <w:rPr>
                <w:sz w:val="22"/>
                <w:szCs w:val="22"/>
              </w:rPr>
              <w:t>а</w:t>
            </w:r>
            <w:r w:rsidRPr="009F3521">
              <w:rPr>
                <w:sz w:val="22"/>
                <w:szCs w:val="22"/>
              </w:rPr>
              <w:t>гогической деятельности в рамках приоритетного национального проекта «Обр</w:t>
            </w:r>
            <w:r w:rsidRPr="009F3521">
              <w:rPr>
                <w:sz w:val="22"/>
                <w:szCs w:val="22"/>
              </w:rPr>
              <w:t>а</w:t>
            </w:r>
            <w:r w:rsidRPr="009F3521">
              <w:rPr>
                <w:sz w:val="22"/>
                <w:szCs w:val="22"/>
              </w:rPr>
              <w:t>зование»:</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7.5.1.</w:t>
            </w:r>
          </w:p>
        </w:tc>
        <w:tc>
          <w:tcPr>
            <w:tcW w:w="7902" w:type="dxa"/>
          </w:tcPr>
          <w:p w:rsidR="00D45FFE" w:rsidRPr="009F3521" w:rsidRDefault="00D45FFE" w:rsidP="00D45FFE">
            <w:pPr>
              <w:jc w:val="both"/>
            </w:pPr>
            <w:r w:rsidRPr="009F3521">
              <w:rPr>
                <w:sz w:val="22"/>
                <w:szCs w:val="22"/>
              </w:rPr>
              <w:t>Наличие педагогических работников, являющихся лауреатами и победителями муниципального этапа очных конкурсов профессионального мастерства, фест</w:t>
            </w:r>
            <w:r w:rsidRPr="009F3521">
              <w:rPr>
                <w:sz w:val="22"/>
                <w:szCs w:val="22"/>
              </w:rPr>
              <w:t>и</w:t>
            </w:r>
            <w:r w:rsidRPr="009F3521">
              <w:rPr>
                <w:sz w:val="22"/>
                <w:szCs w:val="22"/>
              </w:rPr>
              <w:t>валей, смотров, организованных органами управления образованием и организ</w:t>
            </w:r>
            <w:r w:rsidRPr="009F3521">
              <w:rPr>
                <w:sz w:val="22"/>
                <w:szCs w:val="22"/>
              </w:rPr>
              <w:t>а</w:t>
            </w:r>
            <w:r w:rsidRPr="009F3521">
              <w:rPr>
                <w:sz w:val="22"/>
                <w:szCs w:val="22"/>
              </w:rPr>
              <w:t>циями ВПО, ДПО региона:</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7.5.2.</w:t>
            </w:r>
          </w:p>
        </w:tc>
        <w:tc>
          <w:tcPr>
            <w:tcW w:w="7902" w:type="dxa"/>
          </w:tcPr>
          <w:p w:rsidR="00D45FFE" w:rsidRPr="009F3521" w:rsidRDefault="00D45FFE" w:rsidP="00D45FFE">
            <w:pPr>
              <w:jc w:val="both"/>
            </w:pPr>
            <w:r w:rsidRPr="009F3521">
              <w:rPr>
                <w:sz w:val="22"/>
                <w:szCs w:val="22"/>
              </w:rPr>
              <w:t>Наличие педагогических работников, являющихся лауреатами и победителями регионального и федерального этапа очных конкурсов профессионального ма</w:t>
            </w:r>
            <w:r w:rsidRPr="009F3521">
              <w:rPr>
                <w:sz w:val="22"/>
                <w:szCs w:val="22"/>
              </w:rPr>
              <w:t>с</w:t>
            </w:r>
            <w:r w:rsidRPr="009F3521">
              <w:rPr>
                <w:sz w:val="22"/>
                <w:szCs w:val="22"/>
              </w:rPr>
              <w:t>терства, фестивалей, смотров, организованных органами управления образов</w:t>
            </w:r>
            <w:r w:rsidRPr="009F3521">
              <w:rPr>
                <w:sz w:val="22"/>
                <w:szCs w:val="22"/>
              </w:rPr>
              <w:t>а</w:t>
            </w:r>
            <w:r w:rsidRPr="009F3521">
              <w:rPr>
                <w:sz w:val="22"/>
                <w:szCs w:val="22"/>
              </w:rPr>
              <w:t>нием и организациями ВПО, ДПО региона:</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2,5</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7.5.3.</w:t>
            </w:r>
          </w:p>
        </w:tc>
        <w:tc>
          <w:tcPr>
            <w:tcW w:w="7902" w:type="dxa"/>
          </w:tcPr>
          <w:p w:rsidR="00D45FFE" w:rsidRPr="009F3521" w:rsidRDefault="00D45FFE" w:rsidP="00D45FFE">
            <w:pPr>
              <w:jc w:val="both"/>
            </w:pPr>
            <w:r w:rsidRPr="009F3521">
              <w:rPr>
                <w:sz w:val="22"/>
                <w:szCs w:val="22"/>
              </w:rPr>
              <w:t>Наличие педагогических работников, являющихся лауреатами и победителями заочных (дистанционных) конкурсов профессионального мастерства, фестив</w:t>
            </w:r>
            <w:r w:rsidRPr="009F3521">
              <w:rPr>
                <w:sz w:val="22"/>
                <w:szCs w:val="22"/>
              </w:rPr>
              <w:t>а</w:t>
            </w:r>
            <w:r w:rsidRPr="009F3521">
              <w:rPr>
                <w:sz w:val="22"/>
                <w:szCs w:val="22"/>
              </w:rPr>
              <w:t>лей, смотров, организованных органами управления образованием и организ</w:t>
            </w:r>
            <w:r w:rsidRPr="009F3521">
              <w:rPr>
                <w:sz w:val="22"/>
                <w:szCs w:val="22"/>
              </w:rPr>
              <w:t>а</w:t>
            </w:r>
            <w:r w:rsidRPr="009F3521">
              <w:rPr>
                <w:sz w:val="22"/>
                <w:szCs w:val="22"/>
              </w:rPr>
              <w:t>циями ВПО, ДПО региона:</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7.6.</w:t>
            </w:r>
          </w:p>
        </w:tc>
        <w:tc>
          <w:tcPr>
            <w:tcW w:w="7902" w:type="dxa"/>
          </w:tcPr>
          <w:p w:rsidR="00D45FFE" w:rsidRPr="009F3521" w:rsidRDefault="00D45FFE" w:rsidP="00D45FFE">
            <w:pPr>
              <w:jc w:val="both"/>
            </w:pPr>
            <w:r w:rsidRPr="009F3521">
              <w:rPr>
                <w:sz w:val="22"/>
                <w:szCs w:val="22"/>
              </w:rPr>
              <w:t>Наличие педагогов, имеющих региональный статус "учитель-методист":</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7.7.</w:t>
            </w:r>
          </w:p>
        </w:tc>
        <w:tc>
          <w:tcPr>
            <w:tcW w:w="7902" w:type="dxa"/>
          </w:tcPr>
          <w:p w:rsidR="00D45FFE" w:rsidRPr="009F3521" w:rsidRDefault="00D45FFE" w:rsidP="00D45FFE">
            <w:pPr>
              <w:jc w:val="both"/>
            </w:pPr>
            <w:r w:rsidRPr="009F3521">
              <w:rPr>
                <w:sz w:val="22"/>
                <w:szCs w:val="22"/>
              </w:rPr>
              <w:t>Доля педагогических работников в возрасте до 35 лет в общей численности п</w:t>
            </w:r>
            <w:r w:rsidRPr="009F3521">
              <w:rPr>
                <w:sz w:val="22"/>
                <w:szCs w:val="22"/>
              </w:rPr>
              <w:t>е</w:t>
            </w:r>
            <w:r w:rsidRPr="009F3521">
              <w:rPr>
                <w:sz w:val="22"/>
                <w:szCs w:val="22"/>
              </w:rPr>
              <w:lastRenderedPageBreak/>
              <w:t>дагогических работников:</w:t>
            </w:r>
          </w:p>
          <w:p w:rsidR="00D45FFE" w:rsidRPr="009F3521" w:rsidRDefault="00D45FFE" w:rsidP="00D45FFE">
            <w:pPr>
              <w:jc w:val="both"/>
            </w:pPr>
            <w:r w:rsidRPr="009F3521">
              <w:rPr>
                <w:sz w:val="22"/>
                <w:szCs w:val="22"/>
              </w:rPr>
              <w:t>- до 15%;</w:t>
            </w:r>
          </w:p>
          <w:p w:rsidR="00D45FFE" w:rsidRPr="009F3521" w:rsidRDefault="00D45FFE" w:rsidP="00D45FFE">
            <w:pPr>
              <w:jc w:val="both"/>
            </w:pPr>
            <w:r w:rsidRPr="009F3521">
              <w:rPr>
                <w:sz w:val="22"/>
                <w:szCs w:val="22"/>
              </w:rPr>
              <w:t>- 15% и более;</w:t>
            </w:r>
          </w:p>
          <w:p w:rsidR="00D45FFE" w:rsidRPr="009F3521" w:rsidRDefault="00D45FFE" w:rsidP="00D45FFE">
            <w:pPr>
              <w:jc w:val="both"/>
            </w:pPr>
            <w:r w:rsidRPr="009F3521">
              <w:rPr>
                <w:sz w:val="22"/>
                <w:szCs w:val="22"/>
              </w:rPr>
              <w:t>- равно или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7.8.</w:t>
            </w:r>
          </w:p>
        </w:tc>
        <w:tc>
          <w:tcPr>
            <w:tcW w:w="7902" w:type="dxa"/>
          </w:tcPr>
          <w:p w:rsidR="00D45FFE" w:rsidRPr="009F3521" w:rsidRDefault="00D45FFE" w:rsidP="00D45FFE">
            <w:pPr>
              <w:jc w:val="both"/>
            </w:pPr>
            <w:r w:rsidRPr="009F3521">
              <w:rPr>
                <w:sz w:val="22"/>
                <w:szCs w:val="22"/>
              </w:rPr>
              <w:t>Наличие документально оформленной действующей системы сопровождения молодых педагогов (системы наставничества и т.п.):</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7.9.</w:t>
            </w:r>
          </w:p>
        </w:tc>
        <w:tc>
          <w:tcPr>
            <w:tcW w:w="7902" w:type="dxa"/>
          </w:tcPr>
          <w:p w:rsidR="00D45FFE" w:rsidRPr="009F3521" w:rsidRDefault="00D45FFE" w:rsidP="00D45FFE">
            <w:pPr>
              <w:jc w:val="both"/>
            </w:pPr>
            <w:r w:rsidRPr="009F3521">
              <w:rPr>
                <w:sz w:val="22"/>
                <w:szCs w:val="22"/>
              </w:rPr>
              <w:t>Доля педагогических работников, имеющих высшую квалификационную катег</w:t>
            </w:r>
            <w:r w:rsidRPr="009F3521">
              <w:rPr>
                <w:sz w:val="22"/>
                <w:szCs w:val="22"/>
              </w:rPr>
              <w:t>о</w:t>
            </w:r>
            <w:r w:rsidRPr="009F3521">
              <w:rPr>
                <w:sz w:val="22"/>
                <w:szCs w:val="22"/>
              </w:rPr>
              <w:t>рию, в общей численности педагогических работников:</w:t>
            </w:r>
          </w:p>
          <w:p w:rsidR="00D45FFE" w:rsidRPr="009F3521" w:rsidRDefault="00D45FFE" w:rsidP="00D45FFE">
            <w:pPr>
              <w:jc w:val="both"/>
            </w:pPr>
            <w:r w:rsidRPr="009F3521">
              <w:rPr>
                <w:sz w:val="22"/>
                <w:szCs w:val="22"/>
              </w:rPr>
              <w:t>- до 25%;</w:t>
            </w:r>
          </w:p>
          <w:p w:rsidR="00D45FFE" w:rsidRPr="009F3521" w:rsidRDefault="00D45FFE" w:rsidP="00D45FFE">
            <w:pPr>
              <w:jc w:val="both"/>
            </w:pPr>
            <w:r w:rsidRPr="009F3521">
              <w:rPr>
                <w:sz w:val="22"/>
                <w:szCs w:val="22"/>
              </w:rPr>
              <w:t>- 25%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7.10.</w:t>
            </w:r>
          </w:p>
        </w:tc>
        <w:tc>
          <w:tcPr>
            <w:tcW w:w="7902" w:type="dxa"/>
          </w:tcPr>
          <w:p w:rsidR="00D45FFE" w:rsidRPr="009F3521" w:rsidRDefault="00D45FFE" w:rsidP="00D45FFE">
            <w:pPr>
              <w:jc w:val="both"/>
            </w:pPr>
            <w:r w:rsidRPr="009F3521">
              <w:rPr>
                <w:sz w:val="22"/>
                <w:szCs w:val="22"/>
              </w:rPr>
              <w:t>Доля педагогических работников, имеющих первую и высшую квалификацио</w:t>
            </w:r>
            <w:r w:rsidRPr="009F3521">
              <w:rPr>
                <w:sz w:val="22"/>
                <w:szCs w:val="22"/>
              </w:rPr>
              <w:t>н</w:t>
            </w:r>
            <w:r w:rsidRPr="009F3521">
              <w:rPr>
                <w:sz w:val="22"/>
                <w:szCs w:val="22"/>
              </w:rPr>
              <w:t>ную категорию, в общей численности педагогических работников:</w:t>
            </w:r>
          </w:p>
          <w:p w:rsidR="00D45FFE" w:rsidRPr="009F3521" w:rsidRDefault="00D45FFE" w:rsidP="00D45FFE">
            <w:pPr>
              <w:jc w:val="both"/>
            </w:pPr>
            <w:r w:rsidRPr="009F3521">
              <w:rPr>
                <w:sz w:val="22"/>
                <w:szCs w:val="22"/>
              </w:rPr>
              <w:t>- до 70%;</w:t>
            </w:r>
          </w:p>
          <w:p w:rsidR="00D45FFE" w:rsidRPr="009F3521" w:rsidRDefault="00D45FFE" w:rsidP="00D45FFE">
            <w:pPr>
              <w:jc w:val="both"/>
            </w:pPr>
            <w:r w:rsidRPr="009F3521">
              <w:rPr>
                <w:sz w:val="22"/>
                <w:szCs w:val="22"/>
              </w:rPr>
              <w:t>- 70% и более.</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tc>
      </w:tr>
      <w:tr w:rsidR="00D45FFE" w:rsidRPr="009F3521" w:rsidTr="00834717">
        <w:tc>
          <w:tcPr>
            <w:tcW w:w="959" w:type="dxa"/>
          </w:tcPr>
          <w:p w:rsidR="00D45FFE" w:rsidRPr="009F3521" w:rsidRDefault="00D45FFE" w:rsidP="00D45FFE">
            <w:pPr>
              <w:jc w:val="center"/>
            </w:pPr>
            <w:r w:rsidRPr="009F3521">
              <w:rPr>
                <w:sz w:val="22"/>
                <w:szCs w:val="22"/>
              </w:rPr>
              <w:t>7.11.</w:t>
            </w:r>
          </w:p>
        </w:tc>
        <w:tc>
          <w:tcPr>
            <w:tcW w:w="7902" w:type="dxa"/>
          </w:tcPr>
          <w:p w:rsidR="00D45FFE" w:rsidRPr="009F3521" w:rsidRDefault="00D45FFE" w:rsidP="00D45FFE">
            <w:pPr>
              <w:jc w:val="both"/>
            </w:pPr>
            <w:r w:rsidRPr="009F3521">
              <w:rPr>
                <w:sz w:val="22"/>
                <w:szCs w:val="22"/>
              </w:rPr>
              <w:t>Доля педагогических работников, имеющих публикации в официальных издан</w:t>
            </w:r>
            <w:r w:rsidRPr="009F3521">
              <w:rPr>
                <w:sz w:val="22"/>
                <w:szCs w:val="22"/>
              </w:rPr>
              <w:t>и</w:t>
            </w:r>
            <w:r w:rsidRPr="009F3521">
              <w:rPr>
                <w:sz w:val="22"/>
                <w:szCs w:val="22"/>
              </w:rPr>
              <w:t>ях по профилю педагогической деятельности (в том числе электронных), учр</w:t>
            </w:r>
            <w:r w:rsidRPr="009F3521">
              <w:rPr>
                <w:sz w:val="22"/>
                <w:szCs w:val="22"/>
              </w:rPr>
              <w:t>е</w:t>
            </w:r>
            <w:r w:rsidRPr="009F3521">
              <w:rPr>
                <w:sz w:val="22"/>
                <w:szCs w:val="22"/>
              </w:rPr>
              <w:t>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D45FFE" w:rsidRPr="009F3521" w:rsidRDefault="00D45FFE" w:rsidP="00D45FFE">
            <w:pPr>
              <w:jc w:val="both"/>
            </w:pPr>
            <w:r w:rsidRPr="009F3521">
              <w:rPr>
                <w:sz w:val="22"/>
                <w:szCs w:val="22"/>
              </w:rPr>
              <w:t>- до 20%;</w:t>
            </w:r>
          </w:p>
          <w:p w:rsidR="00D45FFE" w:rsidRPr="009F3521" w:rsidRDefault="00D45FFE" w:rsidP="00D45FFE">
            <w:pPr>
              <w:jc w:val="both"/>
            </w:pPr>
            <w:r w:rsidRPr="009F3521">
              <w:rPr>
                <w:sz w:val="22"/>
                <w:szCs w:val="22"/>
              </w:rPr>
              <w:t>- 20%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7.12.</w:t>
            </w:r>
          </w:p>
        </w:tc>
        <w:tc>
          <w:tcPr>
            <w:tcW w:w="7902" w:type="dxa"/>
          </w:tcPr>
          <w:p w:rsidR="00D45FFE" w:rsidRPr="009F3521" w:rsidRDefault="00D45FFE" w:rsidP="00D45FFE">
            <w:pPr>
              <w:jc w:val="both"/>
            </w:pPr>
            <w:r w:rsidRPr="009F3521">
              <w:rPr>
                <w:sz w:val="22"/>
                <w:szCs w:val="22"/>
              </w:rPr>
              <w:t>Количество публикаций в официальных изданиях по профилю педагогической деятельности (в т.ч. в электронных)</w:t>
            </w:r>
            <w:proofErr w:type="gramStart"/>
            <w:r w:rsidRPr="009F3521">
              <w:rPr>
                <w:sz w:val="22"/>
                <w:szCs w:val="22"/>
              </w:rPr>
              <w:t>,у</w:t>
            </w:r>
            <w:proofErr w:type="gramEnd"/>
            <w:r w:rsidRPr="009F3521">
              <w:rPr>
                <w:sz w:val="22"/>
                <w:szCs w:val="22"/>
              </w:rPr>
              <w:t>чредителями которых являются образов</w:t>
            </w:r>
            <w:r w:rsidRPr="009F3521">
              <w:rPr>
                <w:sz w:val="22"/>
                <w:szCs w:val="22"/>
              </w:rPr>
              <w:t>а</w:t>
            </w:r>
            <w:r w:rsidRPr="009F3521">
              <w:rPr>
                <w:sz w:val="22"/>
                <w:szCs w:val="22"/>
              </w:rPr>
              <w:t>тельные организации ВПО, ДПО, органы управления образованием и подведо</w:t>
            </w:r>
            <w:r w:rsidRPr="009F3521">
              <w:rPr>
                <w:sz w:val="22"/>
                <w:szCs w:val="22"/>
              </w:rPr>
              <w:t>м</w:t>
            </w:r>
            <w:r w:rsidRPr="009F3521">
              <w:rPr>
                <w:sz w:val="22"/>
                <w:szCs w:val="22"/>
              </w:rPr>
              <w:t>ственные им организации, профсоюз,  подготовленных педагогическими рабо</w:t>
            </w:r>
            <w:r w:rsidRPr="009F3521">
              <w:rPr>
                <w:sz w:val="22"/>
                <w:szCs w:val="22"/>
              </w:rPr>
              <w:t>т</w:t>
            </w:r>
            <w:r w:rsidRPr="009F3521">
              <w:rPr>
                <w:sz w:val="22"/>
                <w:szCs w:val="22"/>
              </w:rPr>
              <w:t>никами:</w:t>
            </w:r>
          </w:p>
          <w:p w:rsidR="00D45FFE" w:rsidRPr="009F3521" w:rsidRDefault="00D45FFE" w:rsidP="00D45FFE">
            <w:pPr>
              <w:jc w:val="both"/>
            </w:pPr>
            <w:r w:rsidRPr="009F3521">
              <w:rPr>
                <w:sz w:val="22"/>
                <w:szCs w:val="22"/>
              </w:rPr>
              <w:t>- больше в сравнении с прошлым учебным годом;</w:t>
            </w:r>
          </w:p>
          <w:p w:rsidR="00D45FFE" w:rsidRPr="009F3521" w:rsidRDefault="00D45FFE" w:rsidP="00D45FFE">
            <w:pPr>
              <w:jc w:val="both"/>
            </w:pPr>
            <w:r w:rsidRPr="009F3521">
              <w:rPr>
                <w:sz w:val="22"/>
                <w:szCs w:val="22"/>
              </w:rPr>
              <w:t>- меньше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7.13.</w:t>
            </w:r>
          </w:p>
        </w:tc>
        <w:tc>
          <w:tcPr>
            <w:tcW w:w="7902" w:type="dxa"/>
          </w:tcPr>
          <w:p w:rsidR="00D45FFE" w:rsidRPr="009F3521" w:rsidRDefault="00D45FFE" w:rsidP="00D45FFE">
            <w:pPr>
              <w:jc w:val="both"/>
            </w:pPr>
            <w:r w:rsidRPr="009F3521">
              <w:rPr>
                <w:sz w:val="22"/>
                <w:szCs w:val="22"/>
              </w:rPr>
              <w:t>Наличие педагогических работников, состоящих в предметных ассоциациях р</w:t>
            </w:r>
            <w:r w:rsidRPr="009F3521">
              <w:rPr>
                <w:sz w:val="22"/>
                <w:szCs w:val="22"/>
              </w:rPr>
              <w:t>е</w:t>
            </w:r>
            <w:r w:rsidRPr="009F3521">
              <w:rPr>
                <w:sz w:val="22"/>
                <w:szCs w:val="22"/>
              </w:rPr>
              <w:t>гионального и федерального уровня:</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7.14.</w:t>
            </w:r>
          </w:p>
        </w:tc>
        <w:tc>
          <w:tcPr>
            <w:tcW w:w="7902" w:type="dxa"/>
          </w:tcPr>
          <w:p w:rsidR="00D45FFE" w:rsidRPr="009F3521" w:rsidRDefault="00D45FFE" w:rsidP="00D45FFE">
            <w:pPr>
              <w:jc w:val="both"/>
            </w:pPr>
            <w:proofErr w:type="spellStart"/>
            <w:r w:rsidRPr="009F3521">
              <w:rPr>
                <w:sz w:val="22"/>
                <w:szCs w:val="22"/>
              </w:rPr>
              <w:t>Наличиепедагогических</w:t>
            </w:r>
            <w:proofErr w:type="spellEnd"/>
            <w:r w:rsidRPr="009F3521">
              <w:rPr>
                <w:sz w:val="22"/>
                <w:szCs w:val="22"/>
              </w:rPr>
              <w:t xml:space="preserve"> работников, состоящих в профессиональных сетевых сообществах:</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7.15.</w:t>
            </w:r>
          </w:p>
        </w:tc>
        <w:tc>
          <w:tcPr>
            <w:tcW w:w="7902" w:type="dxa"/>
          </w:tcPr>
          <w:p w:rsidR="00D45FFE" w:rsidRPr="009F3521" w:rsidRDefault="00D45FFE" w:rsidP="00D45FFE">
            <w:pPr>
              <w:jc w:val="both"/>
            </w:pPr>
            <w:r w:rsidRPr="009F3521">
              <w:rPr>
                <w:sz w:val="22"/>
                <w:szCs w:val="22"/>
              </w:rPr>
              <w:t>Доля педагогических и административных работников, имеющих персональные сайты профессиональной направленности (страницы на официальных сайтах, персональные блоги/страницы в социальных сетях), обновляемые не реже одн</w:t>
            </w:r>
            <w:r w:rsidRPr="009F3521">
              <w:rPr>
                <w:sz w:val="22"/>
                <w:szCs w:val="22"/>
              </w:rPr>
              <w:t>о</w:t>
            </w:r>
            <w:r w:rsidRPr="009F3521">
              <w:rPr>
                <w:sz w:val="22"/>
                <w:szCs w:val="22"/>
              </w:rPr>
              <w:t>го раза в месяц, в общей численности педагогических и административных р</w:t>
            </w:r>
            <w:r w:rsidRPr="009F3521">
              <w:rPr>
                <w:sz w:val="22"/>
                <w:szCs w:val="22"/>
              </w:rPr>
              <w:t>а</w:t>
            </w:r>
            <w:r w:rsidRPr="009F3521">
              <w:rPr>
                <w:sz w:val="22"/>
                <w:szCs w:val="22"/>
              </w:rPr>
              <w:t>ботников:</w:t>
            </w:r>
          </w:p>
          <w:p w:rsidR="00D45FFE" w:rsidRPr="009F3521" w:rsidRDefault="00D45FFE" w:rsidP="00D45FFE">
            <w:pPr>
              <w:jc w:val="both"/>
            </w:pPr>
            <w:r w:rsidRPr="009F3521">
              <w:rPr>
                <w:sz w:val="22"/>
                <w:szCs w:val="22"/>
              </w:rPr>
              <w:t>- до 10%;</w:t>
            </w:r>
          </w:p>
          <w:p w:rsidR="00D45FFE" w:rsidRPr="009F3521" w:rsidRDefault="00D45FFE" w:rsidP="00D45FFE">
            <w:pPr>
              <w:jc w:val="both"/>
            </w:pPr>
            <w:r w:rsidRPr="009F3521">
              <w:rPr>
                <w:sz w:val="22"/>
                <w:szCs w:val="22"/>
              </w:rPr>
              <w:t>- 10%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7.16.</w:t>
            </w:r>
          </w:p>
        </w:tc>
        <w:tc>
          <w:tcPr>
            <w:tcW w:w="7902" w:type="dxa"/>
          </w:tcPr>
          <w:p w:rsidR="00D45FFE" w:rsidRPr="009F3521" w:rsidRDefault="00D45FFE" w:rsidP="00D45FFE">
            <w:pPr>
              <w:jc w:val="both"/>
            </w:pPr>
            <w:r w:rsidRPr="009F3521">
              <w:rPr>
                <w:sz w:val="22"/>
                <w:szCs w:val="22"/>
              </w:rPr>
              <w:t>Доля педагогических и административных работников, являющихся регионал</w:t>
            </w:r>
            <w:r w:rsidRPr="009F3521">
              <w:rPr>
                <w:sz w:val="22"/>
                <w:szCs w:val="22"/>
              </w:rPr>
              <w:t>ь</w:t>
            </w:r>
            <w:r w:rsidRPr="009F3521">
              <w:rPr>
                <w:sz w:val="22"/>
                <w:szCs w:val="22"/>
              </w:rPr>
              <w:t xml:space="preserve">ными, всероссийскими и международными экспертами (специалистами-аналитиками) в рамках реализации различных направлений профессиональной </w:t>
            </w:r>
            <w:r w:rsidRPr="009F3521">
              <w:rPr>
                <w:sz w:val="22"/>
                <w:szCs w:val="22"/>
              </w:rPr>
              <w:lastRenderedPageBreak/>
              <w:t>деятельности (в том числе члены жюри), в общей численности педагогических и административных работников:</w:t>
            </w:r>
          </w:p>
          <w:p w:rsidR="00D45FFE" w:rsidRPr="009F3521" w:rsidRDefault="00D45FFE" w:rsidP="00D45FFE">
            <w:pPr>
              <w:jc w:val="both"/>
            </w:pPr>
            <w:r w:rsidRPr="009F3521">
              <w:rPr>
                <w:sz w:val="22"/>
                <w:szCs w:val="22"/>
              </w:rPr>
              <w:t>- до 10%;</w:t>
            </w:r>
          </w:p>
          <w:p w:rsidR="00D45FFE" w:rsidRPr="009F3521" w:rsidRDefault="00D45FFE" w:rsidP="00D45FFE">
            <w:pPr>
              <w:jc w:val="both"/>
            </w:pPr>
            <w:r w:rsidRPr="009F3521">
              <w:rPr>
                <w:sz w:val="22"/>
                <w:szCs w:val="22"/>
              </w:rPr>
              <w:t>- 10%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lastRenderedPageBreak/>
              <w:t>7.17.</w:t>
            </w:r>
          </w:p>
        </w:tc>
        <w:tc>
          <w:tcPr>
            <w:tcW w:w="7902" w:type="dxa"/>
          </w:tcPr>
          <w:p w:rsidR="00D45FFE" w:rsidRPr="009F3521" w:rsidRDefault="00D45FFE" w:rsidP="00D45FFE">
            <w:pPr>
              <w:jc w:val="both"/>
            </w:pPr>
            <w:r w:rsidRPr="009F3521">
              <w:rPr>
                <w:sz w:val="22"/>
                <w:szCs w:val="22"/>
              </w:rPr>
              <w:t>Доля педагогических и административных работников, прошедших курсы п</w:t>
            </w:r>
            <w:r w:rsidRPr="009F3521">
              <w:rPr>
                <w:sz w:val="22"/>
                <w:szCs w:val="22"/>
              </w:rPr>
              <w:t>о</w:t>
            </w:r>
            <w:r w:rsidRPr="009F3521">
              <w:rPr>
                <w:sz w:val="22"/>
                <w:szCs w:val="22"/>
              </w:rPr>
              <w:t>вышения квалификации по реализации ФГОС (всех уровней общего образов</w:t>
            </w:r>
            <w:r w:rsidRPr="009F3521">
              <w:rPr>
                <w:sz w:val="22"/>
                <w:szCs w:val="22"/>
              </w:rPr>
              <w:t>а</w:t>
            </w:r>
            <w:r w:rsidRPr="009F3521">
              <w:rPr>
                <w:sz w:val="22"/>
                <w:szCs w:val="22"/>
              </w:rPr>
              <w:t>ния), в общей численности педагогических и административных работников:</w:t>
            </w:r>
          </w:p>
          <w:p w:rsidR="00D45FFE" w:rsidRPr="009F3521" w:rsidRDefault="00D45FFE" w:rsidP="00D45FFE">
            <w:pPr>
              <w:jc w:val="both"/>
            </w:pPr>
            <w:r w:rsidRPr="009F3521">
              <w:rPr>
                <w:sz w:val="22"/>
                <w:szCs w:val="22"/>
              </w:rPr>
              <w:t>- до 50%;</w:t>
            </w:r>
          </w:p>
          <w:p w:rsidR="00D45FFE" w:rsidRPr="009F3521" w:rsidRDefault="00D45FFE" w:rsidP="00D45FFE">
            <w:pPr>
              <w:jc w:val="both"/>
            </w:pPr>
            <w:r w:rsidRPr="009F3521">
              <w:rPr>
                <w:sz w:val="22"/>
                <w:szCs w:val="22"/>
              </w:rPr>
              <w:t>- 50%  и более;</w:t>
            </w:r>
          </w:p>
          <w:p w:rsidR="00D45FFE" w:rsidRPr="009F3521" w:rsidRDefault="00D45FFE" w:rsidP="00D45FFE">
            <w:pPr>
              <w:jc w:val="both"/>
            </w:pPr>
            <w:r w:rsidRPr="009F3521">
              <w:rPr>
                <w:sz w:val="22"/>
                <w:szCs w:val="22"/>
              </w:rPr>
              <w:t>- больше в сравнении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2,0</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7.18.</w:t>
            </w:r>
          </w:p>
        </w:tc>
        <w:tc>
          <w:tcPr>
            <w:tcW w:w="7902" w:type="dxa"/>
          </w:tcPr>
          <w:p w:rsidR="00D45FFE" w:rsidRPr="009F3521" w:rsidRDefault="00D45FFE" w:rsidP="00D45FFE">
            <w:pPr>
              <w:jc w:val="both"/>
              <w:rPr>
                <w:kern w:val="28"/>
              </w:rPr>
            </w:pPr>
            <w:r w:rsidRPr="009F3521">
              <w:rPr>
                <w:kern w:val="28"/>
                <w:sz w:val="22"/>
                <w:szCs w:val="22"/>
              </w:rPr>
              <w:t>Доля педагогических работников (без внешних совместителей), прошедших п</w:t>
            </w:r>
            <w:r w:rsidRPr="009F3521">
              <w:rPr>
                <w:kern w:val="28"/>
                <w:sz w:val="22"/>
                <w:szCs w:val="22"/>
              </w:rPr>
              <w:t>о</w:t>
            </w:r>
            <w:r w:rsidRPr="009F3521">
              <w:rPr>
                <w:kern w:val="28"/>
                <w:sz w:val="22"/>
                <w:szCs w:val="22"/>
              </w:rPr>
              <w:t xml:space="preserve">вышение квалификации в отчетном учебном году по проблемам использования педагогических технологий </w:t>
            </w:r>
            <w:proofErr w:type="spellStart"/>
            <w:r w:rsidRPr="009F3521">
              <w:rPr>
                <w:kern w:val="28"/>
                <w:sz w:val="22"/>
                <w:szCs w:val="22"/>
              </w:rPr>
              <w:t>деятельностного</w:t>
            </w:r>
            <w:proofErr w:type="spellEnd"/>
            <w:r w:rsidRPr="009F3521">
              <w:rPr>
                <w:kern w:val="28"/>
                <w:sz w:val="22"/>
                <w:szCs w:val="22"/>
              </w:rPr>
              <w:t xml:space="preserve"> типа, в общей численности педаг</w:t>
            </w:r>
            <w:r w:rsidRPr="009F3521">
              <w:rPr>
                <w:kern w:val="28"/>
                <w:sz w:val="22"/>
                <w:szCs w:val="22"/>
              </w:rPr>
              <w:t>о</w:t>
            </w:r>
            <w:r w:rsidRPr="009F3521">
              <w:rPr>
                <w:kern w:val="28"/>
                <w:sz w:val="22"/>
                <w:szCs w:val="22"/>
              </w:rPr>
              <w:t>гических работников, прошедших повышение квалификации в отчетном уче</w:t>
            </w:r>
            <w:r w:rsidRPr="009F3521">
              <w:rPr>
                <w:kern w:val="28"/>
                <w:sz w:val="22"/>
                <w:szCs w:val="22"/>
              </w:rPr>
              <w:t>б</w:t>
            </w:r>
            <w:r w:rsidRPr="009F3521">
              <w:rPr>
                <w:kern w:val="28"/>
                <w:sz w:val="22"/>
                <w:szCs w:val="22"/>
              </w:rPr>
              <w:t>ном году:</w:t>
            </w:r>
          </w:p>
          <w:p w:rsidR="00D45FFE" w:rsidRPr="009F3521" w:rsidRDefault="00D45FFE" w:rsidP="00D45FFE">
            <w:pPr>
              <w:jc w:val="both"/>
              <w:rPr>
                <w:kern w:val="28"/>
              </w:rPr>
            </w:pPr>
            <w:r w:rsidRPr="009F3521">
              <w:rPr>
                <w:kern w:val="28"/>
                <w:sz w:val="22"/>
                <w:szCs w:val="22"/>
              </w:rPr>
              <w:t>- наличие;</w:t>
            </w:r>
          </w:p>
          <w:p w:rsidR="00D45FFE" w:rsidRPr="009F3521" w:rsidRDefault="00D45FFE" w:rsidP="00D45FFE">
            <w:pPr>
              <w:jc w:val="both"/>
            </w:pPr>
            <w:r w:rsidRPr="009F3521">
              <w:rPr>
                <w:kern w:val="28"/>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7.19.</w:t>
            </w:r>
          </w:p>
        </w:tc>
        <w:tc>
          <w:tcPr>
            <w:tcW w:w="7902" w:type="dxa"/>
          </w:tcPr>
          <w:p w:rsidR="00D45FFE" w:rsidRPr="009F3521" w:rsidRDefault="00D45FFE" w:rsidP="00D45FFE">
            <w:pPr>
              <w:jc w:val="both"/>
              <w:rPr>
                <w:kern w:val="28"/>
              </w:rPr>
            </w:pPr>
            <w:r w:rsidRPr="009F3521">
              <w:rPr>
                <w:kern w:val="28"/>
                <w:sz w:val="22"/>
                <w:szCs w:val="22"/>
              </w:rPr>
              <w:t>Доля педагогических работников (без внешних совместителей), прошедших п</w:t>
            </w:r>
            <w:r w:rsidRPr="009F3521">
              <w:rPr>
                <w:kern w:val="28"/>
                <w:sz w:val="22"/>
                <w:szCs w:val="22"/>
              </w:rPr>
              <w:t>о</w:t>
            </w:r>
            <w:r w:rsidRPr="009F3521">
              <w:rPr>
                <w:kern w:val="28"/>
                <w:sz w:val="22"/>
                <w:szCs w:val="22"/>
              </w:rPr>
              <w:t>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D45FFE" w:rsidRPr="009F3521" w:rsidRDefault="00D45FFE" w:rsidP="00D45FFE">
            <w:pPr>
              <w:jc w:val="both"/>
              <w:rPr>
                <w:kern w:val="28"/>
              </w:rPr>
            </w:pPr>
            <w:r w:rsidRPr="009F3521">
              <w:rPr>
                <w:kern w:val="28"/>
                <w:sz w:val="22"/>
                <w:szCs w:val="22"/>
              </w:rPr>
              <w:t>- наличие;</w:t>
            </w:r>
          </w:p>
          <w:p w:rsidR="00D45FFE" w:rsidRPr="009F3521" w:rsidRDefault="00D45FFE" w:rsidP="00D45FFE">
            <w:pPr>
              <w:jc w:val="both"/>
            </w:pPr>
            <w:r w:rsidRPr="009F3521">
              <w:rPr>
                <w:kern w:val="28"/>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r w:rsidR="00D45FFE" w:rsidRPr="009F3521" w:rsidTr="00834717">
        <w:tc>
          <w:tcPr>
            <w:tcW w:w="959" w:type="dxa"/>
          </w:tcPr>
          <w:p w:rsidR="00D45FFE" w:rsidRPr="009F3521" w:rsidRDefault="00D45FFE" w:rsidP="00D45FFE">
            <w:pPr>
              <w:jc w:val="center"/>
            </w:pPr>
            <w:r w:rsidRPr="009F3521">
              <w:rPr>
                <w:sz w:val="22"/>
                <w:szCs w:val="22"/>
              </w:rPr>
              <w:t>7.20.</w:t>
            </w:r>
          </w:p>
        </w:tc>
        <w:tc>
          <w:tcPr>
            <w:tcW w:w="7902" w:type="dxa"/>
          </w:tcPr>
          <w:p w:rsidR="00D45FFE" w:rsidRPr="009F3521" w:rsidRDefault="00D45FFE" w:rsidP="00D45FFE">
            <w:pPr>
              <w:jc w:val="both"/>
            </w:pPr>
            <w:r w:rsidRPr="009F3521">
              <w:rPr>
                <w:sz w:val="22"/>
                <w:szCs w:val="22"/>
              </w:rPr>
              <w:t xml:space="preserve">Наличие педагогических работников, прошедших курсы </w:t>
            </w:r>
            <w:proofErr w:type="spellStart"/>
            <w:r w:rsidRPr="009F3521">
              <w:rPr>
                <w:sz w:val="22"/>
                <w:szCs w:val="22"/>
              </w:rPr>
              <w:t>тьюторов</w:t>
            </w:r>
            <w:proofErr w:type="spellEnd"/>
            <w:r w:rsidRPr="009F3521">
              <w:rPr>
                <w:sz w:val="22"/>
                <w:szCs w:val="22"/>
              </w:rPr>
              <w:t>:</w:t>
            </w:r>
          </w:p>
          <w:p w:rsidR="00D45FFE" w:rsidRPr="009F3521" w:rsidRDefault="00D45FFE" w:rsidP="00D45FFE">
            <w:pPr>
              <w:jc w:val="both"/>
            </w:pPr>
            <w:r w:rsidRPr="009F3521">
              <w:rPr>
                <w:sz w:val="22"/>
                <w:szCs w:val="22"/>
              </w:rPr>
              <w:t>- да;</w:t>
            </w:r>
          </w:p>
          <w:p w:rsidR="00D45FFE" w:rsidRPr="009F3521" w:rsidRDefault="00D45FFE" w:rsidP="00D45FFE">
            <w:pPr>
              <w:jc w:val="both"/>
            </w:pPr>
            <w:r w:rsidRPr="009F3521">
              <w:rPr>
                <w:sz w:val="22"/>
                <w:szCs w:val="22"/>
              </w:rPr>
              <w:t>- нет.</w:t>
            </w:r>
          </w:p>
        </w:tc>
        <w:tc>
          <w:tcPr>
            <w:tcW w:w="886" w:type="dxa"/>
          </w:tcPr>
          <w:p w:rsidR="00D45FFE" w:rsidRPr="009F3521" w:rsidRDefault="00D45FFE" w:rsidP="00D45FFE">
            <w:pPr>
              <w:jc w:val="center"/>
            </w:pP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w:t>
            </w:r>
          </w:p>
        </w:tc>
      </w:tr>
      <w:tr w:rsidR="00D45FFE" w:rsidRPr="009F3521" w:rsidTr="00834717">
        <w:tc>
          <w:tcPr>
            <w:tcW w:w="959" w:type="dxa"/>
          </w:tcPr>
          <w:p w:rsidR="00D45FFE" w:rsidRPr="009F3521" w:rsidRDefault="00D45FFE" w:rsidP="00D45FFE">
            <w:pPr>
              <w:jc w:val="center"/>
            </w:pPr>
            <w:r w:rsidRPr="009F3521">
              <w:rPr>
                <w:sz w:val="22"/>
                <w:szCs w:val="22"/>
              </w:rPr>
              <w:t>7.21.</w:t>
            </w:r>
          </w:p>
        </w:tc>
        <w:tc>
          <w:tcPr>
            <w:tcW w:w="7902" w:type="dxa"/>
          </w:tcPr>
          <w:p w:rsidR="00D45FFE" w:rsidRPr="009F3521" w:rsidRDefault="00D45FFE" w:rsidP="00D45FFE">
            <w:pPr>
              <w:jc w:val="both"/>
            </w:pPr>
            <w:r w:rsidRPr="009F3521">
              <w:rPr>
                <w:sz w:val="22"/>
                <w:szCs w:val="22"/>
              </w:rPr>
              <w:t>Количество мероприятий (</w:t>
            </w:r>
            <w:proofErr w:type="spellStart"/>
            <w:r w:rsidRPr="009F3521">
              <w:rPr>
                <w:sz w:val="22"/>
                <w:szCs w:val="22"/>
              </w:rPr>
              <w:t>вебинаров</w:t>
            </w:r>
            <w:proofErr w:type="spellEnd"/>
            <w:r w:rsidRPr="009F3521">
              <w:rPr>
                <w:sz w:val="22"/>
                <w:szCs w:val="22"/>
              </w:rPr>
              <w:t>, семинаров, конференций, круглых столов) по проблематике реализации ФГОС НОО, ФГОС ОО, организованных и пров</w:t>
            </w:r>
            <w:r w:rsidRPr="009F3521">
              <w:rPr>
                <w:sz w:val="22"/>
                <w:szCs w:val="22"/>
              </w:rPr>
              <w:t>е</w:t>
            </w:r>
            <w:r w:rsidRPr="009F3521">
              <w:rPr>
                <w:sz w:val="22"/>
                <w:szCs w:val="22"/>
              </w:rPr>
              <w:t>денных образовательной организацией на муниципальном уровне: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1,0</w:t>
            </w:r>
          </w:p>
        </w:tc>
      </w:tr>
      <w:tr w:rsidR="00D45FFE" w:rsidRPr="009F3521" w:rsidTr="00834717">
        <w:tc>
          <w:tcPr>
            <w:tcW w:w="959" w:type="dxa"/>
          </w:tcPr>
          <w:p w:rsidR="00D45FFE" w:rsidRPr="009F3521" w:rsidRDefault="00D45FFE" w:rsidP="00D45FFE">
            <w:pPr>
              <w:jc w:val="center"/>
            </w:pPr>
            <w:r w:rsidRPr="009F3521">
              <w:rPr>
                <w:sz w:val="22"/>
                <w:szCs w:val="22"/>
              </w:rPr>
              <w:t>7.22.</w:t>
            </w:r>
          </w:p>
        </w:tc>
        <w:tc>
          <w:tcPr>
            <w:tcW w:w="7902" w:type="dxa"/>
          </w:tcPr>
          <w:p w:rsidR="00D45FFE" w:rsidRPr="009F3521" w:rsidRDefault="00D45FFE" w:rsidP="00D45FFE">
            <w:pPr>
              <w:jc w:val="both"/>
            </w:pPr>
            <w:r w:rsidRPr="009F3521">
              <w:rPr>
                <w:sz w:val="22"/>
                <w:szCs w:val="22"/>
              </w:rPr>
              <w:t>Количество мероприятий (</w:t>
            </w:r>
            <w:proofErr w:type="spellStart"/>
            <w:r w:rsidRPr="009F3521">
              <w:rPr>
                <w:sz w:val="22"/>
                <w:szCs w:val="22"/>
              </w:rPr>
              <w:t>вебинаров</w:t>
            </w:r>
            <w:proofErr w:type="spellEnd"/>
            <w:r w:rsidRPr="009F3521">
              <w:rPr>
                <w:sz w:val="22"/>
                <w:szCs w:val="22"/>
              </w:rPr>
              <w:t>, семинаров, конференций, круглых столов) по проблематике реализации ФГОС НОО, ФГОС ОО, организованных и пров</w:t>
            </w:r>
            <w:r w:rsidRPr="009F3521">
              <w:rPr>
                <w:sz w:val="22"/>
                <w:szCs w:val="22"/>
              </w:rPr>
              <w:t>е</w:t>
            </w:r>
            <w:r w:rsidRPr="009F3521">
              <w:rPr>
                <w:sz w:val="22"/>
                <w:szCs w:val="22"/>
              </w:rPr>
              <w:t>денных образовательной организацией на межмуниципальном и региональном уровне: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1,0</w:t>
            </w:r>
          </w:p>
          <w:p w:rsidR="00D45FFE" w:rsidRPr="009F3521" w:rsidRDefault="00D45FFE" w:rsidP="00D45FFE">
            <w:pPr>
              <w:jc w:val="center"/>
            </w:pPr>
            <w:r w:rsidRPr="009F3521">
              <w:rPr>
                <w:sz w:val="22"/>
                <w:szCs w:val="22"/>
              </w:rPr>
              <w:t>1,5</w:t>
            </w:r>
          </w:p>
        </w:tc>
      </w:tr>
      <w:tr w:rsidR="00D45FFE" w:rsidRPr="009F3521" w:rsidTr="00834717">
        <w:tc>
          <w:tcPr>
            <w:tcW w:w="959" w:type="dxa"/>
          </w:tcPr>
          <w:p w:rsidR="00D45FFE" w:rsidRPr="009F3521" w:rsidRDefault="00D45FFE" w:rsidP="00D45FFE">
            <w:pPr>
              <w:jc w:val="center"/>
            </w:pPr>
            <w:r w:rsidRPr="009F3521">
              <w:rPr>
                <w:sz w:val="22"/>
                <w:szCs w:val="22"/>
              </w:rPr>
              <w:t>7.23.</w:t>
            </w:r>
          </w:p>
        </w:tc>
        <w:tc>
          <w:tcPr>
            <w:tcW w:w="7902" w:type="dxa"/>
          </w:tcPr>
          <w:p w:rsidR="00D45FFE" w:rsidRPr="009F3521" w:rsidRDefault="00D45FFE" w:rsidP="00D45FFE">
            <w:pPr>
              <w:jc w:val="both"/>
            </w:pPr>
            <w:r w:rsidRPr="009F3521">
              <w:rPr>
                <w:sz w:val="22"/>
                <w:szCs w:val="22"/>
              </w:rPr>
              <w:t>Количество мероприятий на межмуниципальном и региональном  уровне (</w:t>
            </w:r>
            <w:proofErr w:type="spellStart"/>
            <w:r w:rsidRPr="009F3521">
              <w:rPr>
                <w:sz w:val="22"/>
                <w:szCs w:val="22"/>
              </w:rPr>
              <w:t>веб</w:t>
            </w:r>
            <w:r w:rsidRPr="009F3521">
              <w:rPr>
                <w:sz w:val="22"/>
                <w:szCs w:val="22"/>
              </w:rPr>
              <w:t>и</w:t>
            </w:r>
            <w:r w:rsidRPr="009F3521">
              <w:rPr>
                <w:sz w:val="22"/>
                <w:szCs w:val="22"/>
              </w:rPr>
              <w:t>наров</w:t>
            </w:r>
            <w:proofErr w:type="spellEnd"/>
            <w:r w:rsidRPr="009F3521">
              <w:rPr>
                <w:sz w:val="22"/>
                <w:szCs w:val="22"/>
              </w:rPr>
              <w:t>, семинаров, конференций, круглых столов) по проблематике реализации ФГОС НОО, ФГОС ОО, в которых организация принимала участие:</w:t>
            </w:r>
          </w:p>
          <w:p w:rsidR="00D45FFE" w:rsidRPr="009F3521" w:rsidRDefault="00D45FFE" w:rsidP="00D45FFE">
            <w:pPr>
              <w:jc w:val="both"/>
            </w:pPr>
            <w:r w:rsidRPr="009F3521">
              <w:rPr>
                <w:sz w:val="22"/>
                <w:szCs w:val="22"/>
              </w:rPr>
              <w:t>- 0</w:t>
            </w:r>
          </w:p>
          <w:p w:rsidR="00D45FFE" w:rsidRPr="009F3521" w:rsidRDefault="00D45FFE" w:rsidP="00D45FFE">
            <w:pPr>
              <w:jc w:val="both"/>
            </w:pPr>
            <w:r w:rsidRPr="009F3521">
              <w:rPr>
                <w:sz w:val="22"/>
                <w:szCs w:val="22"/>
              </w:rPr>
              <w:t>- 1 и более;</w:t>
            </w:r>
          </w:p>
          <w:p w:rsidR="00D45FFE" w:rsidRPr="009F3521" w:rsidRDefault="00D45FFE" w:rsidP="00D45FFE">
            <w:pPr>
              <w:jc w:val="both"/>
            </w:pPr>
            <w:r w:rsidRPr="009F3521">
              <w:rPr>
                <w:sz w:val="22"/>
                <w:szCs w:val="22"/>
              </w:rPr>
              <w:t>- больше в сравнении с прошлым учебным годом.</w:t>
            </w:r>
          </w:p>
        </w:tc>
        <w:tc>
          <w:tcPr>
            <w:tcW w:w="886" w:type="dxa"/>
          </w:tcPr>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p>
          <w:p w:rsidR="00D45FFE" w:rsidRPr="009F3521" w:rsidRDefault="00D45FFE" w:rsidP="00D45FFE">
            <w:pPr>
              <w:jc w:val="center"/>
            </w:pPr>
            <w:r w:rsidRPr="009F3521">
              <w:rPr>
                <w:sz w:val="22"/>
                <w:szCs w:val="22"/>
              </w:rPr>
              <w:t>0</w:t>
            </w:r>
          </w:p>
          <w:p w:rsidR="00D45FFE" w:rsidRPr="009F3521" w:rsidRDefault="00D45FFE" w:rsidP="00D45FFE">
            <w:pPr>
              <w:jc w:val="center"/>
            </w:pPr>
            <w:r w:rsidRPr="009F3521">
              <w:rPr>
                <w:sz w:val="22"/>
                <w:szCs w:val="22"/>
              </w:rPr>
              <w:t>0,5</w:t>
            </w:r>
          </w:p>
          <w:p w:rsidR="00D45FFE" w:rsidRPr="009F3521" w:rsidRDefault="00D45FFE" w:rsidP="00D45FFE">
            <w:pPr>
              <w:jc w:val="center"/>
            </w:pPr>
            <w:r w:rsidRPr="009F3521">
              <w:rPr>
                <w:sz w:val="22"/>
                <w:szCs w:val="22"/>
              </w:rPr>
              <w:t>0,5</w:t>
            </w:r>
          </w:p>
        </w:tc>
      </w:tr>
    </w:tbl>
    <w:p w:rsidR="00AF054B" w:rsidRDefault="00AF054B" w:rsidP="00D45FFE">
      <w:pPr>
        <w:ind w:left="6237"/>
        <w:rPr>
          <w:sz w:val="28"/>
          <w:szCs w:val="28"/>
        </w:rPr>
      </w:pPr>
    </w:p>
    <w:p w:rsidR="00AF054B" w:rsidRDefault="00AF054B">
      <w:pPr>
        <w:rPr>
          <w:sz w:val="28"/>
          <w:szCs w:val="28"/>
        </w:rPr>
      </w:pPr>
      <w:r>
        <w:rPr>
          <w:sz w:val="28"/>
          <w:szCs w:val="28"/>
        </w:rPr>
        <w:br w:type="page"/>
      </w:r>
    </w:p>
    <w:p w:rsidR="00D45FFE" w:rsidRPr="009F3521" w:rsidRDefault="00D45FFE" w:rsidP="00D45FFE">
      <w:pPr>
        <w:ind w:left="6237"/>
        <w:rPr>
          <w:sz w:val="28"/>
          <w:szCs w:val="28"/>
        </w:rPr>
      </w:pPr>
      <w:r w:rsidRPr="009F3521">
        <w:rPr>
          <w:sz w:val="28"/>
          <w:szCs w:val="28"/>
        </w:rPr>
        <w:lastRenderedPageBreak/>
        <w:t>Приложение 4</w:t>
      </w:r>
    </w:p>
    <w:p w:rsidR="00AF054B" w:rsidRPr="00AF054B" w:rsidRDefault="00AF054B" w:rsidP="00AF054B">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D45FFE" w:rsidRPr="009F3521" w:rsidRDefault="00D45FFE" w:rsidP="00D45FFE">
      <w:pPr>
        <w:jc w:val="right"/>
        <w:rPr>
          <w:sz w:val="28"/>
          <w:szCs w:val="28"/>
        </w:rPr>
      </w:pPr>
    </w:p>
    <w:p w:rsidR="00D45FFE" w:rsidRPr="009F3521" w:rsidRDefault="00D45FFE" w:rsidP="00D45FFE">
      <w:pPr>
        <w:jc w:val="right"/>
        <w:rPr>
          <w:sz w:val="28"/>
          <w:szCs w:val="28"/>
        </w:rPr>
      </w:pPr>
    </w:p>
    <w:p w:rsidR="00D45FFE" w:rsidRPr="009F3521" w:rsidRDefault="00AF054B" w:rsidP="00D45FFE">
      <w:pPr>
        <w:jc w:val="center"/>
        <w:rPr>
          <w:b/>
          <w:bCs/>
          <w:sz w:val="26"/>
          <w:szCs w:val="26"/>
        </w:rPr>
      </w:pPr>
      <w:r>
        <w:rPr>
          <w:b/>
          <w:bCs/>
          <w:sz w:val="26"/>
          <w:szCs w:val="26"/>
        </w:rPr>
        <w:t>З</w:t>
      </w:r>
      <w:r w:rsidR="00D45FFE" w:rsidRPr="009F3521">
        <w:rPr>
          <w:b/>
          <w:bCs/>
          <w:sz w:val="26"/>
          <w:szCs w:val="26"/>
        </w:rPr>
        <w:t>начения коэффициент</w:t>
      </w:r>
      <w:r w:rsidR="00B75491">
        <w:rPr>
          <w:b/>
          <w:bCs/>
          <w:sz w:val="26"/>
          <w:szCs w:val="26"/>
        </w:rPr>
        <w:t>а стимулирования руководителя (В</w:t>
      </w:r>
      <w:r w:rsidR="00D45FFE" w:rsidRPr="009F3521">
        <w:rPr>
          <w:b/>
          <w:bCs/>
          <w:sz w:val="26"/>
          <w:szCs w:val="26"/>
          <w:vertAlign w:val="subscript"/>
        </w:rPr>
        <w:t>ст</w:t>
      </w:r>
      <w:proofErr w:type="gramStart"/>
      <w:r w:rsidR="00B75491">
        <w:rPr>
          <w:b/>
          <w:bCs/>
          <w:sz w:val="26"/>
          <w:szCs w:val="26"/>
          <w:vertAlign w:val="subscript"/>
        </w:rPr>
        <w:t>1</w:t>
      </w:r>
      <w:proofErr w:type="gramEnd"/>
      <w:r w:rsidR="00D45FFE" w:rsidRPr="009F3521">
        <w:rPr>
          <w:b/>
          <w:bCs/>
          <w:sz w:val="26"/>
          <w:szCs w:val="26"/>
        </w:rPr>
        <w:t xml:space="preserve"> общеобразов</w:t>
      </w:r>
      <w:r w:rsidR="00D45FFE" w:rsidRPr="009F3521">
        <w:rPr>
          <w:b/>
          <w:bCs/>
          <w:sz w:val="26"/>
          <w:szCs w:val="26"/>
        </w:rPr>
        <w:t>а</w:t>
      </w:r>
      <w:r w:rsidR="00D45FFE" w:rsidRPr="009F3521">
        <w:rPr>
          <w:b/>
          <w:bCs/>
          <w:sz w:val="26"/>
          <w:szCs w:val="26"/>
        </w:rPr>
        <w:t xml:space="preserve">тельных организаций </w:t>
      </w:r>
    </w:p>
    <w:p w:rsidR="00D45FFE" w:rsidRPr="009F3521" w:rsidRDefault="00D45FFE" w:rsidP="00D45FFE">
      <w:pPr>
        <w:jc w:val="center"/>
        <w:rPr>
          <w:sz w:val="28"/>
          <w:szCs w:val="28"/>
        </w:rPr>
      </w:pPr>
      <w:r w:rsidRPr="009F3521">
        <w:rPr>
          <w:b/>
          <w:bCs/>
          <w:sz w:val="26"/>
          <w:szCs w:val="26"/>
        </w:rPr>
        <w:t xml:space="preserve">в зависимости от суммы баллов </w:t>
      </w:r>
    </w:p>
    <w:p w:rsidR="00D45FFE" w:rsidRPr="009F3521" w:rsidRDefault="00D45FFE" w:rsidP="00D45FFE">
      <w:pPr>
        <w:jc w:val="right"/>
        <w:rPr>
          <w:sz w:val="28"/>
          <w:szCs w:val="28"/>
        </w:rPr>
      </w:pPr>
    </w:p>
    <w:p w:rsidR="00D45FFE" w:rsidRPr="009F3521" w:rsidRDefault="00D45FFE" w:rsidP="00D45FFE">
      <w:pPr>
        <w:jc w:val="right"/>
        <w:rPr>
          <w:sz w:val="28"/>
          <w:szCs w:val="28"/>
        </w:rPr>
      </w:pPr>
    </w:p>
    <w:tbl>
      <w:tblPr>
        <w:tblW w:w="9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61"/>
        <w:gridCol w:w="2727"/>
      </w:tblGrid>
      <w:tr w:rsidR="00D45FFE" w:rsidRPr="009F3521" w:rsidTr="00D45FFE">
        <w:trPr>
          <w:trHeight w:val="264"/>
        </w:trPr>
        <w:tc>
          <w:tcPr>
            <w:tcW w:w="2694" w:type="dxa"/>
            <w:noWrap/>
            <w:vAlign w:val="center"/>
          </w:tcPr>
          <w:p w:rsidR="00D45FFE" w:rsidRPr="009F3521" w:rsidRDefault="00D45FFE" w:rsidP="00D45FFE">
            <w:pPr>
              <w:jc w:val="center"/>
            </w:pPr>
            <w:r w:rsidRPr="009F3521">
              <w:rPr>
                <w:b/>
                <w:bCs/>
              </w:rPr>
              <w:t xml:space="preserve">№ </w:t>
            </w:r>
            <w:proofErr w:type="gramStart"/>
            <w:r w:rsidRPr="009F3521">
              <w:rPr>
                <w:b/>
                <w:bCs/>
              </w:rPr>
              <w:t>п</w:t>
            </w:r>
            <w:proofErr w:type="gramEnd"/>
            <w:r w:rsidRPr="009F3521">
              <w:rPr>
                <w:b/>
                <w:bCs/>
              </w:rPr>
              <w:t>/п</w:t>
            </w:r>
          </w:p>
        </w:tc>
        <w:tc>
          <w:tcPr>
            <w:tcW w:w="3861" w:type="dxa"/>
            <w:noWrap/>
            <w:vAlign w:val="center"/>
          </w:tcPr>
          <w:p w:rsidR="00D45FFE" w:rsidRPr="009F3521" w:rsidRDefault="00D45FFE" w:rsidP="00D45FFE">
            <w:pPr>
              <w:jc w:val="center"/>
            </w:pPr>
            <w:r w:rsidRPr="009F3521">
              <w:rPr>
                <w:b/>
                <w:bCs/>
              </w:rPr>
              <w:t>Сумма баллов</w:t>
            </w:r>
          </w:p>
        </w:tc>
        <w:tc>
          <w:tcPr>
            <w:tcW w:w="2727" w:type="dxa"/>
            <w:noWrap/>
            <w:vAlign w:val="center"/>
          </w:tcPr>
          <w:p w:rsidR="00D45FFE" w:rsidRPr="009F3521" w:rsidRDefault="00B75491" w:rsidP="00B75491">
            <w:pPr>
              <w:jc w:val="center"/>
            </w:pPr>
            <w:r>
              <w:rPr>
                <w:b/>
                <w:bCs/>
              </w:rPr>
              <w:t>Значение В</w:t>
            </w:r>
            <w:r w:rsidR="00D45FFE" w:rsidRPr="009F3521">
              <w:rPr>
                <w:b/>
                <w:bCs/>
                <w:vertAlign w:val="subscript"/>
              </w:rPr>
              <w:t>ст</w:t>
            </w:r>
            <w:proofErr w:type="gramStart"/>
            <w:r>
              <w:rPr>
                <w:b/>
                <w:bCs/>
                <w:vertAlign w:val="subscript"/>
              </w:rPr>
              <w:t>1</w:t>
            </w:r>
            <w:proofErr w:type="gramEnd"/>
          </w:p>
        </w:tc>
      </w:tr>
      <w:tr w:rsidR="00D45FFE" w:rsidRPr="009F3521" w:rsidTr="00D45FFE">
        <w:trPr>
          <w:trHeight w:val="264"/>
        </w:trPr>
        <w:tc>
          <w:tcPr>
            <w:tcW w:w="2694" w:type="dxa"/>
            <w:noWrap/>
            <w:vAlign w:val="center"/>
          </w:tcPr>
          <w:p w:rsidR="00D45FFE" w:rsidRPr="009F3521" w:rsidRDefault="00D45FFE" w:rsidP="00D45FFE">
            <w:pPr>
              <w:jc w:val="center"/>
            </w:pPr>
            <w:r w:rsidRPr="009F3521">
              <w:t>1</w:t>
            </w:r>
          </w:p>
        </w:tc>
        <w:tc>
          <w:tcPr>
            <w:tcW w:w="3861" w:type="dxa"/>
            <w:noWrap/>
            <w:vAlign w:val="center"/>
          </w:tcPr>
          <w:p w:rsidR="00D45FFE" w:rsidRPr="009F3521" w:rsidRDefault="00D45FFE" w:rsidP="00D45FFE">
            <w:pPr>
              <w:jc w:val="center"/>
            </w:pPr>
            <w:r w:rsidRPr="009F3521">
              <w:t>от 196 до 181</w:t>
            </w:r>
          </w:p>
        </w:tc>
        <w:tc>
          <w:tcPr>
            <w:tcW w:w="2727" w:type="dxa"/>
            <w:noWrap/>
            <w:vAlign w:val="center"/>
          </w:tcPr>
          <w:p w:rsidR="00D45FFE" w:rsidRPr="009F3521" w:rsidRDefault="00D45FFE" w:rsidP="00D45FFE">
            <w:pPr>
              <w:jc w:val="center"/>
            </w:pPr>
            <w:r w:rsidRPr="009F3521">
              <w:t>1</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2</w:t>
            </w:r>
          </w:p>
        </w:tc>
        <w:tc>
          <w:tcPr>
            <w:tcW w:w="3861" w:type="dxa"/>
            <w:noWrap/>
            <w:vAlign w:val="center"/>
          </w:tcPr>
          <w:p w:rsidR="00D45FFE" w:rsidRPr="009F3521" w:rsidRDefault="00D45FFE" w:rsidP="00D45FFE">
            <w:pPr>
              <w:jc w:val="center"/>
            </w:pPr>
            <w:r w:rsidRPr="009F3521">
              <w:t>от 181 до 166</w:t>
            </w:r>
          </w:p>
        </w:tc>
        <w:tc>
          <w:tcPr>
            <w:tcW w:w="2727" w:type="dxa"/>
            <w:noWrap/>
            <w:vAlign w:val="center"/>
          </w:tcPr>
          <w:p w:rsidR="00D45FFE" w:rsidRPr="009F3521" w:rsidRDefault="00D45FFE" w:rsidP="00D45FFE">
            <w:pPr>
              <w:jc w:val="center"/>
            </w:pPr>
            <w:r w:rsidRPr="009F3521">
              <w:t>0,9</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3</w:t>
            </w:r>
          </w:p>
        </w:tc>
        <w:tc>
          <w:tcPr>
            <w:tcW w:w="3861" w:type="dxa"/>
            <w:noWrap/>
            <w:vAlign w:val="center"/>
          </w:tcPr>
          <w:p w:rsidR="00D45FFE" w:rsidRPr="009F3521" w:rsidRDefault="00D45FFE" w:rsidP="00D45FFE">
            <w:pPr>
              <w:jc w:val="center"/>
            </w:pPr>
            <w:r w:rsidRPr="009F3521">
              <w:t>от 166 до 151</w:t>
            </w:r>
          </w:p>
        </w:tc>
        <w:tc>
          <w:tcPr>
            <w:tcW w:w="2727" w:type="dxa"/>
            <w:noWrap/>
            <w:vAlign w:val="center"/>
          </w:tcPr>
          <w:p w:rsidR="00D45FFE" w:rsidRPr="009F3521" w:rsidRDefault="00D45FFE" w:rsidP="00D45FFE">
            <w:pPr>
              <w:jc w:val="center"/>
            </w:pPr>
            <w:r w:rsidRPr="009F3521">
              <w:t>0,8</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4</w:t>
            </w:r>
          </w:p>
        </w:tc>
        <w:tc>
          <w:tcPr>
            <w:tcW w:w="3861" w:type="dxa"/>
            <w:noWrap/>
            <w:vAlign w:val="center"/>
          </w:tcPr>
          <w:p w:rsidR="00D45FFE" w:rsidRPr="009F3521" w:rsidRDefault="00D45FFE" w:rsidP="00D45FFE">
            <w:pPr>
              <w:jc w:val="center"/>
            </w:pPr>
            <w:r w:rsidRPr="009F3521">
              <w:t>от 151 до 136</w:t>
            </w:r>
          </w:p>
        </w:tc>
        <w:tc>
          <w:tcPr>
            <w:tcW w:w="2727" w:type="dxa"/>
            <w:noWrap/>
            <w:vAlign w:val="center"/>
          </w:tcPr>
          <w:p w:rsidR="00D45FFE" w:rsidRPr="009F3521" w:rsidRDefault="00D45FFE" w:rsidP="00D45FFE">
            <w:pPr>
              <w:jc w:val="center"/>
            </w:pPr>
            <w:r w:rsidRPr="009F3521">
              <w:t>0,7</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5</w:t>
            </w:r>
          </w:p>
        </w:tc>
        <w:tc>
          <w:tcPr>
            <w:tcW w:w="3861" w:type="dxa"/>
            <w:noWrap/>
            <w:vAlign w:val="center"/>
          </w:tcPr>
          <w:p w:rsidR="00D45FFE" w:rsidRPr="009F3521" w:rsidRDefault="00D45FFE" w:rsidP="00D45FFE">
            <w:pPr>
              <w:jc w:val="center"/>
            </w:pPr>
            <w:r w:rsidRPr="009F3521">
              <w:t>от 136 до 121</w:t>
            </w:r>
          </w:p>
        </w:tc>
        <w:tc>
          <w:tcPr>
            <w:tcW w:w="2727" w:type="dxa"/>
            <w:noWrap/>
            <w:vAlign w:val="center"/>
          </w:tcPr>
          <w:p w:rsidR="00D45FFE" w:rsidRPr="009F3521" w:rsidRDefault="00D45FFE" w:rsidP="00D45FFE">
            <w:pPr>
              <w:jc w:val="center"/>
            </w:pPr>
            <w:r w:rsidRPr="009F3521">
              <w:t>0,6</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6</w:t>
            </w:r>
          </w:p>
        </w:tc>
        <w:tc>
          <w:tcPr>
            <w:tcW w:w="3861" w:type="dxa"/>
            <w:noWrap/>
            <w:vAlign w:val="center"/>
          </w:tcPr>
          <w:p w:rsidR="00D45FFE" w:rsidRPr="009F3521" w:rsidRDefault="00D45FFE" w:rsidP="00D45FFE">
            <w:pPr>
              <w:jc w:val="center"/>
            </w:pPr>
            <w:r w:rsidRPr="009F3521">
              <w:t>от 121 до 106</w:t>
            </w:r>
          </w:p>
        </w:tc>
        <w:tc>
          <w:tcPr>
            <w:tcW w:w="2727" w:type="dxa"/>
            <w:noWrap/>
            <w:vAlign w:val="center"/>
          </w:tcPr>
          <w:p w:rsidR="00D45FFE" w:rsidRPr="009F3521" w:rsidRDefault="00D45FFE" w:rsidP="00D45FFE">
            <w:pPr>
              <w:jc w:val="center"/>
            </w:pPr>
            <w:r w:rsidRPr="009F3521">
              <w:t>0,5</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7</w:t>
            </w:r>
          </w:p>
        </w:tc>
        <w:tc>
          <w:tcPr>
            <w:tcW w:w="3861" w:type="dxa"/>
            <w:noWrap/>
            <w:vAlign w:val="center"/>
          </w:tcPr>
          <w:p w:rsidR="00D45FFE" w:rsidRPr="009F3521" w:rsidRDefault="00D45FFE" w:rsidP="00D45FFE">
            <w:pPr>
              <w:jc w:val="center"/>
            </w:pPr>
            <w:r w:rsidRPr="009F3521">
              <w:t>от 106 до 91</w:t>
            </w:r>
          </w:p>
        </w:tc>
        <w:tc>
          <w:tcPr>
            <w:tcW w:w="2727" w:type="dxa"/>
            <w:noWrap/>
            <w:vAlign w:val="center"/>
          </w:tcPr>
          <w:p w:rsidR="00D45FFE" w:rsidRPr="009F3521" w:rsidRDefault="00D45FFE" w:rsidP="00D45FFE">
            <w:pPr>
              <w:jc w:val="center"/>
            </w:pPr>
            <w:r w:rsidRPr="009F3521">
              <w:t>0,4</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8</w:t>
            </w:r>
          </w:p>
        </w:tc>
        <w:tc>
          <w:tcPr>
            <w:tcW w:w="3861" w:type="dxa"/>
            <w:noWrap/>
            <w:vAlign w:val="center"/>
          </w:tcPr>
          <w:p w:rsidR="00D45FFE" w:rsidRPr="009F3521" w:rsidRDefault="00D45FFE" w:rsidP="00D45FFE">
            <w:pPr>
              <w:jc w:val="center"/>
            </w:pPr>
            <w:r w:rsidRPr="009F3521">
              <w:t>от 91 до 76</w:t>
            </w:r>
          </w:p>
        </w:tc>
        <w:tc>
          <w:tcPr>
            <w:tcW w:w="2727" w:type="dxa"/>
            <w:noWrap/>
            <w:vAlign w:val="center"/>
          </w:tcPr>
          <w:p w:rsidR="00D45FFE" w:rsidRPr="009F3521" w:rsidRDefault="00D45FFE" w:rsidP="00D45FFE">
            <w:pPr>
              <w:jc w:val="center"/>
            </w:pPr>
            <w:r w:rsidRPr="009F3521">
              <w:t>0,3</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9</w:t>
            </w:r>
          </w:p>
        </w:tc>
        <w:tc>
          <w:tcPr>
            <w:tcW w:w="3861" w:type="dxa"/>
            <w:noWrap/>
            <w:vAlign w:val="center"/>
          </w:tcPr>
          <w:p w:rsidR="00D45FFE" w:rsidRPr="009F3521" w:rsidRDefault="00D45FFE" w:rsidP="00D45FFE">
            <w:pPr>
              <w:jc w:val="center"/>
            </w:pPr>
            <w:r w:rsidRPr="009F3521">
              <w:t>от 76 до 61</w:t>
            </w:r>
          </w:p>
        </w:tc>
        <w:tc>
          <w:tcPr>
            <w:tcW w:w="2727" w:type="dxa"/>
            <w:noWrap/>
            <w:vAlign w:val="center"/>
          </w:tcPr>
          <w:p w:rsidR="00D45FFE" w:rsidRPr="009F3521" w:rsidRDefault="00D45FFE" w:rsidP="00D45FFE">
            <w:pPr>
              <w:jc w:val="center"/>
            </w:pPr>
            <w:r w:rsidRPr="009F3521">
              <w:t>0,2</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10</w:t>
            </w:r>
          </w:p>
        </w:tc>
        <w:tc>
          <w:tcPr>
            <w:tcW w:w="3861" w:type="dxa"/>
            <w:noWrap/>
            <w:vAlign w:val="center"/>
          </w:tcPr>
          <w:p w:rsidR="00D45FFE" w:rsidRPr="009F3521" w:rsidRDefault="00D45FFE" w:rsidP="00D45FFE">
            <w:pPr>
              <w:jc w:val="center"/>
            </w:pPr>
            <w:r w:rsidRPr="009F3521">
              <w:t>от 61 до 46</w:t>
            </w:r>
          </w:p>
        </w:tc>
        <w:tc>
          <w:tcPr>
            <w:tcW w:w="2727" w:type="dxa"/>
            <w:noWrap/>
            <w:vAlign w:val="center"/>
          </w:tcPr>
          <w:p w:rsidR="00D45FFE" w:rsidRPr="009F3521" w:rsidRDefault="00D45FFE" w:rsidP="00D45FFE">
            <w:pPr>
              <w:jc w:val="center"/>
            </w:pPr>
            <w:r w:rsidRPr="009F3521">
              <w:t>0,1</w:t>
            </w:r>
          </w:p>
        </w:tc>
      </w:tr>
      <w:tr w:rsidR="00D45FFE" w:rsidRPr="009F3521" w:rsidTr="00D45FFE">
        <w:trPr>
          <w:trHeight w:val="264"/>
        </w:trPr>
        <w:tc>
          <w:tcPr>
            <w:tcW w:w="2694" w:type="dxa"/>
            <w:noWrap/>
            <w:vAlign w:val="center"/>
          </w:tcPr>
          <w:p w:rsidR="00D45FFE" w:rsidRPr="009F3521" w:rsidRDefault="00D45FFE" w:rsidP="00D45FFE">
            <w:pPr>
              <w:jc w:val="center"/>
            </w:pPr>
            <w:r w:rsidRPr="009F3521">
              <w:t>11</w:t>
            </w:r>
          </w:p>
        </w:tc>
        <w:tc>
          <w:tcPr>
            <w:tcW w:w="3861" w:type="dxa"/>
            <w:noWrap/>
            <w:vAlign w:val="center"/>
          </w:tcPr>
          <w:p w:rsidR="00D45FFE" w:rsidRPr="009F3521" w:rsidRDefault="00D45FFE" w:rsidP="00D45FFE">
            <w:pPr>
              <w:jc w:val="center"/>
            </w:pPr>
            <w:r w:rsidRPr="009F3521">
              <w:t>ниже 46</w:t>
            </w:r>
          </w:p>
        </w:tc>
        <w:tc>
          <w:tcPr>
            <w:tcW w:w="2727" w:type="dxa"/>
            <w:noWrap/>
            <w:vAlign w:val="center"/>
          </w:tcPr>
          <w:p w:rsidR="00D45FFE" w:rsidRPr="009F3521" w:rsidRDefault="00D45FFE" w:rsidP="00D45FFE">
            <w:pPr>
              <w:jc w:val="center"/>
            </w:pPr>
            <w:r w:rsidRPr="009F3521">
              <w:t>0</w:t>
            </w:r>
          </w:p>
        </w:tc>
      </w:tr>
    </w:tbl>
    <w:p w:rsidR="00AF054B" w:rsidRDefault="00AF054B" w:rsidP="00AF054B">
      <w:pPr>
        <w:ind w:left="6237"/>
        <w:rPr>
          <w:sz w:val="28"/>
          <w:szCs w:val="28"/>
        </w:rPr>
      </w:pPr>
    </w:p>
    <w:p w:rsidR="00AF054B" w:rsidRDefault="00AF054B">
      <w:pPr>
        <w:rPr>
          <w:sz w:val="28"/>
          <w:szCs w:val="28"/>
        </w:rPr>
      </w:pPr>
      <w:r>
        <w:rPr>
          <w:sz w:val="28"/>
          <w:szCs w:val="28"/>
        </w:rPr>
        <w:br w:type="page"/>
      </w:r>
    </w:p>
    <w:p w:rsidR="00D45FFE" w:rsidRPr="009F3521" w:rsidRDefault="00D45FFE" w:rsidP="00AF054B">
      <w:pPr>
        <w:ind w:left="6237"/>
        <w:rPr>
          <w:sz w:val="28"/>
          <w:szCs w:val="28"/>
        </w:rPr>
      </w:pPr>
      <w:r w:rsidRPr="009F3521">
        <w:rPr>
          <w:sz w:val="28"/>
          <w:szCs w:val="28"/>
        </w:rPr>
        <w:lastRenderedPageBreak/>
        <w:t>Приложение 5</w:t>
      </w:r>
    </w:p>
    <w:p w:rsidR="00AF054B" w:rsidRPr="00AF054B" w:rsidRDefault="00AF054B" w:rsidP="00AF054B">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D45FFE" w:rsidRPr="009F3521" w:rsidRDefault="00D45FFE" w:rsidP="00AF054B">
      <w:pPr>
        <w:jc w:val="center"/>
        <w:rPr>
          <w:b/>
          <w:bCs/>
          <w:sz w:val="28"/>
          <w:szCs w:val="28"/>
        </w:rPr>
      </w:pPr>
    </w:p>
    <w:p w:rsidR="002D795C" w:rsidRPr="00713F9D" w:rsidRDefault="002D795C" w:rsidP="00713F9D">
      <w:pPr>
        <w:tabs>
          <w:tab w:val="left" w:pos="7797"/>
        </w:tabs>
        <w:spacing w:line="264" w:lineRule="auto"/>
        <w:ind w:firstLine="709"/>
        <w:jc w:val="center"/>
        <w:rPr>
          <w:b/>
          <w:sz w:val="28"/>
          <w:szCs w:val="28"/>
        </w:rPr>
      </w:pPr>
      <w:r w:rsidRPr="00713F9D">
        <w:rPr>
          <w:b/>
          <w:sz w:val="28"/>
          <w:szCs w:val="28"/>
        </w:rPr>
        <w:t>Критерии оценки эффективности и качества профессиональной деятельности учителя</w:t>
      </w:r>
    </w:p>
    <w:p w:rsidR="002D795C" w:rsidRDefault="002D795C" w:rsidP="002D795C">
      <w:pPr>
        <w:spacing w:line="264" w:lineRule="auto"/>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3"/>
        <w:gridCol w:w="3668"/>
        <w:gridCol w:w="2519"/>
      </w:tblGrid>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rPr>
                <w:sz w:val="28"/>
                <w:szCs w:val="28"/>
              </w:rPr>
            </w:pPr>
            <w:r w:rsidRPr="0075221C">
              <w:rPr>
                <w:sz w:val="28"/>
                <w:szCs w:val="28"/>
              </w:rPr>
              <w:t>Показатель</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rPr>
                <w:sz w:val="28"/>
                <w:szCs w:val="28"/>
              </w:rPr>
            </w:pPr>
            <w:r w:rsidRPr="0075221C">
              <w:rPr>
                <w:sz w:val="28"/>
                <w:szCs w:val="28"/>
              </w:rPr>
              <w:t>Индикатор</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rPr>
                <w:sz w:val="28"/>
                <w:szCs w:val="28"/>
              </w:rPr>
            </w:pPr>
            <w:r w:rsidRPr="0075221C">
              <w:rPr>
                <w:sz w:val="28"/>
                <w:szCs w:val="28"/>
              </w:rPr>
              <w:t>Шкала оценивания</w:t>
            </w:r>
          </w:p>
        </w:tc>
      </w:tr>
      <w:tr w:rsidR="002D795C" w:rsidRPr="0075221C" w:rsidTr="002D795C">
        <w:tc>
          <w:tcPr>
            <w:tcW w:w="10049" w:type="dxa"/>
            <w:gridSpan w:val="3"/>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rPr>
                <w:b/>
                <w:sz w:val="12"/>
                <w:szCs w:val="16"/>
              </w:rPr>
            </w:pPr>
          </w:p>
          <w:p w:rsidR="002D795C" w:rsidRPr="0075221C" w:rsidRDefault="002D795C" w:rsidP="00713F9D">
            <w:pPr>
              <w:jc w:val="center"/>
              <w:rPr>
                <w:sz w:val="28"/>
                <w:szCs w:val="28"/>
              </w:rPr>
            </w:pPr>
            <w:r w:rsidRPr="0075221C">
              <w:rPr>
                <w:b/>
                <w:sz w:val="28"/>
                <w:szCs w:val="28"/>
              </w:rPr>
              <w:t>1. Успешность образовательной деятельности</w:t>
            </w:r>
            <w:r w:rsidRPr="0075221C">
              <w:rPr>
                <w:sz w:val="28"/>
                <w:szCs w:val="28"/>
              </w:rPr>
              <w:t>.</w:t>
            </w:r>
          </w:p>
          <w:p w:rsidR="002D795C" w:rsidRPr="0075221C" w:rsidRDefault="002D795C" w:rsidP="00713F9D">
            <w:pPr>
              <w:jc w:val="center"/>
              <w:rPr>
                <w:sz w:val="16"/>
                <w:szCs w:val="16"/>
              </w:rP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1.1.Качество освоения </w:t>
            </w:r>
            <w:proofErr w:type="gramStart"/>
            <w:r w:rsidRPr="0075221C">
              <w:t>об</w:t>
            </w:r>
            <w:r w:rsidRPr="0075221C">
              <w:t>у</w:t>
            </w:r>
            <w:r w:rsidRPr="0075221C">
              <w:t>чающимися</w:t>
            </w:r>
            <w:proofErr w:type="gramEnd"/>
            <w:r w:rsidRPr="0075221C">
              <w:t xml:space="preserve"> учебных пр</w:t>
            </w:r>
            <w:r w:rsidRPr="0075221C">
              <w:t>о</w:t>
            </w:r>
            <w:r w:rsidRPr="0075221C">
              <w:t>грамм по 5-ти бальной сист</w:t>
            </w:r>
            <w:r w:rsidRPr="0075221C">
              <w:t>е</w:t>
            </w:r>
            <w:r w:rsidRPr="0075221C">
              <w:t>ме</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Количество обучающихся, пол</w:t>
            </w:r>
            <w:r w:rsidRPr="0075221C">
              <w:t>у</w:t>
            </w:r>
            <w:r w:rsidRPr="0075221C">
              <w:t>чивших оценки «4» и «5» по ит</w:t>
            </w:r>
            <w:r w:rsidRPr="0075221C">
              <w:t>о</w:t>
            </w:r>
            <w:r w:rsidRPr="0075221C">
              <w:t>гам периода/ численность об</w:t>
            </w:r>
            <w:r w:rsidRPr="0075221C">
              <w:t>у</w:t>
            </w:r>
            <w:r w:rsidRPr="0075221C">
              <w:t>чающихся</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rPr>
                <w:u w:val="single"/>
              </w:rPr>
            </w:pPr>
            <w:r w:rsidRPr="0075221C">
              <w:rPr>
                <w:u w:val="single"/>
              </w:rPr>
              <w:t>математика, русский язык, физика, химия</w:t>
            </w:r>
          </w:p>
          <w:p w:rsidR="002D795C" w:rsidRPr="0075221C" w:rsidRDefault="002D795C" w:rsidP="00713F9D">
            <w:r w:rsidRPr="0075221C">
              <w:t xml:space="preserve"> 50% и выше – 2 ба</w:t>
            </w:r>
            <w:r w:rsidRPr="0075221C">
              <w:t>л</w:t>
            </w:r>
            <w:r w:rsidRPr="0075221C">
              <w:t>ла</w:t>
            </w:r>
          </w:p>
          <w:p w:rsidR="002D795C" w:rsidRPr="0075221C" w:rsidRDefault="002D795C" w:rsidP="00713F9D">
            <w:r w:rsidRPr="0075221C">
              <w:t>до 50% - 1 балл</w:t>
            </w:r>
          </w:p>
          <w:p w:rsidR="002D795C" w:rsidRPr="0075221C" w:rsidRDefault="002D795C" w:rsidP="00713F9D">
            <w:r w:rsidRPr="0075221C">
              <w:rPr>
                <w:u w:val="single"/>
              </w:rPr>
              <w:t>история, литература, обществознание, пр</w:t>
            </w:r>
            <w:r w:rsidRPr="0075221C">
              <w:rPr>
                <w:u w:val="single"/>
              </w:rPr>
              <w:t>а</w:t>
            </w:r>
            <w:r w:rsidRPr="0075221C">
              <w:rPr>
                <w:u w:val="single"/>
              </w:rPr>
              <w:t>во, география, биол</w:t>
            </w:r>
            <w:r w:rsidRPr="0075221C">
              <w:rPr>
                <w:u w:val="single"/>
              </w:rPr>
              <w:t>о</w:t>
            </w:r>
            <w:r w:rsidRPr="0075221C">
              <w:rPr>
                <w:u w:val="single"/>
              </w:rPr>
              <w:t>гия, немецкий язык, экономика</w:t>
            </w:r>
            <w:r w:rsidRPr="0075221C">
              <w:t xml:space="preserve"> </w:t>
            </w:r>
          </w:p>
          <w:p w:rsidR="002D795C" w:rsidRPr="0075221C" w:rsidRDefault="002D795C" w:rsidP="00713F9D">
            <w:r w:rsidRPr="0075221C">
              <w:t>65%  и выше – 2 ба</w:t>
            </w:r>
            <w:r w:rsidRPr="0075221C">
              <w:t>л</w:t>
            </w:r>
            <w:r w:rsidRPr="0075221C">
              <w:t>ла</w:t>
            </w:r>
          </w:p>
          <w:p w:rsidR="002D795C" w:rsidRPr="0075221C" w:rsidRDefault="002D795C" w:rsidP="00713F9D">
            <w:r w:rsidRPr="0075221C">
              <w:t>до 65% - 1 балл</w:t>
            </w:r>
          </w:p>
          <w:p w:rsidR="002D795C" w:rsidRPr="0075221C" w:rsidRDefault="002D795C" w:rsidP="00713F9D">
            <w:pPr>
              <w:rPr>
                <w:u w:val="single"/>
              </w:rPr>
            </w:pPr>
            <w:r w:rsidRPr="0075221C">
              <w:rPr>
                <w:u w:val="single"/>
              </w:rPr>
              <w:t xml:space="preserve">музыка, </w:t>
            </w:r>
            <w:proofErr w:type="gramStart"/>
            <w:r w:rsidRPr="0075221C">
              <w:rPr>
                <w:u w:val="single"/>
              </w:rPr>
              <w:t>ИЗО</w:t>
            </w:r>
            <w:proofErr w:type="gramEnd"/>
            <w:r w:rsidRPr="0075221C">
              <w:rPr>
                <w:u w:val="single"/>
              </w:rPr>
              <w:t xml:space="preserve">, труд, </w:t>
            </w:r>
            <w:proofErr w:type="spellStart"/>
            <w:r w:rsidRPr="0075221C">
              <w:rPr>
                <w:u w:val="single"/>
              </w:rPr>
              <w:t>ОРКиСЭ</w:t>
            </w:r>
            <w:proofErr w:type="spellEnd"/>
            <w:r w:rsidRPr="0075221C">
              <w:rPr>
                <w:u w:val="single"/>
              </w:rPr>
              <w:t>, ОБЖ, кра</w:t>
            </w:r>
            <w:r w:rsidRPr="0075221C">
              <w:rPr>
                <w:u w:val="single"/>
              </w:rPr>
              <w:t>е</w:t>
            </w:r>
            <w:r w:rsidRPr="0075221C">
              <w:rPr>
                <w:u w:val="single"/>
              </w:rPr>
              <w:t xml:space="preserve">ведение, </w:t>
            </w:r>
            <w:proofErr w:type="spellStart"/>
            <w:r w:rsidRPr="0075221C">
              <w:rPr>
                <w:u w:val="single"/>
              </w:rPr>
              <w:t>физ-ра</w:t>
            </w:r>
            <w:proofErr w:type="spellEnd"/>
          </w:p>
          <w:p w:rsidR="002D795C" w:rsidRPr="0075221C" w:rsidRDefault="002D795C" w:rsidP="00713F9D">
            <w:r w:rsidRPr="0075221C">
              <w:t>92 % и выше - 2 балла</w:t>
            </w:r>
          </w:p>
          <w:p w:rsidR="002D795C" w:rsidRPr="0075221C" w:rsidRDefault="002D795C" w:rsidP="00713F9D">
            <w:r w:rsidRPr="0075221C">
              <w:t>до 92 % - 1 балл</w:t>
            </w:r>
          </w:p>
          <w:p w:rsidR="002D795C" w:rsidRPr="0075221C" w:rsidRDefault="002D795C" w:rsidP="00713F9D">
            <w:pPr>
              <w:rPr>
                <w:b/>
              </w:rPr>
            </w:pPr>
            <w:r w:rsidRPr="0075221C">
              <w:rPr>
                <w:b/>
              </w:rPr>
              <w:t>Начальные классы</w:t>
            </w:r>
          </w:p>
          <w:p w:rsidR="002D795C" w:rsidRPr="0075221C" w:rsidRDefault="002D795C" w:rsidP="00713F9D">
            <w:pPr>
              <w:rPr>
                <w:u w:val="single"/>
              </w:rPr>
            </w:pPr>
            <w:r w:rsidRPr="0075221C">
              <w:rPr>
                <w:u w:val="single"/>
              </w:rPr>
              <w:t>математика, русский язык, чтение</w:t>
            </w:r>
          </w:p>
          <w:p w:rsidR="002D795C" w:rsidRPr="0075221C" w:rsidRDefault="002D795C" w:rsidP="00713F9D">
            <w:r w:rsidRPr="0075221C">
              <w:t>48%  и выше – 2 ба</w:t>
            </w:r>
            <w:r w:rsidRPr="0075221C">
              <w:t>л</w:t>
            </w:r>
            <w:r w:rsidRPr="0075221C">
              <w:t>ла</w:t>
            </w:r>
          </w:p>
          <w:p w:rsidR="002D795C" w:rsidRPr="0075221C" w:rsidRDefault="002D795C" w:rsidP="00713F9D">
            <w:r w:rsidRPr="0075221C">
              <w:t>до 48% - 1 балл</w:t>
            </w:r>
          </w:p>
          <w:p w:rsidR="002D795C" w:rsidRPr="0075221C" w:rsidRDefault="002D795C" w:rsidP="00713F9D">
            <w:pPr>
              <w:rPr>
                <w:u w:val="single"/>
              </w:rPr>
            </w:pPr>
            <w:r w:rsidRPr="0075221C">
              <w:rPr>
                <w:u w:val="single"/>
              </w:rPr>
              <w:t>окружающий мир,</w:t>
            </w:r>
          </w:p>
          <w:p w:rsidR="002D795C" w:rsidRPr="0075221C" w:rsidRDefault="002D795C" w:rsidP="00713F9D">
            <w:r w:rsidRPr="0075221C">
              <w:t>70%  и выше – 2 ба</w:t>
            </w:r>
            <w:r w:rsidRPr="0075221C">
              <w:t>л</w:t>
            </w:r>
            <w:r w:rsidRPr="0075221C">
              <w:t>ла</w:t>
            </w:r>
          </w:p>
          <w:p w:rsidR="002D795C" w:rsidRPr="0075221C" w:rsidRDefault="002D795C" w:rsidP="00713F9D">
            <w:pPr>
              <w:rPr>
                <w:u w:val="single"/>
              </w:rPr>
            </w:pPr>
            <w:r w:rsidRPr="0075221C">
              <w:t>до 70% - 1 балл</w:t>
            </w:r>
          </w:p>
          <w:p w:rsidR="002D795C" w:rsidRPr="0075221C" w:rsidRDefault="002D795C" w:rsidP="00713F9D">
            <w:pPr>
              <w:rPr>
                <w:u w:val="single"/>
              </w:rPr>
            </w:pPr>
            <w:r w:rsidRPr="0075221C">
              <w:rPr>
                <w:u w:val="single"/>
              </w:rPr>
              <w:t xml:space="preserve"> музыка, </w:t>
            </w:r>
            <w:proofErr w:type="gramStart"/>
            <w:r w:rsidRPr="0075221C">
              <w:rPr>
                <w:u w:val="single"/>
              </w:rPr>
              <w:t>ИЗО</w:t>
            </w:r>
            <w:proofErr w:type="gramEnd"/>
            <w:r w:rsidRPr="0075221C">
              <w:rPr>
                <w:u w:val="single"/>
              </w:rPr>
              <w:t xml:space="preserve">, труд, </w:t>
            </w:r>
            <w:proofErr w:type="spellStart"/>
            <w:r w:rsidRPr="0075221C">
              <w:rPr>
                <w:u w:val="single"/>
              </w:rPr>
              <w:t>ОРКиСЭ</w:t>
            </w:r>
            <w:proofErr w:type="spellEnd"/>
            <w:r w:rsidRPr="0075221C">
              <w:rPr>
                <w:u w:val="single"/>
              </w:rPr>
              <w:t xml:space="preserve">, </w:t>
            </w:r>
            <w:proofErr w:type="spellStart"/>
            <w:r w:rsidRPr="0075221C">
              <w:rPr>
                <w:u w:val="single"/>
              </w:rPr>
              <w:t>физ-ра</w:t>
            </w:r>
            <w:proofErr w:type="spellEnd"/>
          </w:p>
          <w:p w:rsidR="002D795C" w:rsidRPr="0075221C" w:rsidRDefault="002D795C" w:rsidP="00713F9D">
            <w:r w:rsidRPr="0075221C">
              <w:t>90%  и выше – 2 ба</w:t>
            </w:r>
            <w:r w:rsidRPr="0075221C">
              <w:t>л</w:t>
            </w:r>
            <w:r w:rsidRPr="0075221C">
              <w:t>ла до 90 % - 1 балл</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 xml:space="preserve">1.2.Динамика </w:t>
            </w:r>
            <w:proofErr w:type="spellStart"/>
            <w:r w:rsidRPr="0075221C">
              <w:t>сформирова</w:t>
            </w:r>
            <w:r w:rsidRPr="0075221C">
              <w:t>н</w:t>
            </w:r>
            <w:r w:rsidRPr="0075221C">
              <w:t>ности</w:t>
            </w:r>
            <w:proofErr w:type="spellEnd"/>
            <w:r w:rsidRPr="0075221C">
              <w:t xml:space="preserve"> учебной деятельности</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 xml:space="preserve">Количество </w:t>
            </w:r>
            <w:proofErr w:type="gramStart"/>
            <w:r w:rsidRPr="0075221C">
              <w:t>обучающихся</w:t>
            </w:r>
            <w:proofErr w:type="gramEnd"/>
            <w:r w:rsidRPr="0075221C">
              <w:t xml:space="preserve"> в да</w:t>
            </w:r>
            <w:r w:rsidRPr="0075221C">
              <w:t>н</w:t>
            </w:r>
            <w:r w:rsidRPr="0075221C">
              <w:t xml:space="preserve">ном классе, повысивших оценку по предмету по итогам периода в </w:t>
            </w:r>
            <w:r w:rsidRPr="0075221C">
              <w:lastRenderedPageBreak/>
              <w:t>сравнении с предыдущим</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lastRenderedPageBreak/>
              <w:t>За каждого обуча</w:t>
            </w:r>
            <w:r w:rsidRPr="0075221C">
              <w:t>ю</w:t>
            </w:r>
            <w:r w:rsidRPr="0075221C">
              <w:t>щегося 1 балл</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lastRenderedPageBreak/>
              <w:t xml:space="preserve">1.3.Результативность </w:t>
            </w:r>
            <w:proofErr w:type="gramStart"/>
            <w:r w:rsidRPr="0075221C">
              <w:t>образ</w:t>
            </w:r>
            <w:r w:rsidRPr="0075221C">
              <w:t>о</w:t>
            </w:r>
            <w:r w:rsidRPr="0075221C">
              <w:t>ватель-ной</w:t>
            </w:r>
            <w:proofErr w:type="gramEnd"/>
            <w:r w:rsidRPr="0075221C">
              <w:t xml:space="preserve"> деятельности уч</w:t>
            </w:r>
            <w:r w:rsidRPr="0075221C">
              <w:t>и</w:t>
            </w:r>
            <w:r w:rsidRPr="0075221C">
              <w:t>теля по независимой внешней оценке выпускников начал</w:t>
            </w:r>
            <w:r w:rsidRPr="0075221C">
              <w:t>ь</w:t>
            </w:r>
            <w:r w:rsidRPr="0075221C">
              <w:t>ной, основной и средней ст</w:t>
            </w:r>
            <w:r w:rsidRPr="0075221C">
              <w:t>у</w:t>
            </w:r>
            <w:r w:rsidRPr="0075221C">
              <w:t>пеней образования (4, 9, 11 классы)</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rPr>
                <w:u w:val="single"/>
              </w:rPr>
            </w:pPr>
            <w:r w:rsidRPr="0075221C">
              <w:rPr>
                <w:u w:val="single"/>
              </w:rPr>
              <w:t>Участие учащихся в ЕГЭ и ГИА</w:t>
            </w:r>
          </w:p>
          <w:p w:rsidR="002D795C" w:rsidRPr="0075221C" w:rsidRDefault="002D795C" w:rsidP="00713F9D">
            <w:pPr>
              <w:numPr>
                <w:ilvl w:val="0"/>
                <w:numId w:val="15"/>
              </w:numPr>
              <w:tabs>
                <w:tab w:val="num" w:pos="72"/>
              </w:tabs>
              <w:ind w:left="432"/>
              <w:jc w:val="both"/>
            </w:pPr>
            <w:r w:rsidRPr="0075221C">
              <w:t>Предмет обязательный</w:t>
            </w:r>
          </w:p>
          <w:p w:rsidR="002D795C" w:rsidRPr="0075221C" w:rsidRDefault="002D795C" w:rsidP="00713F9D">
            <w:pPr>
              <w:numPr>
                <w:ilvl w:val="0"/>
                <w:numId w:val="15"/>
              </w:numPr>
              <w:tabs>
                <w:tab w:val="num" w:pos="72"/>
              </w:tabs>
              <w:ind w:left="432"/>
              <w:jc w:val="both"/>
            </w:pPr>
            <w:r w:rsidRPr="0075221C">
              <w:t>Предмет по выбору (</w:t>
            </w:r>
            <w:r w:rsidRPr="0075221C">
              <w:rPr>
                <w:sz w:val="20"/>
                <w:szCs w:val="20"/>
              </w:rPr>
              <w:t>кол-во уч-ся/численность выпускников</w:t>
            </w:r>
            <w:r w:rsidRPr="0075221C">
              <w:t>)</w:t>
            </w:r>
          </w:p>
          <w:p w:rsidR="002D795C" w:rsidRPr="0075221C" w:rsidRDefault="002D795C" w:rsidP="00713F9D">
            <w:pPr>
              <w:ind w:left="72"/>
              <w:jc w:val="both"/>
            </w:pPr>
            <w:r w:rsidRPr="0075221C">
              <w:rPr>
                <w:u w:val="single"/>
              </w:rPr>
              <w:t>Результативность работы по подготовке учащихся к ЕГЭ и ГИА</w:t>
            </w:r>
          </w:p>
          <w:p w:rsidR="002D795C" w:rsidRPr="0075221C" w:rsidRDefault="002D795C" w:rsidP="00713F9D">
            <w:pPr>
              <w:ind w:left="72"/>
              <w:jc w:val="both"/>
            </w:pPr>
            <w:r w:rsidRPr="0075221C">
              <w:t>100% успеваемость</w:t>
            </w:r>
          </w:p>
          <w:p w:rsidR="002D795C" w:rsidRPr="0075221C" w:rsidRDefault="002D795C" w:rsidP="00713F9D">
            <w:pPr>
              <w:ind w:left="72"/>
              <w:jc w:val="both"/>
              <w:rPr>
                <w:u w:val="single"/>
              </w:rPr>
            </w:pPr>
            <w:r w:rsidRPr="0075221C">
              <w:rPr>
                <w:u w:val="single"/>
              </w:rPr>
              <w:t>Качество знаний по результатам ЕГЭ и ГИА</w:t>
            </w:r>
          </w:p>
          <w:p w:rsidR="002D795C" w:rsidRPr="0075221C" w:rsidRDefault="002D795C" w:rsidP="00713F9D">
            <w:pPr>
              <w:ind w:left="72"/>
              <w:jc w:val="both"/>
            </w:pPr>
            <w:r w:rsidRPr="0075221C">
              <w:t xml:space="preserve">Итоговые контрольные работы </w:t>
            </w:r>
            <w:r w:rsidRPr="0075221C">
              <w:br/>
              <w:t>4 класс</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p>
          <w:p w:rsidR="002D795C" w:rsidRPr="0075221C" w:rsidRDefault="002D795C" w:rsidP="00713F9D">
            <w:pPr>
              <w:jc w:val="both"/>
            </w:pPr>
            <w:r w:rsidRPr="0075221C">
              <w:t>2 балла</w:t>
            </w:r>
          </w:p>
          <w:p w:rsidR="002D795C" w:rsidRPr="0075221C" w:rsidRDefault="002D795C" w:rsidP="00713F9D">
            <w:pPr>
              <w:jc w:val="both"/>
            </w:pPr>
            <w:r w:rsidRPr="0075221C">
              <w:t>Более 50 % - 2 балла</w:t>
            </w:r>
          </w:p>
          <w:p w:rsidR="002D795C" w:rsidRPr="0075221C" w:rsidRDefault="002D795C" w:rsidP="00713F9D">
            <w:pPr>
              <w:jc w:val="both"/>
            </w:pPr>
            <w:r w:rsidRPr="0075221C">
              <w:t>Менее 50 % - 1 балл</w:t>
            </w:r>
          </w:p>
          <w:p w:rsidR="002D795C" w:rsidRPr="0075221C" w:rsidRDefault="002D795C" w:rsidP="00713F9D">
            <w:pPr>
              <w:jc w:val="both"/>
            </w:pPr>
          </w:p>
          <w:p w:rsidR="002D795C" w:rsidRPr="0075221C" w:rsidRDefault="002D795C" w:rsidP="00713F9D">
            <w:pPr>
              <w:jc w:val="both"/>
            </w:pPr>
          </w:p>
          <w:p w:rsidR="002D795C" w:rsidRPr="0075221C" w:rsidRDefault="002D795C" w:rsidP="00713F9D">
            <w:pPr>
              <w:jc w:val="both"/>
            </w:pPr>
            <w:r w:rsidRPr="0075221C">
              <w:t>2 балла</w:t>
            </w:r>
          </w:p>
          <w:p w:rsidR="002D795C" w:rsidRPr="0075221C" w:rsidRDefault="002D795C" w:rsidP="00713F9D">
            <w:pPr>
              <w:jc w:val="both"/>
            </w:pPr>
          </w:p>
          <w:p w:rsidR="002D795C" w:rsidRPr="0075221C" w:rsidRDefault="002D795C" w:rsidP="00713F9D">
            <w:pPr>
              <w:jc w:val="both"/>
            </w:pPr>
            <w:r w:rsidRPr="0075221C">
              <w:t xml:space="preserve">Выше </w:t>
            </w:r>
            <w:proofErr w:type="spellStart"/>
            <w:r w:rsidRPr="0075221C">
              <w:t>муницип</w:t>
            </w:r>
            <w:proofErr w:type="spellEnd"/>
            <w:r w:rsidRPr="0075221C">
              <w:t xml:space="preserve"> – 2 б</w:t>
            </w:r>
          </w:p>
          <w:p w:rsidR="002D795C" w:rsidRPr="0075221C" w:rsidRDefault="002D795C" w:rsidP="00713F9D">
            <w:pPr>
              <w:jc w:val="both"/>
            </w:pPr>
            <w:r w:rsidRPr="0075221C">
              <w:t>Выше обл. – 3 б</w:t>
            </w:r>
          </w:p>
          <w:p w:rsidR="002D795C" w:rsidRPr="0075221C" w:rsidRDefault="002D795C" w:rsidP="00713F9D">
            <w:pPr>
              <w:jc w:val="both"/>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1.4.Объективности оценки учебной деятельности</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 xml:space="preserve">Количество обучающихся 4,9,11 </w:t>
            </w:r>
            <w:proofErr w:type="spellStart"/>
            <w:r w:rsidRPr="0075221C">
              <w:t>кл</w:t>
            </w:r>
            <w:proofErr w:type="spellEnd"/>
            <w:r w:rsidRPr="0075221C">
              <w:t>. данного учителя, подтве</w:t>
            </w:r>
            <w:r w:rsidRPr="0075221C">
              <w:t>р</w:t>
            </w:r>
            <w:r w:rsidRPr="0075221C">
              <w:t>дивших текущие оценки резул</w:t>
            </w:r>
            <w:r w:rsidRPr="0075221C">
              <w:t>ь</w:t>
            </w:r>
            <w:r w:rsidRPr="0075221C">
              <w:t>татами ЕГЭ, ГИА, или иной н</w:t>
            </w:r>
            <w:r w:rsidRPr="0075221C">
              <w:t>е</w:t>
            </w:r>
            <w:r w:rsidRPr="0075221C">
              <w:t>зависимой оценкой/ количество обучающихся в классах данного учителя</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p>
          <w:p w:rsidR="002D795C" w:rsidRPr="0075221C" w:rsidRDefault="002D795C" w:rsidP="00713F9D">
            <w:pPr>
              <w:jc w:val="both"/>
            </w:pPr>
            <w:r w:rsidRPr="0075221C">
              <w:t>Более 50 % - 2 балла</w:t>
            </w:r>
          </w:p>
          <w:p w:rsidR="002D795C" w:rsidRPr="0075221C" w:rsidRDefault="002D795C" w:rsidP="00713F9D">
            <w:pPr>
              <w:jc w:val="both"/>
            </w:pPr>
            <w:r w:rsidRPr="0075221C">
              <w:t>Менее 50 % - 1 балл</w:t>
            </w:r>
          </w:p>
          <w:p w:rsidR="002D795C" w:rsidRPr="0075221C" w:rsidRDefault="002D795C" w:rsidP="00713F9D">
            <w:pPr>
              <w:jc w:val="both"/>
            </w:pPr>
          </w:p>
        </w:tc>
      </w:tr>
      <w:tr w:rsidR="002D795C" w:rsidRPr="0075221C" w:rsidTr="002D795C">
        <w:tc>
          <w:tcPr>
            <w:tcW w:w="10049" w:type="dxa"/>
            <w:gridSpan w:val="3"/>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rPr>
                <w:b/>
                <w:sz w:val="16"/>
                <w:szCs w:val="16"/>
              </w:rPr>
            </w:pPr>
            <w:r w:rsidRPr="0075221C">
              <w:rPr>
                <w:b/>
                <w:sz w:val="28"/>
                <w:szCs w:val="28"/>
              </w:rPr>
              <w:t>2. Успешность внеурочной работы (проводимой за рамками функцион</w:t>
            </w:r>
            <w:r w:rsidRPr="0075221C">
              <w:rPr>
                <w:b/>
                <w:sz w:val="28"/>
                <w:szCs w:val="28"/>
              </w:rPr>
              <w:t>а</w:t>
            </w:r>
            <w:r w:rsidRPr="0075221C">
              <w:rPr>
                <w:b/>
                <w:sz w:val="28"/>
                <w:szCs w:val="28"/>
              </w:rPr>
              <w:t>ла классного руководителя).</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2.1.Заинтересованность </w:t>
            </w:r>
            <w:proofErr w:type="spellStart"/>
            <w:r w:rsidRPr="0075221C">
              <w:t>об</w:t>
            </w:r>
            <w:r w:rsidRPr="0075221C">
              <w:t>у</w:t>
            </w:r>
            <w:r w:rsidRPr="0075221C">
              <w:t>чаю-щихся</w:t>
            </w:r>
            <w:proofErr w:type="spellEnd"/>
            <w:r w:rsidRPr="0075221C">
              <w:t xml:space="preserve"> в дополнительном (углубленном) </w:t>
            </w:r>
            <w:proofErr w:type="gramStart"/>
            <w:r w:rsidRPr="0075221C">
              <w:t>изучении</w:t>
            </w:r>
            <w:proofErr w:type="gramEnd"/>
            <w:r w:rsidRPr="0075221C">
              <w:t xml:space="preserve"> предмета данного учителя (за рамками его тарификации)</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 xml:space="preserve">Количество </w:t>
            </w:r>
            <w:proofErr w:type="gramStart"/>
            <w:r w:rsidRPr="0075221C">
              <w:t>обучающихся</w:t>
            </w:r>
            <w:proofErr w:type="gramEnd"/>
            <w:r w:rsidRPr="0075221C">
              <w:t xml:space="preserve"> </w:t>
            </w:r>
            <w:proofErr w:type="spellStart"/>
            <w:r w:rsidRPr="0075221C">
              <w:t>по-сещающий</w:t>
            </w:r>
            <w:proofErr w:type="spellEnd"/>
            <w:r w:rsidRPr="0075221C">
              <w:t xml:space="preserve"> предметный факул</w:t>
            </w:r>
            <w:r w:rsidRPr="0075221C">
              <w:t>ь</w:t>
            </w:r>
            <w:r w:rsidRPr="0075221C">
              <w:t>татив или кружок по предмету</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r w:rsidRPr="0075221C">
              <w:t>Более 50 % - 2 балла</w:t>
            </w:r>
          </w:p>
          <w:p w:rsidR="002D795C" w:rsidRPr="0075221C" w:rsidRDefault="002D795C" w:rsidP="00713F9D">
            <w:pPr>
              <w:jc w:val="both"/>
            </w:pPr>
            <w:r w:rsidRPr="0075221C">
              <w:t>Менее 50 % - 1 балл</w:t>
            </w:r>
          </w:p>
          <w:p w:rsidR="002D795C" w:rsidRPr="0075221C" w:rsidRDefault="002D795C" w:rsidP="00713F9D">
            <w:pPr>
              <w:jc w:val="both"/>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2.2.Представление учащимися собственных достижений на состязаниях различного уро</w:t>
            </w:r>
            <w:r w:rsidRPr="0075221C">
              <w:t>в</w:t>
            </w:r>
            <w:r w:rsidRPr="0075221C">
              <w:t>ня (кроме учителей физич</w:t>
            </w:r>
            <w:r w:rsidRPr="0075221C">
              <w:t>е</w:t>
            </w:r>
            <w:r w:rsidRPr="0075221C">
              <w:t>ской культуры, ОБЖ)</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ind w:right="-108"/>
            </w:pPr>
            <w:r w:rsidRPr="0075221C">
              <w:t xml:space="preserve">Участие учащихся в очных </w:t>
            </w:r>
            <w:proofErr w:type="spellStart"/>
            <w:proofErr w:type="gramStart"/>
            <w:r w:rsidRPr="0075221C">
              <w:t>пре</w:t>
            </w:r>
            <w:r w:rsidRPr="0075221C">
              <w:t>д</w:t>
            </w:r>
            <w:r w:rsidRPr="0075221C">
              <w:t>мет-ных</w:t>
            </w:r>
            <w:proofErr w:type="spellEnd"/>
            <w:proofErr w:type="gramEnd"/>
            <w:r w:rsidRPr="0075221C">
              <w:t xml:space="preserve"> олимпиадах:</w:t>
            </w:r>
          </w:p>
          <w:p w:rsidR="002D795C" w:rsidRPr="0075221C" w:rsidRDefault="002D795C" w:rsidP="00713F9D">
            <w:pPr>
              <w:ind w:left="72"/>
            </w:pPr>
            <w:proofErr w:type="gramStart"/>
            <w:r w:rsidRPr="0075221C">
              <w:t>школьные</w:t>
            </w:r>
            <w:proofErr w:type="gramEnd"/>
            <w:r w:rsidRPr="0075221C">
              <w:t xml:space="preserve"> (за каждый предмет)</w:t>
            </w:r>
          </w:p>
          <w:p w:rsidR="002D795C" w:rsidRPr="0075221C" w:rsidRDefault="002D795C" w:rsidP="00713F9D">
            <w:pPr>
              <w:ind w:left="72"/>
            </w:pPr>
            <w:proofErr w:type="gramStart"/>
            <w:r w:rsidRPr="0075221C">
              <w:t>районные</w:t>
            </w:r>
            <w:proofErr w:type="gramEnd"/>
            <w:r w:rsidRPr="0075221C">
              <w:t xml:space="preserve"> (за каждый предмет)</w:t>
            </w:r>
          </w:p>
          <w:p w:rsidR="002D795C" w:rsidRPr="0075221C" w:rsidRDefault="002D795C" w:rsidP="00713F9D">
            <w:pPr>
              <w:ind w:left="72"/>
            </w:pPr>
            <w:proofErr w:type="gramStart"/>
            <w:r w:rsidRPr="0075221C">
              <w:t>областные</w:t>
            </w:r>
            <w:proofErr w:type="gramEnd"/>
            <w:r w:rsidRPr="0075221C">
              <w:t xml:space="preserve">  (за каждого участн</w:t>
            </w:r>
            <w:r w:rsidRPr="0075221C">
              <w:t>и</w:t>
            </w:r>
            <w:r w:rsidRPr="0075221C">
              <w:t>ка)</w:t>
            </w:r>
          </w:p>
          <w:p w:rsidR="002D795C" w:rsidRPr="0075221C" w:rsidRDefault="002D795C" w:rsidP="00713F9D">
            <w:pPr>
              <w:jc w:val="both"/>
              <w:rPr>
                <w:sz w:val="16"/>
                <w:szCs w:val="16"/>
              </w:rPr>
            </w:pPr>
          </w:p>
          <w:p w:rsidR="002D795C" w:rsidRPr="0075221C" w:rsidRDefault="002D795C" w:rsidP="00713F9D">
            <w:pPr>
              <w:jc w:val="both"/>
            </w:pPr>
            <w:r w:rsidRPr="0075221C">
              <w:t>Заочные олимпиады</w:t>
            </w:r>
          </w:p>
          <w:p w:rsidR="002D795C" w:rsidRPr="0075221C" w:rsidRDefault="002D795C" w:rsidP="00713F9D">
            <w:pPr>
              <w:jc w:val="both"/>
              <w:rPr>
                <w:sz w:val="16"/>
                <w:szCs w:val="16"/>
              </w:rPr>
            </w:pPr>
          </w:p>
          <w:p w:rsidR="002D795C" w:rsidRPr="0075221C" w:rsidRDefault="002D795C" w:rsidP="00713F9D">
            <w:pPr>
              <w:jc w:val="both"/>
            </w:pPr>
          </w:p>
          <w:p w:rsidR="002D795C" w:rsidRPr="0075221C" w:rsidRDefault="002D795C" w:rsidP="00713F9D">
            <w:pPr>
              <w:jc w:val="both"/>
            </w:pPr>
            <w:r w:rsidRPr="0075221C">
              <w:t>Творческие (очные) конкурсы (викторины, конкурс чтецов…)</w:t>
            </w:r>
          </w:p>
          <w:p w:rsidR="002D795C" w:rsidRPr="0075221C" w:rsidRDefault="002D795C" w:rsidP="00713F9D">
            <w:pPr>
              <w:jc w:val="both"/>
              <w:rPr>
                <w:sz w:val="16"/>
                <w:szCs w:val="16"/>
              </w:rPr>
            </w:pPr>
          </w:p>
          <w:p w:rsidR="002D795C" w:rsidRPr="0075221C" w:rsidRDefault="002D795C" w:rsidP="00713F9D">
            <w:pPr>
              <w:jc w:val="both"/>
            </w:pPr>
            <w:r w:rsidRPr="0075221C">
              <w:t>Творческие (заочные) конкурсы (</w:t>
            </w:r>
            <w:proofErr w:type="gramStart"/>
            <w:r w:rsidRPr="0075221C">
              <w:t>фото конкурсы</w:t>
            </w:r>
            <w:proofErr w:type="gramEnd"/>
            <w:r w:rsidRPr="0075221C">
              <w:t>, конкурс соч</w:t>
            </w:r>
            <w:r w:rsidRPr="0075221C">
              <w:t>и</w:t>
            </w:r>
            <w:r w:rsidRPr="0075221C">
              <w:t>нений, декоративно-прикладные конкурсы и т.д.)</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p>
          <w:p w:rsidR="002D795C" w:rsidRPr="0075221C" w:rsidRDefault="002D795C" w:rsidP="00713F9D">
            <w:pPr>
              <w:jc w:val="center"/>
            </w:pPr>
          </w:p>
          <w:p w:rsidR="002D795C" w:rsidRPr="0075221C" w:rsidRDefault="002D795C" w:rsidP="00713F9D">
            <w:pPr>
              <w:jc w:val="center"/>
            </w:pPr>
            <w:r w:rsidRPr="0075221C">
              <w:t>1 балл</w:t>
            </w:r>
          </w:p>
          <w:p w:rsidR="002D795C" w:rsidRPr="0075221C" w:rsidRDefault="002D795C" w:rsidP="00713F9D">
            <w:pPr>
              <w:jc w:val="center"/>
            </w:pPr>
            <w:r w:rsidRPr="0075221C">
              <w:t>1 балл</w:t>
            </w:r>
          </w:p>
          <w:p w:rsidR="002D795C" w:rsidRPr="0075221C" w:rsidRDefault="002D795C" w:rsidP="00713F9D">
            <w:pPr>
              <w:jc w:val="center"/>
            </w:pPr>
            <w:r w:rsidRPr="0075221C">
              <w:t>3 балла</w:t>
            </w:r>
          </w:p>
          <w:p w:rsidR="002D795C" w:rsidRPr="0075221C" w:rsidRDefault="002D795C" w:rsidP="00713F9D">
            <w:pPr>
              <w:jc w:val="center"/>
              <w:rPr>
                <w:sz w:val="16"/>
                <w:szCs w:val="16"/>
              </w:rPr>
            </w:pPr>
          </w:p>
          <w:p w:rsidR="002D795C" w:rsidRPr="0075221C" w:rsidRDefault="002D795C" w:rsidP="00713F9D">
            <w:pPr>
              <w:jc w:val="center"/>
            </w:pPr>
          </w:p>
          <w:p w:rsidR="002D795C" w:rsidRPr="0075221C" w:rsidRDefault="002D795C" w:rsidP="00713F9D">
            <w:pPr>
              <w:jc w:val="center"/>
            </w:pPr>
            <w:r w:rsidRPr="0075221C">
              <w:t>1 балл за участие в конкурсе</w:t>
            </w:r>
          </w:p>
          <w:p w:rsidR="002D795C" w:rsidRPr="0075221C" w:rsidRDefault="002D795C" w:rsidP="00713F9D">
            <w:pPr>
              <w:jc w:val="center"/>
            </w:pPr>
          </w:p>
          <w:p w:rsidR="002D795C" w:rsidRPr="0075221C" w:rsidRDefault="002D795C" w:rsidP="00713F9D">
            <w:pPr>
              <w:jc w:val="center"/>
            </w:pPr>
            <w:r w:rsidRPr="0075221C">
              <w:t>2 балла за участие в конкурсе</w:t>
            </w:r>
          </w:p>
          <w:p w:rsidR="002D795C" w:rsidRPr="0075221C" w:rsidRDefault="002D795C" w:rsidP="00713F9D">
            <w:pPr>
              <w:jc w:val="center"/>
            </w:pPr>
          </w:p>
          <w:p w:rsidR="002D795C" w:rsidRPr="0075221C" w:rsidRDefault="002D795C" w:rsidP="00713F9D">
            <w:pPr>
              <w:jc w:val="center"/>
            </w:pPr>
            <w:r w:rsidRPr="0075221C">
              <w:t xml:space="preserve">1 балла за участие в конкурсе </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2.3.Представление команд учащихся собственных до</w:t>
            </w:r>
            <w:r w:rsidRPr="0075221C">
              <w:t>с</w:t>
            </w:r>
            <w:r w:rsidRPr="0075221C">
              <w:t>тижений на состязаниях спо</w:t>
            </w:r>
            <w:r w:rsidRPr="0075221C">
              <w:t>р</w:t>
            </w:r>
            <w:r w:rsidRPr="0075221C">
              <w:t>тивного уровня (для учителей физ</w:t>
            </w:r>
            <w:proofErr w:type="gramStart"/>
            <w:r w:rsidRPr="0075221C">
              <w:t>.к</w:t>
            </w:r>
            <w:proofErr w:type="gramEnd"/>
            <w:r w:rsidRPr="0075221C">
              <w:t>ультуры, ОБЖ)</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r w:rsidRPr="0075221C">
              <w:t>Участие команды учащихся в соревнованиях различного уро</w:t>
            </w:r>
            <w:r w:rsidRPr="0075221C">
              <w:t>в</w:t>
            </w:r>
            <w:r w:rsidRPr="0075221C">
              <w:t>ня:</w:t>
            </w:r>
          </w:p>
          <w:p w:rsidR="002D795C" w:rsidRPr="0075221C" w:rsidRDefault="002D795C" w:rsidP="00713F9D">
            <w:pPr>
              <w:ind w:left="360"/>
            </w:pPr>
            <w:r w:rsidRPr="0075221C">
              <w:t>районных</w:t>
            </w:r>
          </w:p>
          <w:p w:rsidR="002D795C" w:rsidRPr="0075221C" w:rsidRDefault="002D795C" w:rsidP="00713F9D">
            <w:pPr>
              <w:ind w:left="360"/>
            </w:pPr>
            <w:r w:rsidRPr="0075221C">
              <w:t>зона</w:t>
            </w:r>
            <w:r w:rsidR="00713F9D">
              <w:t>льных</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center"/>
            </w:pPr>
            <w:r w:rsidRPr="0075221C">
              <w:t>За каждое соревнов</w:t>
            </w:r>
            <w:r w:rsidRPr="0075221C">
              <w:t>а</w:t>
            </w:r>
            <w:r w:rsidRPr="0075221C">
              <w:t>ние</w:t>
            </w:r>
          </w:p>
          <w:p w:rsidR="002D795C" w:rsidRPr="0075221C" w:rsidRDefault="002D795C" w:rsidP="00713F9D">
            <w:pPr>
              <w:jc w:val="center"/>
            </w:pPr>
            <w:r w:rsidRPr="0075221C">
              <w:t>1 балл</w:t>
            </w:r>
          </w:p>
          <w:p w:rsidR="002D795C" w:rsidRPr="0075221C" w:rsidRDefault="002D795C" w:rsidP="00713F9D">
            <w:pPr>
              <w:jc w:val="center"/>
            </w:pPr>
            <w:r w:rsidRPr="0075221C">
              <w:t>2 балла</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2.4.Результативность пре</w:t>
            </w:r>
            <w:r w:rsidRPr="0075221C">
              <w:t>д</w:t>
            </w:r>
            <w:r w:rsidRPr="0075221C">
              <w:t>ставления учащимися собс</w:t>
            </w:r>
            <w:r w:rsidRPr="0075221C">
              <w:t>т</w:t>
            </w:r>
            <w:r w:rsidRPr="0075221C">
              <w:t>венных достижений на сост</w:t>
            </w:r>
            <w:r w:rsidRPr="0075221C">
              <w:t>я</w:t>
            </w:r>
            <w:r w:rsidRPr="0075221C">
              <w:t xml:space="preserve">заниях различного уровня </w:t>
            </w:r>
            <w:r w:rsidRPr="0075221C">
              <w:lastRenderedPageBreak/>
              <w:t>(кроме учителей физической культуры, ОБЖ)</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r w:rsidRPr="0075221C">
              <w:lastRenderedPageBreak/>
              <w:t>Победители очных предметных олимпиад:</w:t>
            </w:r>
          </w:p>
          <w:p w:rsidR="002D795C" w:rsidRPr="0075221C" w:rsidRDefault="002D795C" w:rsidP="00713F9D">
            <w:pPr>
              <w:ind w:left="390"/>
            </w:pPr>
            <w:r w:rsidRPr="0075221C">
              <w:t>районных</w:t>
            </w:r>
          </w:p>
          <w:p w:rsidR="002D795C" w:rsidRDefault="00713F9D" w:rsidP="00713F9D">
            <w:pPr>
              <w:ind w:left="390"/>
            </w:pPr>
            <w:r>
              <w:t>областных</w:t>
            </w:r>
          </w:p>
          <w:p w:rsidR="00713F9D" w:rsidRPr="00713F9D" w:rsidRDefault="00713F9D" w:rsidP="00713F9D">
            <w:pPr>
              <w:ind w:left="390"/>
            </w:pPr>
          </w:p>
          <w:p w:rsidR="002D795C" w:rsidRPr="0075221C" w:rsidRDefault="002D795C" w:rsidP="00713F9D">
            <w:r w:rsidRPr="0075221C">
              <w:t>Победители заочных предме</w:t>
            </w:r>
            <w:r w:rsidRPr="0075221C">
              <w:t>т</w:t>
            </w:r>
            <w:r w:rsidRPr="0075221C">
              <w:t>ных олимпиад:</w:t>
            </w:r>
          </w:p>
          <w:p w:rsidR="002D795C" w:rsidRPr="0075221C" w:rsidRDefault="002D795C" w:rsidP="00713F9D">
            <w:pPr>
              <w:ind w:left="390"/>
            </w:pPr>
            <w:r w:rsidRPr="0075221C">
              <w:t>районных</w:t>
            </w:r>
          </w:p>
          <w:p w:rsidR="002D795C" w:rsidRPr="0075221C" w:rsidRDefault="002D795C" w:rsidP="00713F9D">
            <w:pPr>
              <w:ind w:left="390"/>
            </w:pPr>
            <w:r w:rsidRPr="0075221C">
              <w:t>областных</w:t>
            </w:r>
          </w:p>
          <w:p w:rsidR="002D795C" w:rsidRPr="0075221C" w:rsidRDefault="002D795C" w:rsidP="00713F9D">
            <w:pPr>
              <w:ind w:left="390"/>
            </w:pPr>
            <w:r w:rsidRPr="0075221C">
              <w:t>всероссийских</w:t>
            </w:r>
          </w:p>
          <w:p w:rsidR="002D795C" w:rsidRPr="0075221C" w:rsidRDefault="002D795C" w:rsidP="00713F9D">
            <w:pPr>
              <w:jc w:val="both"/>
              <w:rPr>
                <w:sz w:val="16"/>
                <w:szCs w:val="16"/>
              </w:rPr>
            </w:pPr>
          </w:p>
          <w:p w:rsidR="002D795C" w:rsidRPr="0075221C" w:rsidRDefault="002D795C" w:rsidP="00713F9D">
            <w:r w:rsidRPr="0075221C">
              <w:t>Победители (очных) конкурсов:</w:t>
            </w:r>
          </w:p>
          <w:p w:rsidR="002D795C" w:rsidRPr="0075221C" w:rsidRDefault="002D795C" w:rsidP="00713F9D">
            <w:pPr>
              <w:ind w:left="390"/>
            </w:pPr>
            <w:r w:rsidRPr="0075221C">
              <w:t>районных</w:t>
            </w:r>
          </w:p>
          <w:p w:rsidR="002D795C" w:rsidRPr="0075221C" w:rsidRDefault="002D795C" w:rsidP="00713F9D">
            <w:pPr>
              <w:ind w:left="390"/>
            </w:pPr>
            <w:r w:rsidRPr="0075221C">
              <w:t>областных</w:t>
            </w:r>
          </w:p>
          <w:p w:rsidR="002D795C" w:rsidRPr="0075221C" w:rsidRDefault="002D795C" w:rsidP="00713F9D">
            <w:pPr>
              <w:ind w:left="390"/>
            </w:pPr>
            <w:r w:rsidRPr="0075221C">
              <w:t>всероссийских</w:t>
            </w:r>
          </w:p>
          <w:p w:rsidR="002D795C" w:rsidRPr="0075221C" w:rsidRDefault="002D795C" w:rsidP="00713F9D">
            <w:pPr>
              <w:jc w:val="both"/>
              <w:rPr>
                <w:sz w:val="16"/>
                <w:szCs w:val="16"/>
              </w:rPr>
            </w:pPr>
          </w:p>
          <w:p w:rsidR="002D795C" w:rsidRPr="0075221C" w:rsidRDefault="002D795C" w:rsidP="00713F9D">
            <w:r w:rsidRPr="0075221C">
              <w:t>Победители (заочных) конку</w:t>
            </w:r>
            <w:r w:rsidRPr="0075221C">
              <w:t>р</w:t>
            </w:r>
            <w:r w:rsidRPr="0075221C">
              <w:t>сов:</w:t>
            </w:r>
          </w:p>
          <w:p w:rsidR="002D795C" w:rsidRPr="0075221C" w:rsidRDefault="002D795C" w:rsidP="00713F9D">
            <w:pPr>
              <w:ind w:left="390"/>
            </w:pPr>
            <w:r w:rsidRPr="0075221C">
              <w:t>районных</w:t>
            </w:r>
          </w:p>
          <w:p w:rsidR="002D795C" w:rsidRPr="0075221C" w:rsidRDefault="002D795C" w:rsidP="00713F9D">
            <w:pPr>
              <w:ind w:left="390"/>
            </w:pPr>
            <w:r w:rsidRPr="0075221C">
              <w:t>областных</w:t>
            </w:r>
          </w:p>
          <w:p w:rsidR="002D795C" w:rsidRPr="0075221C" w:rsidRDefault="002D795C" w:rsidP="00713F9D">
            <w:pPr>
              <w:ind w:left="390"/>
              <w:rPr>
                <w:sz w:val="16"/>
              </w:rPr>
            </w:pPr>
            <w:r w:rsidRPr="0075221C">
              <w:t>всероссийских</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pPr>
          </w:p>
          <w:p w:rsidR="002D795C" w:rsidRPr="0075221C" w:rsidRDefault="002D795C" w:rsidP="00713F9D">
            <w:pPr>
              <w:ind w:firstLine="432"/>
            </w:pPr>
            <w:r w:rsidRPr="0075221C">
              <w:t xml:space="preserve">1м, 2м, 3м </w:t>
            </w:r>
          </w:p>
          <w:p w:rsidR="002D795C" w:rsidRPr="0075221C" w:rsidRDefault="002D795C" w:rsidP="00713F9D">
            <w:pPr>
              <w:jc w:val="center"/>
            </w:pPr>
            <w:r w:rsidRPr="0075221C">
              <w:t>4,   3,   2 балла</w:t>
            </w:r>
          </w:p>
          <w:p w:rsidR="002D795C" w:rsidRPr="0075221C" w:rsidRDefault="002D795C" w:rsidP="00713F9D">
            <w:pPr>
              <w:jc w:val="center"/>
            </w:pPr>
            <w:r w:rsidRPr="0075221C">
              <w:t xml:space="preserve"> 8,   6,   4 балла</w:t>
            </w:r>
          </w:p>
          <w:p w:rsidR="002D795C" w:rsidRDefault="002D795C" w:rsidP="00713F9D">
            <w:pPr>
              <w:jc w:val="center"/>
            </w:pPr>
          </w:p>
          <w:p w:rsidR="00713F9D" w:rsidRDefault="00713F9D" w:rsidP="00713F9D">
            <w:pPr>
              <w:jc w:val="center"/>
            </w:pPr>
          </w:p>
          <w:p w:rsidR="00713F9D" w:rsidRPr="0075221C" w:rsidRDefault="00713F9D" w:rsidP="00713F9D">
            <w:pPr>
              <w:jc w:val="center"/>
            </w:pPr>
          </w:p>
          <w:p w:rsidR="002D795C" w:rsidRPr="0075221C" w:rsidRDefault="002D795C" w:rsidP="00713F9D">
            <w:pPr>
              <w:jc w:val="center"/>
            </w:pPr>
            <w:r w:rsidRPr="0075221C">
              <w:t>1 балл</w:t>
            </w:r>
          </w:p>
          <w:p w:rsidR="002D795C" w:rsidRPr="0075221C" w:rsidRDefault="002D795C" w:rsidP="00713F9D">
            <w:pPr>
              <w:jc w:val="center"/>
            </w:pPr>
            <w:r w:rsidRPr="0075221C">
              <w:t>1 балл</w:t>
            </w:r>
          </w:p>
          <w:p w:rsidR="002D795C" w:rsidRPr="0075221C" w:rsidRDefault="002D795C" w:rsidP="00713F9D">
            <w:pPr>
              <w:jc w:val="center"/>
            </w:pPr>
            <w:r w:rsidRPr="0075221C">
              <w:t>1 балл</w:t>
            </w:r>
          </w:p>
          <w:p w:rsidR="002D795C" w:rsidRPr="0075221C" w:rsidRDefault="002D795C" w:rsidP="00713F9D">
            <w:pPr>
              <w:jc w:val="center"/>
            </w:pPr>
          </w:p>
          <w:p w:rsidR="002D795C" w:rsidRPr="0075221C" w:rsidRDefault="002D795C" w:rsidP="00713F9D">
            <w:pPr>
              <w:jc w:val="center"/>
            </w:pPr>
            <w:r w:rsidRPr="0075221C">
              <w:t>за каждого призёра</w:t>
            </w:r>
          </w:p>
          <w:p w:rsidR="002D795C" w:rsidRPr="0075221C" w:rsidRDefault="002D795C" w:rsidP="00713F9D">
            <w:pPr>
              <w:jc w:val="center"/>
            </w:pPr>
            <w:r w:rsidRPr="0075221C">
              <w:t>2 балла</w:t>
            </w:r>
          </w:p>
          <w:p w:rsidR="002D795C" w:rsidRPr="0075221C" w:rsidRDefault="002D795C" w:rsidP="00713F9D">
            <w:pPr>
              <w:jc w:val="center"/>
            </w:pPr>
            <w:r w:rsidRPr="0075221C">
              <w:t>4 балла</w:t>
            </w:r>
          </w:p>
          <w:p w:rsidR="002D795C" w:rsidRPr="0075221C" w:rsidRDefault="002D795C" w:rsidP="00713F9D">
            <w:pPr>
              <w:jc w:val="center"/>
            </w:pPr>
            <w:r w:rsidRPr="0075221C">
              <w:t>8 балла</w:t>
            </w:r>
          </w:p>
          <w:p w:rsidR="002D795C" w:rsidRPr="0075221C" w:rsidRDefault="002D795C" w:rsidP="00713F9D">
            <w:pPr>
              <w:jc w:val="center"/>
              <w:rPr>
                <w:sz w:val="20"/>
                <w:szCs w:val="20"/>
              </w:rPr>
            </w:pPr>
          </w:p>
          <w:p w:rsidR="002D795C" w:rsidRPr="0075221C" w:rsidRDefault="002D795C" w:rsidP="00713F9D">
            <w:pPr>
              <w:jc w:val="center"/>
            </w:pPr>
            <w:r w:rsidRPr="0075221C">
              <w:t>за каждого призёра</w:t>
            </w:r>
          </w:p>
          <w:p w:rsidR="002D795C" w:rsidRPr="0075221C" w:rsidRDefault="002D795C" w:rsidP="00713F9D">
            <w:pPr>
              <w:jc w:val="center"/>
            </w:pPr>
            <w:r w:rsidRPr="0075221C">
              <w:t>1 балл</w:t>
            </w:r>
          </w:p>
          <w:p w:rsidR="002D795C" w:rsidRPr="0075221C" w:rsidRDefault="002D795C" w:rsidP="00713F9D">
            <w:pPr>
              <w:jc w:val="center"/>
            </w:pPr>
            <w:r w:rsidRPr="0075221C">
              <w:t>2 балла</w:t>
            </w:r>
          </w:p>
          <w:p w:rsidR="002D795C" w:rsidRPr="0075221C" w:rsidRDefault="002D795C" w:rsidP="00713F9D">
            <w:pPr>
              <w:jc w:val="center"/>
            </w:pPr>
            <w:r w:rsidRPr="0075221C">
              <w:t>3 балла</w:t>
            </w:r>
          </w:p>
          <w:p w:rsidR="002D795C" w:rsidRPr="0075221C" w:rsidRDefault="002D795C" w:rsidP="00713F9D">
            <w:pPr>
              <w:jc w:val="center"/>
              <w:rPr>
                <w:sz w:val="16"/>
              </w:rP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lastRenderedPageBreak/>
              <w:t>2.5.Результативность пре</w:t>
            </w:r>
            <w:r w:rsidRPr="0075221C">
              <w:t>д</w:t>
            </w:r>
            <w:r w:rsidRPr="0075221C">
              <w:t>ставления команд учащихся собственных достижений на состязаниях спортивного уровня (для учителей физич</w:t>
            </w:r>
            <w:r w:rsidRPr="0075221C">
              <w:t>е</w:t>
            </w:r>
            <w:r w:rsidRPr="0075221C">
              <w:t>ской культуры, ОБЖ)</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Результативность выступления учащихся на соревнованиях (п</w:t>
            </w:r>
            <w:r w:rsidRPr="0075221C">
              <w:t>о</w:t>
            </w:r>
            <w:r w:rsidRPr="0075221C">
              <w:t>бедители в командном первенс</w:t>
            </w:r>
            <w:r w:rsidRPr="0075221C">
              <w:t>т</w:t>
            </w:r>
            <w:r w:rsidRPr="0075221C">
              <w:t>ве):</w:t>
            </w:r>
          </w:p>
          <w:p w:rsidR="002D795C" w:rsidRPr="0075221C" w:rsidRDefault="002D795C" w:rsidP="00713F9D">
            <w:pPr>
              <w:ind w:left="390"/>
            </w:pPr>
            <w:r w:rsidRPr="0075221C">
              <w:t>районных</w:t>
            </w:r>
          </w:p>
          <w:p w:rsidR="002D795C" w:rsidRPr="0075221C" w:rsidRDefault="002D795C" w:rsidP="00713F9D">
            <w:pPr>
              <w:ind w:left="390"/>
            </w:pPr>
            <w:r w:rsidRPr="0075221C">
              <w:t>зональных</w:t>
            </w:r>
          </w:p>
          <w:p w:rsidR="002D795C" w:rsidRPr="0075221C" w:rsidRDefault="002D795C" w:rsidP="00713F9D">
            <w:r w:rsidRPr="0075221C">
              <w:t>Результативность выступления учащихся на соревнованиях (к</w:t>
            </w:r>
            <w:r w:rsidRPr="0075221C">
              <w:t>о</w:t>
            </w:r>
            <w:r w:rsidRPr="0075221C">
              <w:t>личество обучающихся - побед</w:t>
            </w:r>
            <w:r w:rsidRPr="0075221C">
              <w:t>и</w:t>
            </w:r>
            <w:r w:rsidRPr="0075221C">
              <w:t>телей в  личном первенстве):</w:t>
            </w:r>
          </w:p>
          <w:p w:rsidR="002D795C" w:rsidRPr="0075221C" w:rsidRDefault="002D795C" w:rsidP="00713F9D">
            <w:pPr>
              <w:ind w:left="390"/>
            </w:pPr>
            <w:r w:rsidRPr="0075221C">
              <w:t>районных</w:t>
            </w:r>
          </w:p>
          <w:p w:rsidR="002D795C" w:rsidRPr="0075221C" w:rsidRDefault="002D795C" w:rsidP="00713F9D">
            <w:pPr>
              <w:ind w:left="390"/>
              <w:rPr>
                <w:sz w:val="16"/>
              </w:rPr>
            </w:pPr>
            <w:r w:rsidRPr="0075221C">
              <w:t>зональных</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r w:rsidRPr="0075221C">
              <w:t>за каждую команду</w:t>
            </w:r>
          </w:p>
          <w:p w:rsidR="002D795C" w:rsidRPr="0075221C" w:rsidRDefault="002D795C" w:rsidP="00713F9D">
            <w:pPr>
              <w:ind w:firstLine="612"/>
            </w:pPr>
            <w:r w:rsidRPr="0075221C">
              <w:t>1м, 2м, 3м</w:t>
            </w:r>
          </w:p>
          <w:p w:rsidR="002D795C" w:rsidRPr="0075221C" w:rsidRDefault="002D795C" w:rsidP="00713F9D">
            <w:pPr>
              <w:jc w:val="center"/>
            </w:pPr>
            <w:r w:rsidRPr="0075221C">
              <w:t>3, 2, 1 балл</w:t>
            </w:r>
          </w:p>
          <w:p w:rsidR="002D795C" w:rsidRPr="0075221C" w:rsidRDefault="002D795C" w:rsidP="00713F9D">
            <w:pPr>
              <w:jc w:val="center"/>
            </w:pPr>
            <w:r w:rsidRPr="0075221C">
              <w:t>4, 3, 2 балла</w:t>
            </w:r>
          </w:p>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r w:rsidRPr="0075221C">
              <w:t>за каждого победит</w:t>
            </w:r>
            <w:r w:rsidRPr="0075221C">
              <w:t>е</w:t>
            </w:r>
            <w:r w:rsidRPr="0075221C">
              <w:t>ля</w:t>
            </w:r>
          </w:p>
          <w:p w:rsidR="002D795C" w:rsidRPr="0075221C" w:rsidRDefault="002D795C" w:rsidP="00713F9D">
            <w:pPr>
              <w:jc w:val="center"/>
            </w:pPr>
            <w:r w:rsidRPr="0075221C">
              <w:t>1 балл</w:t>
            </w:r>
          </w:p>
          <w:p w:rsidR="002D795C" w:rsidRPr="0075221C" w:rsidRDefault="002D795C" w:rsidP="00713F9D">
            <w:pPr>
              <w:jc w:val="center"/>
            </w:pPr>
            <w:r w:rsidRPr="0075221C">
              <w:t>2 балла</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2.6.Проектная деятельность</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Количество обучающихся – уч</w:t>
            </w:r>
            <w:r w:rsidRPr="0075221C">
              <w:t>а</w:t>
            </w:r>
            <w:r w:rsidRPr="0075221C">
              <w:t xml:space="preserve">стников научно-практических конференций,  </w:t>
            </w:r>
          </w:p>
          <w:p w:rsidR="002D795C" w:rsidRPr="0075221C" w:rsidRDefault="002D795C" w:rsidP="00713F9D">
            <w:pPr>
              <w:ind w:left="390"/>
            </w:pPr>
            <w:r w:rsidRPr="0075221C">
              <w:t>районных</w:t>
            </w:r>
          </w:p>
          <w:p w:rsidR="002D795C" w:rsidRPr="0075221C" w:rsidRDefault="002D795C" w:rsidP="00713F9D">
            <w:pPr>
              <w:ind w:left="390"/>
            </w:pPr>
            <w:r w:rsidRPr="0075221C">
              <w:t xml:space="preserve">областных </w:t>
            </w:r>
          </w:p>
          <w:p w:rsidR="002D795C" w:rsidRPr="0075221C" w:rsidRDefault="002D795C" w:rsidP="00713F9D">
            <w:pPr>
              <w:ind w:left="390"/>
              <w:rPr>
                <w:sz w:val="16"/>
              </w:rPr>
            </w:pPr>
            <w:r w:rsidRPr="0075221C">
              <w:t xml:space="preserve">всероссийских </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 w:rsidR="002D795C" w:rsidRPr="0075221C" w:rsidRDefault="002D795C" w:rsidP="00713F9D"/>
          <w:p w:rsidR="002D795C" w:rsidRPr="0075221C" w:rsidRDefault="002D795C" w:rsidP="00713F9D">
            <w:r w:rsidRPr="0075221C">
              <w:t>3 балла за проект</w:t>
            </w:r>
          </w:p>
          <w:p w:rsidR="002D795C" w:rsidRPr="0075221C" w:rsidRDefault="002D795C" w:rsidP="00713F9D">
            <w:r w:rsidRPr="0075221C">
              <w:t xml:space="preserve">4 баллов </w:t>
            </w:r>
          </w:p>
          <w:p w:rsidR="002D795C" w:rsidRPr="0075221C" w:rsidRDefault="002D795C" w:rsidP="00713F9D">
            <w:r w:rsidRPr="0075221C">
              <w:t>5 баллов</w:t>
            </w:r>
          </w:p>
          <w:p w:rsidR="002D795C" w:rsidRPr="0075221C" w:rsidRDefault="002D795C" w:rsidP="00713F9D">
            <w:r w:rsidRPr="0075221C">
              <w:t>6 баллов</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2.7.Результативность проек</w:t>
            </w:r>
            <w:r w:rsidRPr="0075221C">
              <w:t>т</w:t>
            </w:r>
            <w:r w:rsidRPr="0075221C">
              <w:t>ной деятельности учащихся</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r w:rsidRPr="0075221C">
              <w:t>Количество обучающихся – п</w:t>
            </w:r>
            <w:r w:rsidRPr="0075221C">
              <w:t>о</w:t>
            </w:r>
            <w:r w:rsidRPr="0075221C">
              <w:t xml:space="preserve">бедителей научно-практических конференций,  </w:t>
            </w:r>
          </w:p>
          <w:p w:rsidR="002D795C" w:rsidRPr="0075221C" w:rsidRDefault="002D795C" w:rsidP="00713F9D">
            <w:pPr>
              <w:ind w:left="390"/>
            </w:pPr>
            <w:r w:rsidRPr="0075221C">
              <w:t>районных</w:t>
            </w:r>
          </w:p>
          <w:p w:rsidR="002D795C" w:rsidRPr="0075221C" w:rsidRDefault="002D795C" w:rsidP="00713F9D">
            <w:pPr>
              <w:ind w:left="390"/>
            </w:pPr>
            <w:r w:rsidRPr="0075221C">
              <w:t xml:space="preserve">областных </w:t>
            </w:r>
          </w:p>
          <w:p w:rsidR="002D795C" w:rsidRPr="0075221C" w:rsidRDefault="002D795C" w:rsidP="00713F9D">
            <w:pPr>
              <w:ind w:left="390"/>
            </w:pPr>
            <w:r w:rsidRPr="0075221C">
              <w:t xml:space="preserve">всероссийских </w:t>
            </w:r>
          </w:p>
          <w:p w:rsidR="002D795C" w:rsidRPr="0075221C" w:rsidRDefault="002D795C" w:rsidP="00713F9D">
            <w:pPr>
              <w:rPr>
                <w:sz w:val="16"/>
              </w:rPr>
            </w:pP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ind w:left="390"/>
            </w:pPr>
          </w:p>
          <w:p w:rsidR="002D795C" w:rsidRPr="0075221C" w:rsidRDefault="002D795C" w:rsidP="00713F9D">
            <w:pPr>
              <w:ind w:left="390"/>
            </w:pPr>
          </w:p>
          <w:p w:rsidR="002D795C" w:rsidRPr="0075221C" w:rsidRDefault="002D795C" w:rsidP="00713F9D">
            <w:pPr>
              <w:ind w:left="390"/>
            </w:pPr>
          </w:p>
          <w:p w:rsidR="002D795C" w:rsidRPr="0075221C" w:rsidRDefault="002D795C" w:rsidP="00713F9D">
            <w:pPr>
              <w:ind w:right="-247"/>
            </w:pPr>
            <w:r w:rsidRPr="0075221C">
              <w:t xml:space="preserve">  4 б за 1 чел.</w:t>
            </w:r>
          </w:p>
          <w:p w:rsidR="002D795C" w:rsidRPr="0075221C" w:rsidRDefault="002D795C" w:rsidP="00713F9D">
            <w:pPr>
              <w:ind w:right="-247"/>
            </w:pPr>
            <w:r w:rsidRPr="0075221C">
              <w:t xml:space="preserve">  5 б за 1 чел.</w:t>
            </w:r>
          </w:p>
          <w:p w:rsidR="002D795C" w:rsidRPr="0075221C" w:rsidRDefault="002D795C" w:rsidP="00713F9D">
            <w:r w:rsidRPr="0075221C">
              <w:t xml:space="preserve">6 б  за 1 человека </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2.8.Вовлеченность </w:t>
            </w:r>
            <w:proofErr w:type="spellStart"/>
            <w:r w:rsidRPr="0075221C">
              <w:t>слабоусп</w:t>
            </w:r>
            <w:r w:rsidRPr="0075221C">
              <w:t>е</w:t>
            </w:r>
            <w:r w:rsidRPr="0075221C">
              <w:t>ваю-щих</w:t>
            </w:r>
            <w:proofErr w:type="spellEnd"/>
            <w:r w:rsidRPr="0075221C">
              <w:t xml:space="preserve"> </w:t>
            </w:r>
            <w:proofErr w:type="gramStart"/>
            <w:r w:rsidRPr="0075221C">
              <w:t>обучающихся</w:t>
            </w:r>
            <w:proofErr w:type="gramEnd"/>
            <w:r w:rsidRPr="0075221C">
              <w:t xml:space="preserve"> в </w:t>
            </w:r>
            <w:proofErr w:type="spellStart"/>
            <w:r w:rsidRPr="0075221C">
              <w:t>д</w:t>
            </w:r>
            <w:r w:rsidRPr="0075221C">
              <w:t>о</w:t>
            </w:r>
            <w:r w:rsidRPr="0075221C">
              <w:t>полни-тельную</w:t>
            </w:r>
            <w:proofErr w:type="spellEnd"/>
            <w:r w:rsidRPr="0075221C">
              <w:t xml:space="preserve"> работу по предмету</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Количество </w:t>
            </w:r>
            <w:proofErr w:type="gramStart"/>
            <w:r w:rsidRPr="0075221C">
              <w:t>обучающихся</w:t>
            </w:r>
            <w:proofErr w:type="gramEnd"/>
            <w:r w:rsidRPr="0075221C">
              <w:t xml:space="preserve">,  с </w:t>
            </w:r>
            <w:proofErr w:type="spellStart"/>
            <w:r w:rsidRPr="0075221C">
              <w:t>к</w:t>
            </w:r>
            <w:r w:rsidRPr="0075221C">
              <w:t>о</w:t>
            </w:r>
            <w:r w:rsidRPr="0075221C">
              <w:t>то-рыми</w:t>
            </w:r>
            <w:proofErr w:type="spellEnd"/>
            <w:r w:rsidRPr="0075221C">
              <w:t xml:space="preserve"> проводится дополн</w:t>
            </w:r>
            <w:r w:rsidRPr="0075221C">
              <w:t>и</w:t>
            </w:r>
            <w:r w:rsidRPr="0075221C">
              <w:t>тельная работа</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За каждого обуча</w:t>
            </w:r>
            <w:r w:rsidRPr="0075221C">
              <w:t>ю</w:t>
            </w:r>
            <w:r w:rsidRPr="0075221C">
              <w:t>щегося 1 балл</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2.9.Вовлеченность </w:t>
            </w:r>
            <w:proofErr w:type="gramStart"/>
            <w:r w:rsidRPr="0075221C">
              <w:t>сильных</w:t>
            </w:r>
            <w:proofErr w:type="gramEnd"/>
            <w:r w:rsidRPr="0075221C">
              <w:t xml:space="preserve"> </w:t>
            </w:r>
            <w:proofErr w:type="spellStart"/>
            <w:r w:rsidRPr="0075221C">
              <w:t>обуча-ющихся</w:t>
            </w:r>
            <w:proofErr w:type="spellEnd"/>
            <w:r w:rsidRPr="0075221C">
              <w:t xml:space="preserve"> в дополн</w:t>
            </w:r>
            <w:r w:rsidRPr="0075221C">
              <w:t>и</w:t>
            </w:r>
            <w:r w:rsidRPr="0075221C">
              <w:t>тельную работу по предмету</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Количество </w:t>
            </w:r>
            <w:proofErr w:type="gramStart"/>
            <w:r w:rsidRPr="0075221C">
              <w:t>обучающихся</w:t>
            </w:r>
            <w:proofErr w:type="gramEnd"/>
            <w:r w:rsidRPr="0075221C">
              <w:t xml:space="preserve">,  с </w:t>
            </w:r>
            <w:proofErr w:type="spellStart"/>
            <w:r w:rsidRPr="0075221C">
              <w:t>к</w:t>
            </w:r>
            <w:r w:rsidRPr="0075221C">
              <w:t>о</w:t>
            </w:r>
            <w:r w:rsidRPr="0075221C">
              <w:t>то-рыми</w:t>
            </w:r>
            <w:proofErr w:type="spellEnd"/>
            <w:r w:rsidRPr="0075221C">
              <w:t xml:space="preserve"> проводится дополн</w:t>
            </w:r>
            <w:r w:rsidRPr="0075221C">
              <w:t>и</w:t>
            </w:r>
            <w:r w:rsidRPr="0075221C">
              <w:t>тельная работа</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За каждого обуча</w:t>
            </w:r>
            <w:r w:rsidRPr="0075221C">
              <w:t>ю</w:t>
            </w:r>
            <w:r w:rsidRPr="0075221C">
              <w:t>щегося 1 балл</w:t>
            </w:r>
          </w:p>
        </w:tc>
      </w:tr>
      <w:tr w:rsidR="002D795C" w:rsidRPr="0075221C" w:rsidTr="002D795C">
        <w:tc>
          <w:tcPr>
            <w:tcW w:w="10049" w:type="dxa"/>
            <w:gridSpan w:val="3"/>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rPr>
                <w:b/>
                <w:sz w:val="16"/>
                <w:szCs w:val="16"/>
              </w:rPr>
            </w:pPr>
          </w:p>
          <w:p w:rsidR="002D795C" w:rsidRPr="0075221C" w:rsidRDefault="002D795C" w:rsidP="00713F9D">
            <w:pPr>
              <w:jc w:val="center"/>
              <w:rPr>
                <w:b/>
                <w:sz w:val="28"/>
                <w:szCs w:val="28"/>
              </w:rPr>
            </w:pPr>
            <w:r w:rsidRPr="0075221C">
              <w:rPr>
                <w:b/>
                <w:sz w:val="28"/>
                <w:szCs w:val="28"/>
              </w:rPr>
              <w:t>3. Результативность  научно-методической  деятельности учителя.</w:t>
            </w:r>
          </w:p>
          <w:p w:rsidR="002D795C" w:rsidRPr="0075221C" w:rsidRDefault="002D795C" w:rsidP="00713F9D">
            <w:pPr>
              <w:jc w:val="center"/>
              <w:rPr>
                <w:b/>
                <w:sz w:val="16"/>
                <w:szCs w:val="16"/>
              </w:rP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lastRenderedPageBreak/>
              <w:t>3.1.Обобщение и распростр</w:t>
            </w:r>
            <w:r w:rsidRPr="0075221C">
              <w:t>а</w:t>
            </w:r>
            <w:r w:rsidRPr="0075221C">
              <w:t xml:space="preserve">нение передового (в т.ч. </w:t>
            </w:r>
            <w:proofErr w:type="spellStart"/>
            <w:proofErr w:type="gramStart"/>
            <w:r w:rsidRPr="0075221C">
              <w:t>со</w:t>
            </w:r>
            <w:r w:rsidRPr="0075221C">
              <w:t>б</w:t>
            </w:r>
            <w:r w:rsidRPr="0075221C">
              <w:t>ствен-ного</w:t>
            </w:r>
            <w:proofErr w:type="spellEnd"/>
            <w:proofErr w:type="gramEnd"/>
            <w:r w:rsidRPr="0075221C">
              <w:t>) педагогического опыта</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r w:rsidRPr="0075221C">
              <w:t>Участие педагога в професси</w:t>
            </w:r>
            <w:r w:rsidRPr="0075221C">
              <w:t>о</w:t>
            </w:r>
            <w:r w:rsidRPr="0075221C">
              <w:t>нальных конкурсах и методич</w:t>
            </w:r>
            <w:r w:rsidRPr="0075221C">
              <w:t>е</w:t>
            </w:r>
            <w:r w:rsidRPr="0075221C">
              <w:t>ских выставках:</w:t>
            </w:r>
          </w:p>
          <w:p w:rsidR="002D795C" w:rsidRPr="0075221C" w:rsidRDefault="002D795C" w:rsidP="00713F9D">
            <w:pPr>
              <w:ind w:left="390"/>
            </w:pPr>
            <w:r w:rsidRPr="0075221C">
              <w:t>районных</w:t>
            </w:r>
          </w:p>
          <w:p w:rsidR="002D795C" w:rsidRPr="0075221C" w:rsidRDefault="002D795C" w:rsidP="00713F9D">
            <w:pPr>
              <w:ind w:left="390"/>
            </w:pPr>
            <w:r w:rsidRPr="0075221C">
              <w:t>областных</w:t>
            </w:r>
          </w:p>
          <w:p w:rsidR="002D795C" w:rsidRPr="0075221C" w:rsidRDefault="002D795C" w:rsidP="00713F9D">
            <w:pPr>
              <w:jc w:val="both"/>
              <w:rPr>
                <w:sz w:val="20"/>
                <w:szCs w:val="20"/>
              </w:rPr>
            </w:pPr>
          </w:p>
          <w:p w:rsidR="002D795C" w:rsidRDefault="002D795C" w:rsidP="00713F9D">
            <w:pPr>
              <w:jc w:val="both"/>
              <w:rPr>
                <w:sz w:val="16"/>
                <w:szCs w:val="16"/>
              </w:rPr>
            </w:pPr>
          </w:p>
          <w:p w:rsidR="00713F9D" w:rsidRDefault="00713F9D" w:rsidP="00713F9D">
            <w:pPr>
              <w:jc w:val="both"/>
              <w:rPr>
                <w:sz w:val="16"/>
                <w:szCs w:val="16"/>
              </w:rPr>
            </w:pPr>
          </w:p>
          <w:p w:rsidR="00713F9D" w:rsidRPr="0075221C" w:rsidRDefault="00713F9D" w:rsidP="00713F9D">
            <w:pPr>
              <w:jc w:val="both"/>
              <w:rPr>
                <w:sz w:val="16"/>
                <w:szCs w:val="16"/>
              </w:rPr>
            </w:pPr>
          </w:p>
          <w:p w:rsidR="002D795C" w:rsidRPr="0075221C" w:rsidRDefault="002D795C" w:rsidP="00713F9D">
            <w:pPr>
              <w:jc w:val="both"/>
            </w:pPr>
            <w:r w:rsidRPr="0075221C">
              <w:t>Публикации материалов учителя в методических сборниках</w:t>
            </w:r>
          </w:p>
          <w:p w:rsidR="002D795C" w:rsidRPr="0075221C" w:rsidRDefault="002D795C" w:rsidP="00713F9D">
            <w:pPr>
              <w:jc w:val="both"/>
              <w:rPr>
                <w:sz w:val="16"/>
              </w:rPr>
            </w:pPr>
          </w:p>
          <w:p w:rsidR="002D795C" w:rsidRPr="0075221C" w:rsidRDefault="002D795C" w:rsidP="00713F9D">
            <w:pPr>
              <w:jc w:val="both"/>
              <w:rPr>
                <w:b/>
                <w:sz w:val="26"/>
                <w:szCs w:val="26"/>
              </w:rPr>
            </w:pPr>
            <w:r w:rsidRPr="0075221C">
              <w:t>Опубликование методических разработок на школьном сайте</w:t>
            </w:r>
            <w:r w:rsidRPr="0075221C">
              <w:rPr>
                <w:b/>
                <w:sz w:val="26"/>
                <w:szCs w:val="26"/>
              </w:rPr>
              <w:t xml:space="preserve"> </w:t>
            </w:r>
            <w:r w:rsidRPr="0075221C">
              <w:rPr>
                <w:sz w:val="20"/>
                <w:szCs w:val="20"/>
              </w:rPr>
              <w:t>(не новостная строка</w:t>
            </w:r>
            <w:r w:rsidRPr="0075221C">
              <w:rPr>
                <w:b/>
                <w:sz w:val="26"/>
                <w:szCs w:val="26"/>
              </w:rPr>
              <w:t>)</w:t>
            </w:r>
          </w:p>
          <w:p w:rsidR="002D795C" w:rsidRPr="0075221C" w:rsidRDefault="002D795C" w:rsidP="00713F9D">
            <w:pPr>
              <w:jc w:val="both"/>
              <w:rPr>
                <w:b/>
                <w:sz w:val="16"/>
                <w:szCs w:val="26"/>
              </w:rPr>
            </w:pPr>
          </w:p>
          <w:p w:rsidR="002D795C" w:rsidRPr="0075221C" w:rsidRDefault="002D795C" w:rsidP="00713F9D">
            <w:pPr>
              <w:jc w:val="both"/>
            </w:pPr>
            <w:r w:rsidRPr="0075221C">
              <w:t>Выступление в СМИ</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r w:rsidRPr="0075221C">
              <w:t xml:space="preserve">Проф. конкурсы: </w:t>
            </w:r>
          </w:p>
          <w:p w:rsidR="002D795C" w:rsidRPr="0075221C" w:rsidRDefault="002D795C" w:rsidP="00713F9D">
            <w:pPr>
              <w:jc w:val="both"/>
            </w:pPr>
            <w:proofErr w:type="gramStart"/>
            <w:r w:rsidRPr="0075221C">
              <w:t>Районный</w:t>
            </w:r>
            <w:proofErr w:type="gramEnd"/>
            <w:r w:rsidRPr="0075221C">
              <w:t xml:space="preserve"> – 5 балла</w:t>
            </w:r>
          </w:p>
          <w:p w:rsidR="002D795C" w:rsidRPr="0075221C" w:rsidRDefault="002D795C" w:rsidP="00713F9D">
            <w:pPr>
              <w:jc w:val="both"/>
            </w:pPr>
            <w:proofErr w:type="gramStart"/>
            <w:r w:rsidRPr="0075221C">
              <w:t>Областной</w:t>
            </w:r>
            <w:proofErr w:type="gramEnd"/>
            <w:r w:rsidRPr="0075221C">
              <w:t xml:space="preserve"> – 8 баллов</w:t>
            </w:r>
          </w:p>
          <w:p w:rsidR="002D795C" w:rsidRPr="0075221C" w:rsidRDefault="002D795C" w:rsidP="00713F9D">
            <w:pPr>
              <w:jc w:val="both"/>
            </w:pPr>
            <w:r w:rsidRPr="0075221C">
              <w:t>Метод</w:t>
            </w:r>
            <w:proofErr w:type="gramStart"/>
            <w:r w:rsidRPr="0075221C">
              <w:t>.</w:t>
            </w:r>
            <w:proofErr w:type="gramEnd"/>
            <w:r w:rsidRPr="0075221C">
              <w:t xml:space="preserve"> </w:t>
            </w:r>
            <w:proofErr w:type="gramStart"/>
            <w:r w:rsidRPr="0075221C">
              <w:t>в</w:t>
            </w:r>
            <w:proofErr w:type="gramEnd"/>
            <w:r w:rsidRPr="0075221C">
              <w:t>ыставка:</w:t>
            </w:r>
          </w:p>
          <w:p w:rsidR="002D795C" w:rsidRDefault="002D795C" w:rsidP="00713F9D">
            <w:pPr>
              <w:jc w:val="both"/>
            </w:pPr>
            <w:proofErr w:type="gramStart"/>
            <w:r w:rsidRPr="0075221C">
              <w:t>Окружная</w:t>
            </w:r>
            <w:proofErr w:type="gramEnd"/>
            <w:r w:rsidRPr="0075221C">
              <w:t xml:space="preserve"> </w:t>
            </w:r>
            <w:r w:rsidRPr="0075221C">
              <w:rPr>
                <w:sz w:val="20"/>
                <w:szCs w:val="20"/>
              </w:rPr>
              <w:t>(в районе)</w:t>
            </w:r>
            <w:r w:rsidRPr="0075221C">
              <w:t xml:space="preserve"> 2 б</w:t>
            </w:r>
          </w:p>
          <w:p w:rsidR="002D795C" w:rsidRPr="0075221C" w:rsidRDefault="002D795C" w:rsidP="00713F9D">
            <w:pPr>
              <w:jc w:val="both"/>
            </w:pPr>
            <w:proofErr w:type="gramStart"/>
            <w:r w:rsidRPr="0075221C">
              <w:t>Районная</w:t>
            </w:r>
            <w:proofErr w:type="gramEnd"/>
            <w:r w:rsidRPr="0075221C">
              <w:t xml:space="preserve"> – 3 балла</w:t>
            </w:r>
          </w:p>
          <w:p w:rsidR="002D795C" w:rsidRPr="0075221C" w:rsidRDefault="002D795C" w:rsidP="00713F9D">
            <w:pPr>
              <w:jc w:val="both"/>
            </w:pPr>
            <w:proofErr w:type="gramStart"/>
            <w:r w:rsidRPr="0075221C">
              <w:t>Областная</w:t>
            </w:r>
            <w:proofErr w:type="gramEnd"/>
            <w:r w:rsidRPr="0075221C">
              <w:t xml:space="preserve"> – 4 баллов</w:t>
            </w:r>
          </w:p>
          <w:p w:rsidR="002D795C" w:rsidRPr="0075221C" w:rsidRDefault="002D795C" w:rsidP="00713F9D">
            <w:pPr>
              <w:ind w:right="-247"/>
            </w:pPr>
            <w:r w:rsidRPr="0075221C">
              <w:t xml:space="preserve">Публикация  </w:t>
            </w:r>
            <w:proofErr w:type="spellStart"/>
            <w:proofErr w:type="gramStart"/>
            <w:r w:rsidRPr="0075221C">
              <w:t>материа-лов</w:t>
            </w:r>
            <w:proofErr w:type="spellEnd"/>
            <w:proofErr w:type="gramEnd"/>
            <w:r w:rsidRPr="0075221C">
              <w:t xml:space="preserve"> учителя - 2 балла</w:t>
            </w:r>
          </w:p>
          <w:p w:rsidR="002D795C" w:rsidRPr="0075221C" w:rsidRDefault="002D795C" w:rsidP="00713F9D">
            <w:pPr>
              <w:ind w:right="-247"/>
              <w:rPr>
                <w:sz w:val="16"/>
              </w:rPr>
            </w:pPr>
          </w:p>
          <w:p w:rsidR="002D795C" w:rsidRDefault="002D795C" w:rsidP="00713F9D">
            <w:pPr>
              <w:ind w:right="-247"/>
            </w:pPr>
            <w:r w:rsidRPr="0075221C">
              <w:t>1 балл за каждую разр</w:t>
            </w:r>
            <w:r w:rsidRPr="0075221C">
              <w:t>а</w:t>
            </w:r>
            <w:r w:rsidRPr="0075221C">
              <w:t>ботку</w:t>
            </w:r>
          </w:p>
          <w:p w:rsidR="00713F9D" w:rsidRPr="0075221C" w:rsidRDefault="00713F9D" w:rsidP="00713F9D">
            <w:pPr>
              <w:ind w:right="-247"/>
            </w:pPr>
          </w:p>
          <w:p w:rsidR="002D795C" w:rsidRPr="0075221C" w:rsidRDefault="002D795C" w:rsidP="00713F9D">
            <w:pPr>
              <w:ind w:right="-247"/>
            </w:pPr>
            <w:r w:rsidRPr="0075221C">
              <w:t>2 балла</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3.2.Результативность презе</w:t>
            </w:r>
            <w:r w:rsidRPr="0075221C">
              <w:t>н</w:t>
            </w:r>
            <w:r w:rsidRPr="0075221C">
              <w:t>тации собственного педагог</w:t>
            </w:r>
            <w:r w:rsidRPr="0075221C">
              <w:t>и</w:t>
            </w:r>
            <w:r w:rsidRPr="0075221C">
              <w:t>ческого опыта</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 xml:space="preserve">Победа в профессиональных конкурсах </w:t>
            </w:r>
          </w:p>
          <w:p w:rsidR="002D795C" w:rsidRPr="0075221C" w:rsidRDefault="002D795C" w:rsidP="00713F9D">
            <w:pPr>
              <w:ind w:left="390"/>
              <w:jc w:val="both"/>
            </w:pPr>
            <w:r w:rsidRPr="0075221C">
              <w:t>районных</w:t>
            </w:r>
          </w:p>
          <w:p w:rsidR="002D795C" w:rsidRPr="0075221C" w:rsidRDefault="002D795C" w:rsidP="00713F9D">
            <w:pPr>
              <w:ind w:left="390"/>
            </w:pPr>
            <w:r w:rsidRPr="0075221C">
              <w:t xml:space="preserve">областных </w:t>
            </w:r>
          </w:p>
          <w:p w:rsidR="002D795C" w:rsidRPr="0075221C" w:rsidRDefault="002D795C" w:rsidP="00713F9D">
            <w:pPr>
              <w:jc w:val="both"/>
            </w:pPr>
            <w:r w:rsidRPr="0075221C">
              <w:t xml:space="preserve">Победа в методической выставке </w:t>
            </w:r>
          </w:p>
          <w:p w:rsidR="002D795C" w:rsidRPr="0075221C" w:rsidRDefault="002D795C" w:rsidP="00713F9D">
            <w:pPr>
              <w:ind w:left="390"/>
            </w:pPr>
            <w:proofErr w:type="gramStart"/>
            <w:r w:rsidRPr="0075221C">
              <w:t>Окружная</w:t>
            </w:r>
            <w:proofErr w:type="gramEnd"/>
            <w:r w:rsidRPr="0075221C">
              <w:t xml:space="preserve"> </w:t>
            </w:r>
            <w:r w:rsidRPr="0075221C">
              <w:rPr>
                <w:sz w:val="20"/>
                <w:szCs w:val="20"/>
              </w:rPr>
              <w:t>(в районе)</w:t>
            </w:r>
          </w:p>
          <w:p w:rsidR="002D795C" w:rsidRPr="0075221C" w:rsidRDefault="002D795C" w:rsidP="00713F9D">
            <w:pPr>
              <w:ind w:left="390"/>
            </w:pPr>
            <w:r w:rsidRPr="0075221C">
              <w:t xml:space="preserve">Районная </w:t>
            </w:r>
          </w:p>
          <w:p w:rsidR="002D795C" w:rsidRPr="0075221C" w:rsidRDefault="002D795C" w:rsidP="00713F9D">
            <w:pPr>
              <w:ind w:left="390"/>
            </w:pPr>
            <w:r w:rsidRPr="0075221C">
              <w:t xml:space="preserve">Областная  </w:t>
            </w:r>
          </w:p>
          <w:p w:rsidR="002D795C" w:rsidRPr="0075221C" w:rsidRDefault="002D795C" w:rsidP="00713F9D">
            <w:r w:rsidRPr="0075221C">
              <w:t xml:space="preserve">Участие педагога в конкурсах:  «Учитель года» </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p>
          <w:p w:rsidR="002D795C" w:rsidRPr="0075221C" w:rsidRDefault="002D795C" w:rsidP="00713F9D">
            <w:pPr>
              <w:jc w:val="both"/>
            </w:pPr>
          </w:p>
          <w:p w:rsidR="002D795C" w:rsidRPr="0075221C" w:rsidRDefault="002D795C" w:rsidP="00713F9D">
            <w:pPr>
              <w:jc w:val="center"/>
            </w:pPr>
            <w:r w:rsidRPr="0075221C">
              <w:t>10 баллов</w:t>
            </w:r>
          </w:p>
          <w:p w:rsidR="002D795C" w:rsidRPr="0075221C" w:rsidRDefault="002D795C" w:rsidP="00713F9D">
            <w:pPr>
              <w:jc w:val="center"/>
            </w:pPr>
            <w:r w:rsidRPr="0075221C">
              <w:t>16 баллов</w:t>
            </w:r>
          </w:p>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r w:rsidRPr="0075221C">
              <w:t>4 балла</w:t>
            </w:r>
          </w:p>
          <w:p w:rsidR="002D795C" w:rsidRPr="0075221C" w:rsidRDefault="002D795C" w:rsidP="00713F9D">
            <w:pPr>
              <w:jc w:val="center"/>
            </w:pPr>
            <w:r w:rsidRPr="0075221C">
              <w:t>6 балла</w:t>
            </w:r>
          </w:p>
          <w:p w:rsidR="002D795C" w:rsidRPr="0075221C" w:rsidRDefault="002D795C" w:rsidP="00713F9D">
            <w:pPr>
              <w:jc w:val="center"/>
            </w:pPr>
            <w:r w:rsidRPr="0075221C">
              <w:t>8 баллов</w:t>
            </w:r>
          </w:p>
          <w:p w:rsidR="002D795C" w:rsidRPr="0075221C" w:rsidRDefault="002D795C" w:rsidP="00713F9D">
            <w:pPr>
              <w:jc w:val="both"/>
            </w:pPr>
          </w:p>
          <w:p w:rsidR="002D795C" w:rsidRPr="0075221C" w:rsidRDefault="002D795C" w:rsidP="00713F9D">
            <w:pPr>
              <w:jc w:val="center"/>
            </w:pPr>
            <w:r w:rsidRPr="0075221C">
              <w:t>6 баллов</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3.3.Популяризация собстве</w:t>
            </w:r>
            <w:r w:rsidRPr="0075221C">
              <w:t>н</w:t>
            </w:r>
            <w:r w:rsidRPr="0075221C">
              <w:t>ного педагогического опыта</w:t>
            </w:r>
          </w:p>
        </w:tc>
        <w:tc>
          <w:tcPr>
            <w:tcW w:w="3960" w:type="dxa"/>
            <w:tcBorders>
              <w:top w:val="single" w:sz="4" w:space="0" w:color="auto"/>
              <w:left w:val="single" w:sz="4" w:space="0" w:color="auto"/>
              <w:bottom w:val="single" w:sz="4" w:space="0" w:color="auto"/>
              <w:right w:val="single" w:sz="4" w:space="0" w:color="auto"/>
            </w:tcBorders>
            <w:hideMark/>
          </w:tcPr>
          <w:p w:rsidR="002D795C" w:rsidRPr="00713F9D" w:rsidRDefault="002D795C" w:rsidP="00713F9D">
            <w:pPr>
              <w:jc w:val="both"/>
            </w:pPr>
            <w:r w:rsidRPr="00713F9D">
              <w:t>Проведение открытых уроков</w:t>
            </w:r>
          </w:p>
          <w:p w:rsidR="002D795C" w:rsidRPr="00713F9D" w:rsidRDefault="002D795C" w:rsidP="00713F9D">
            <w:pPr>
              <w:ind w:left="390"/>
              <w:jc w:val="both"/>
            </w:pPr>
            <w:r w:rsidRPr="00713F9D">
              <w:t>школьный уровень</w:t>
            </w:r>
          </w:p>
          <w:p w:rsidR="002D795C" w:rsidRPr="00713F9D" w:rsidRDefault="002D795C" w:rsidP="00713F9D">
            <w:pPr>
              <w:ind w:left="390"/>
              <w:jc w:val="both"/>
            </w:pPr>
            <w:r w:rsidRPr="00713F9D">
              <w:t>районный уровень</w:t>
            </w:r>
          </w:p>
          <w:p w:rsidR="002D795C" w:rsidRPr="00713F9D" w:rsidRDefault="002D795C" w:rsidP="00713F9D">
            <w:pPr>
              <w:jc w:val="both"/>
            </w:pPr>
            <w:r w:rsidRPr="00713F9D">
              <w:t>Участие в семинарах, педсов</w:t>
            </w:r>
            <w:r w:rsidRPr="00713F9D">
              <w:t>е</w:t>
            </w:r>
            <w:r w:rsidRPr="00713F9D">
              <w:t>тах, РМО</w:t>
            </w:r>
          </w:p>
          <w:p w:rsidR="002D795C" w:rsidRPr="00713F9D" w:rsidRDefault="002D795C" w:rsidP="00713F9D">
            <w:pPr>
              <w:ind w:left="390"/>
              <w:jc w:val="both"/>
            </w:pPr>
            <w:r w:rsidRPr="00713F9D">
              <w:t>школьный уровень</w:t>
            </w:r>
          </w:p>
          <w:p w:rsidR="002D795C" w:rsidRPr="00713F9D" w:rsidRDefault="002D795C" w:rsidP="00713F9D">
            <w:pPr>
              <w:ind w:left="390"/>
              <w:jc w:val="both"/>
            </w:pPr>
            <w:r w:rsidRPr="00713F9D">
              <w:t>районный уровень</w:t>
            </w:r>
          </w:p>
          <w:p w:rsidR="002D795C" w:rsidRPr="00713F9D" w:rsidRDefault="002D795C" w:rsidP="00713F9D">
            <w:pPr>
              <w:ind w:left="390"/>
              <w:jc w:val="both"/>
            </w:pPr>
            <w:r w:rsidRPr="00713F9D">
              <w:t>областной уровень</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p>
          <w:p w:rsidR="002D795C" w:rsidRPr="0075221C" w:rsidRDefault="002D795C" w:rsidP="00713F9D">
            <w:pPr>
              <w:jc w:val="center"/>
            </w:pPr>
            <w:r w:rsidRPr="0075221C">
              <w:t>3 балла</w:t>
            </w:r>
          </w:p>
          <w:p w:rsidR="002D795C" w:rsidRPr="0075221C" w:rsidRDefault="002D795C" w:rsidP="00713F9D">
            <w:pPr>
              <w:jc w:val="center"/>
            </w:pPr>
            <w:r w:rsidRPr="0075221C">
              <w:t>4 балла</w:t>
            </w:r>
          </w:p>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r w:rsidRPr="0075221C">
              <w:t>1 балл</w:t>
            </w:r>
          </w:p>
          <w:p w:rsidR="002D795C" w:rsidRPr="0075221C" w:rsidRDefault="002D795C" w:rsidP="00713F9D">
            <w:pPr>
              <w:jc w:val="center"/>
            </w:pPr>
            <w:r w:rsidRPr="0075221C">
              <w:t>2 балла</w:t>
            </w:r>
          </w:p>
          <w:p w:rsidR="002D795C" w:rsidRPr="0075221C" w:rsidRDefault="002D795C" w:rsidP="00713F9D">
            <w:pPr>
              <w:jc w:val="center"/>
            </w:pPr>
            <w:r w:rsidRPr="0075221C">
              <w:t>3 балла</w:t>
            </w:r>
          </w:p>
        </w:tc>
      </w:tr>
      <w:tr w:rsidR="002D795C" w:rsidRPr="0075221C" w:rsidTr="002D795C">
        <w:tc>
          <w:tcPr>
            <w:tcW w:w="10049" w:type="dxa"/>
            <w:gridSpan w:val="3"/>
            <w:tcBorders>
              <w:top w:val="single" w:sz="4" w:space="0" w:color="auto"/>
              <w:left w:val="single" w:sz="4" w:space="0" w:color="auto"/>
              <w:bottom w:val="single" w:sz="4" w:space="0" w:color="auto"/>
              <w:right w:val="single" w:sz="4" w:space="0" w:color="auto"/>
            </w:tcBorders>
          </w:tcPr>
          <w:p w:rsidR="002D795C" w:rsidRPr="00713F9D" w:rsidRDefault="002D795C" w:rsidP="00713F9D">
            <w:pPr>
              <w:jc w:val="center"/>
              <w:rPr>
                <w:b/>
              </w:rPr>
            </w:pPr>
          </w:p>
          <w:p w:rsidR="002D795C" w:rsidRPr="00713F9D" w:rsidRDefault="002D795C" w:rsidP="00713F9D">
            <w:pPr>
              <w:jc w:val="center"/>
              <w:rPr>
                <w:b/>
              </w:rPr>
            </w:pPr>
            <w:r w:rsidRPr="00713F9D">
              <w:rPr>
                <w:b/>
              </w:rPr>
              <w:t>4. Инновационная деятельность учителя.</w:t>
            </w:r>
          </w:p>
          <w:p w:rsidR="002D795C" w:rsidRPr="00713F9D" w:rsidRDefault="002D795C" w:rsidP="00713F9D">
            <w:pPr>
              <w:jc w:val="center"/>
              <w:rPr>
                <w:b/>
              </w:rP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4.1.Самообразование педагога через участие в инновацио</w:t>
            </w:r>
            <w:r w:rsidRPr="0075221C">
              <w:t>н</w:t>
            </w:r>
            <w:r w:rsidRPr="0075221C">
              <w:t>ных формах повышения кв</w:t>
            </w:r>
            <w:r w:rsidRPr="0075221C">
              <w:t>а</w:t>
            </w:r>
            <w:r w:rsidRPr="0075221C">
              <w:t>лификации педагога</w:t>
            </w:r>
          </w:p>
        </w:tc>
        <w:tc>
          <w:tcPr>
            <w:tcW w:w="3960" w:type="dxa"/>
            <w:tcBorders>
              <w:top w:val="single" w:sz="4" w:space="0" w:color="auto"/>
              <w:left w:val="single" w:sz="4" w:space="0" w:color="auto"/>
              <w:bottom w:val="single" w:sz="4" w:space="0" w:color="auto"/>
              <w:right w:val="single" w:sz="4" w:space="0" w:color="auto"/>
            </w:tcBorders>
          </w:tcPr>
          <w:p w:rsidR="002D795C" w:rsidRPr="00713F9D" w:rsidRDefault="002D795C" w:rsidP="00713F9D">
            <w:pPr>
              <w:pStyle w:val="af2"/>
              <w:spacing w:after="0"/>
              <w:ind w:left="0"/>
              <w:jc w:val="both"/>
              <w:rPr>
                <w:sz w:val="24"/>
                <w:szCs w:val="24"/>
              </w:rPr>
            </w:pPr>
            <w:r w:rsidRPr="00713F9D">
              <w:rPr>
                <w:sz w:val="24"/>
                <w:szCs w:val="24"/>
              </w:rPr>
              <w:t xml:space="preserve">областной уровень </w:t>
            </w:r>
          </w:p>
          <w:p w:rsidR="002D795C" w:rsidRPr="00713F9D" w:rsidRDefault="002D795C" w:rsidP="00713F9D">
            <w:pPr>
              <w:pStyle w:val="af2"/>
              <w:spacing w:after="0"/>
              <w:ind w:left="0"/>
              <w:jc w:val="both"/>
              <w:rPr>
                <w:sz w:val="24"/>
                <w:szCs w:val="24"/>
              </w:rPr>
            </w:pPr>
          </w:p>
          <w:p w:rsidR="002D795C" w:rsidRPr="00713F9D" w:rsidRDefault="002D795C" w:rsidP="00713F9D">
            <w:pPr>
              <w:jc w:val="both"/>
            </w:pPr>
            <w:r w:rsidRPr="00713F9D">
              <w:t xml:space="preserve">муниципальный уровень </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rPr>
                <w:szCs w:val="28"/>
              </w:rPr>
            </w:pPr>
            <w:r w:rsidRPr="0075221C">
              <w:rPr>
                <w:szCs w:val="28"/>
              </w:rPr>
              <w:t>2 балла</w:t>
            </w:r>
          </w:p>
          <w:p w:rsidR="002D795C" w:rsidRPr="0075221C" w:rsidRDefault="002D795C" w:rsidP="00713F9D">
            <w:pPr>
              <w:jc w:val="center"/>
              <w:rPr>
                <w:szCs w:val="28"/>
              </w:rPr>
            </w:pPr>
          </w:p>
          <w:p w:rsidR="002D795C" w:rsidRPr="0075221C" w:rsidRDefault="002D795C" w:rsidP="00713F9D">
            <w:pPr>
              <w:jc w:val="center"/>
              <w:rPr>
                <w:szCs w:val="28"/>
              </w:rPr>
            </w:pPr>
            <w:r w:rsidRPr="0075221C">
              <w:rPr>
                <w:szCs w:val="28"/>
              </w:rPr>
              <w:t>1 балл</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4.2.Участие педагога в уче</w:t>
            </w:r>
            <w:r w:rsidRPr="0075221C">
              <w:t>б</w:t>
            </w:r>
            <w:r w:rsidRPr="0075221C">
              <w:t>но-методических объединен</w:t>
            </w:r>
            <w:r w:rsidRPr="0075221C">
              <w:t>и</w:t>
            </w:r>
            <w:r w:rsidRPr="0075221C">
              <w:t>ях муниципального, краевого уровней</w:t>
            </w:r>
          </w:p>
        </w:tc>
        <w:tc>
          <w:tcPr>
            <w:tcW w:w="3960" w:type="dxa"/>
            <w:tcBorders>
              <w:top w:val="single" w:sz="4" w:space="0" w:color="auto"/>
              <w:left w:val="single" w:sz="4" w:space="0" w:color="auto"/>
              <w:bottom w:val="single" w:sz="4" w:space="0" w:color="auto"/>
              <w:right w:val="single" w:sz="4" w:space="0" w:color="auto"/>
            </w:tcBorders>
          </w:tcPr>
          <w:p w:rsidR="002D795C" w:rsidRPr="00774C96" w:rsidRDefault="002D795C" w:rsidP="00713F9D">
            <w:pPr>
              <w:pStyle w:val="af2"/>
              <w:spacing w:after="0"/>
              <w:ind w:left="0"/>
              <w:jc w:val="both"/>
              <w:rPr>
                <w:sz w:val="24"/>
                <w:szCs w:val="24"/>
              </w:rPr>
            </w:pPr>
            <w:r w:rsidRPr="00774C96">
              <w:rPr>
                <w:sz w:val="24"/>
                <w:szCs w:val="24"/>
              </w:rPr>
              <w:t xml:space="preserve">областной уровень </w:t>
            </w:r>
          </w:p>
          <w:p w:rsidR="002D795C" w:rsidRPr="00774C96" w:rsidRDefault="002D795C" w:rsidP="00713F9D">
            <w:pPr>
              <w:pStyle w:val="af2"/>
              <w:spacing w:after="0"/>
              <w:ind w:left="0"/>
              <w:jc w:val="both"/>
              <w:rPr>
                <w:sz w:val="24"/>
                <w:szCs w:val="24"/>
              </w:rPr>
            </w:pPr>
          </w:p>
          <w:p w:rsidR="002D795C" w:rsidRPr="00774C96" w:rsidRDefault="002D795C" w:rsidP="00713F9D">
            <w:pPr>
              <w:jc w:val="both"/>
            </w:pPr>
            <w:r w:rsidRPr="00774C96">
              <w:t xml:space="preserve">муниципальный уровень </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rPr>
                <w:szCs w:val="28"/>
              </w:rPr>
            </w:pPr>
            <w:r w:rsidRPr="0075221C">
              <w:rPr>
                <w:szCs w:val="28"/>
              </w:rPr>
              <w:t>2 балла</w:t>
            </w:r>
          </w:p>
          <w:p w:rsidR="002D795C" w:rsidRPr="0075221C" w:rsidRDefault="002D795C" w:rsidP="00713F9D">
            <w:pPr>
              <w:jc w:val="center"/>
              <w:rPr>
                <w:szCs w:val="28"/>
              </w:rPr>
            </w:pPr>
          </w:p>
          <w:p w:rsidR="002D795C" w:rsidRPr="0075221C" w:rsidRDefault="002D795C" w:rsidP="00713F9D">
            <w:pPr>
              <w:jc w:val="center"/>
              <w:rPr>
                <w:szCs w:val="28"/>
              </w:rPr>
            </w:pPr>
            <w:r w:rsidRPr="0075221C">
              <w:rPr>
                <w:szCs w:val="28"/>
              </w:rPr>
              <w:t>1 балл</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4.3.Эффективная деятельность педагога в </w:t>
            </w:r>
            <w:proofErr w:type="gramStart"/>
            <w:r w:rsidRPr="0075221C">
              <w:t>рамках</w:t>
            </w:r>
            <w:proofErr w:type="gramEnd"/>
            <w:r w:rsidRPr="0075221C">
              <w:t xml:space="preserve"> школьного округа, руководство  </w:t>
            </w:r>
            <w:proofErr w:type="spellStart"/>
            <w:r w:rsidRPr="0075221C">
              <w:t>творчес-кой</w:t>
            </w:r>
            <w:proofErr w:type="spellEnd"/>
            <w:r w:rsidRPr="0075221C">
              <w:t xml:space="preserve"> группой</w:t>
            </w:r>
          </w:p>
        </w:tc>
        <w:tc>
          <w:tcPr>
            <w:tcW w:w="3960" w:type="dxa"/>
            <w:tcBorders>
              <w:top w:val="single" w:sz="4" w:space="0" w:color="auto"/>
              <w:left w:val="single" w:sz="4" w:space="0" w:color="auto"/>
              <w:bottom w:val="single" w:sz="4" w:space="0" w:color="auto"/>
              <w:right w:val="single" w:sz="4" w:space="0" w:color="auto"/>
            </w:tcBorders>
            <w:hideMark/>
          </w:tcPr>
          <w:p w:rsidR="002D795C" w:rsidRPr="00774C96" w:rsidRDefault="002D795C" w:rsidP="00713F9D">
            <w:pPr>
              <w:jc w:val="both"/>
            </w:pPr>
            <w:r w:rsidRPr="00774C96">
              <w:t xml:space="preserve">Школьный уровень </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center"/>
            </w:pPr>
            <w:r w:rsidRPr="0075221C">
              <w:t>2 балла</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4.4.Осуществление общес</w:t>
            </w:r>
            <w:r w:rsidRPr="0075221C">
              <w:t>т</w:t>
            </w:r>
            <w:r w:rsidRPr="0075221C">
              <w:t xml:space="preserve">венной и </w:t>
            </w:r>
            <w:proofErr w:type="spellStart"/>
            <w:r w:rsidRPr="0075221C">
              <w:t>общественно-профессиональ-ной</w:t>
            </w:r>
            <w:proofErr w:type="spellEnd"/>
            <w:r w:rsidRPr="0075221C">
              <w:t xml:space="preserve"> эксперт</w:t>
            </w:r>
            <w:r w:rsidRPr="0075221C">
              <w:t>и</w:t>
            </w:r>
            <w:r w:rsidRPr="0075221C">
              <w:lastRenderedPageBreak/>
              <w:t>зы учителем</w:t>
            </w:r>
          </w:p>
        </w:tc>
        <w:tc>
          <w:tcPr>
            <w:tcW w:w="3960" w:type="dxa"/>
            <w:tcBorders>
              <w:top w:val="single" w:sz="4" w:space="0" w:color="auto"/>
              <w:left w:val="single" w:sz="4" w:space="0" w:color="auto"/>
              <w:bottom w:val="single" w:sz="4" w:space="0" w:color="auto"/>
              <w:right w:val="single" w:sz="4" w:space="0" w:color="auto"/>
            </w:tcBorders>
          </w:tcPr>
          <w:p w:rsidR="002D795C" w:rsidRPr="00774C96" w:rsidRDefault="002D795C" w:rsidP="00713F9D">
            <w:pPr>
              <w:pStyle w:val="af2"/>
              <w:spacing w:after="0"/>
              <w:ind w:left="0"/>
              <w:jc w:val="both"/>
              <w:rPr>
                <w:sz w:val="24"/>
                <w:szCs w:val="24"/>
              </w:rPr>
            </w:pPr>
            <w:r w:rsidRPr="00774C96">
              <w:rPr>
                <w:sz w:val="24"/>
                <w:szCs w:val="24"/>
              </w:rPr>
              <w:lastRenderedPageBreak/>
              <w:t xml:space="preserve">Школьный уровень </w:t>
            </w:r>
          </w:p>
          <w:p w:rsidR="002D795C" w:rsidRPr="00774C96" w:rsidRDefault="002D795C" w:rsidP="00713F9D">
            <w:pPr>
              <w:jc w:val="both"/>
            </w:pPr>
            <w:r w:rsidRPr="00774C96">
              <w:t>Муниципальный уровень</w:t>
            </w:r>
          </w:p>
          <w:p w:rsidR="002D795C" w:rsidRPr="00774C96" w:rsidRDefault="002D795C" w:rsidP="00713F9D">
            <w:pPr>
              <w:jc w:val="both"/>
            </w:pPr>
            <w:r w:rsidRPr="00774C96">
              <w:t>Областной уровень</w:t>
            </w:r>
          </w:p>
          <w:p w:rsidR="002D795C" w:rsidRPr="00774C96" w:rsidRDefault="002D795C" w:rsidP="00713F9D">
            <w:pPr>
              <w:jc w:val="both"/>
            </w:pP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center"/>
            </w:pPr>
            <w:r w:rsidRPr="0075221C">
              <w:lastRenderedPageBreak/>
              <w:t>1 балл</w:t>
            </w:r>
          </w:p>
          <w:p w:rsidR="002D795C" w:rsidRPr="0075221C" w:rsidRDefault="002D795C" w:rsidP="00713F9D">
            <w:pPr>
              <w:jc w:val="center"/>
            </w:pPr>
            <w:r w:rsidRPr="0075221C">
              <w:t>2 балла</w:t>
            </w:r>
          </w:p>
          <w:p w:rsidR="002D795C" w:rsidRPr="0075221C" w:rsidRDefault="002D795C" w:rsidP="00713F9D">
            <w:pPr>
              <w:jc w:val="center"/>
            </w:pPr>
            <w:r w:rsidRPr="0075221C">
              <w:t>3 балла</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lastRenderedPageBreak/>
              <w:t>4.5.Участие педагога в разв</w:t>
            </w:r>
            <w:r w:rsidRPr="0075221C">
              <w:t>и</w:t>
            </w:r>
            <w:r w:rsidRPr="0075221C">
              <w:t>тии дистанционного обучения</w:t>
            </w:r>
          </w:p>
        </w:tc>
        <w:tc>
          <w:tcPr>
            <w:tcW w:w="3960" w:type="dxa"/>
            <w:tcBorders>
              <w:top w:val="single" w:sz="4" w:space="0" w:color="auto"/>
              <w:left w:val="single" w:sz="4" w:space="0" w:color="auto"/>
              <w:bottom w:val="single" w:sz="4" w:space="0" w:color="auto"/>
              <w:right w:val="single" w:sz="4" w:space="0" w:color="auto"/>
            </w:tcBorders>
            <w:hideMark/>
          </w:tcPr>
          <w:p w:rsidR="002D795C" w:rsidRPr="00774C96" w:rsidRDefault="002D795C" w:rsidP="00713F9D">
            <w:pPr>
              <w:pStyle w:val="af2"/>
              <w:spacing w:after="0"/>
              <w:ind w:left="0"/>
              <w:jc w:val="both"/>
              <w:rPr>
                <w:sz w:val="24"/>
                <w:szCs w:val="24"/>
              </w:rPr>
            </w:pPr>
            <w:r w:rsidRPr="00774C96">
              <w:rPr>
                <w:sz w:val="24"/>
                <w:szCs w:val="24"/>
              </w:rPr>
              <w:t xml:space="preserve">Школьный уровень </w:t>
            </w:r>
          </w:p>
          <w:p w:rsidR="002D795C" w:rsidRPr="00774C96" w:rsidRDefault="002D795C" w:rsidP="00713F9D">
            <w:pPr>
              <w:jc w:val="both"/>
            </w:pPr>
            <w:r w:rsidRPr="00774C96">
              <w:t>муниципальный уровень</w:t>
            </w:r>
          </w:p>
          <w:p w:rsidR="002D795C" w:rsidRPr="00774C96" w:rsidRDefault="002D795C" w:rsidP="00713F9D">
            <w:pPr>
              <w:jc w:val="both"/>
            </w:pPr>
            <w:r w:rsidRPr="00774C96">
              <w:t xml:space="preserve">областной уровень </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center"/>
            </w:pPr>
            <w:r w:rsidRPr="0075221C">
              <w:t>1 балл</w:t>
            </w:r>
          </w:p>
          <w:p w:rsidR="002D795C" w:rsidRPr="0075221C" w:rsidRDefault="002D795C" w:rsidP="00713F9D">
            <w:pPr>
              <w:jc w:val="center"/>
            </w:pPr>
            <w:r w:rsidRPr="0075221C">
              <w:t>2 балла</w:t>
            </w:r>
          </w:p>
          <w:p w:rsidR="002D795C" w:rsidRPr="0075221C" w:rsidRDefault="002D795C" w:rsidP="00713F9D">
            <w:pPr>
              <w:jc w:val="center"/>
            </w:pPr>
            <w:r w:rsidRPr="0075221C">
              <w:t>3 балла</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4.6.Участие педагога в реал</w:t>
            </w:r>
            <w:r w:rsidRPr="0075221C">
              <w:t>и</w:t>
            </w:r>
            <w:r w:rsidRPr="0075221C">
              <w:t>зации ФГОС начального о</w:t>
            </w:r>
            <w:r w:rsidRPr="0075221C">
              <w:t>б</w:t>
            </w:r>
            <w:r w:rsidRPr="0075221C">
              <w:t>щего образования</w:t>
            </w:r>
          </w:p>
        </w:tc>
        <w:tc>
          <w:tcPr>
            <w:tcW w:w="3960" w:type="dxa"/>
            <w:tcBorders>
              <w:top w:val="single" w:sz="4" w:space="0" w:color="auto"/>
              <w:left w:val="single" w:sz="4" w:space="0" w:color="auto"/>
              <w:bottom w:val="single" w:sz="4" w:space="0" w:color="auto"/>
              <w:right w:val="single" w:sz="4" w:space="0" w:color="auto"/>
            </w:tcBorders>
            <w:hideMark/>
          </w:tcPr>
          <w:p w:rsidR="002D795C" w:rsidRPr="00774C96" w:rsidRDefault="002D795C" w:rsidP="00713F9D">
            <w:r w:rsidRPr="00774C96">
              <w:t>Эффективное участие педагога в реализации ФГОС  НОО</w:t>
            </w:r>
          </w:p>
          <w:p w:rsidR="002D795C" w:rsidRPr="00774C96" w:rsidRDefault="002D795C" w:rsidP="00713F9D">
            <w:r w:rsidRPr="00774C96">
              <w:t>Участие педагога в реализации ФГОС  НОО</w:t>
            </w:r>
          </w:p>
          <w:p w:rsidR="002D795C" w:rsidRPr="00774C96" w:rsidRDefault="002D795C" w:rsidP="00713F9D">
            <w:r w:rsidRPr="00774C96">
              <w:t>Участие педагога в разработке нормативных документов для внедрения ФГОС  НОО</w:t>
            </w:r>
          </w:p>
        </w:tc>
        <w:tc>
          <w:tcPr>
            <w:tcW w:w="2561" w:type="dxa"/>
            <w:tcBorders>
              <w:top w:val="single" w:sz="4" w:space="0" w:color="auto"/>
              <w:left w:val="single" w:sz="4" w:space="0" w:color="auto"/>
              <w:bottom w:val="single" w:sz="4" w:space="0" w:color="auto"/>
              <w:right w:val="single" w:sz="4" w:space="0" w:color="auto"/>
            </w:tcBorders>
            <w:vAlign w:val="center"/>
          </w:tcPr>
          <w:p w:rsidR="002D795C" w:rsidRPr="0075221C" w:rsidRDefault="002D795C" w:rsidP="00713F9D">
            <w:pPr>
              <w:jc w:val="center"/>
            </w:pPr>
            <w:r w:rsidRPr="0075221C">
              <w:t>2 балла</w:t>
            </w:r>
          </w:p>
          <w:p w:rsidR="002D795C" w:rsidRPr="0075221C" w:rsidRDefault="002D795C" w:rsidP="00713F9D">
            <w:pPr>
              <w:jc w:val="center"/>
            </w:pPr>
          </w:p>
          <w:p w:rsidR="002D795C" w:rsidRPr="0075221C" w:rsidRDefault="002D795C" w:rsidP="00713F9D">
            <w:pPr>
              <w:jc w:val="center"/>
            </w:pPr>
            <w:r w:rsidRPr="0075221C">
              <w:t>1 балл</w:t>
            </w:r>
          </w:p>
          <w:p w:rsidR="002D795C" w:rsidRPr="0075221C" w:rsidRDefault="002D795C" w:rsidP="00713F9D">
            <w:pPr>
              <w:jc w:val="center"/>
            </w:pPr>
          </w:p>
          <w:p w:rsidR="002D795C" w:rsidRPr="0075221C" w:rsidRDefault="002D795C" w:rsidP="00713F9D">
            <w:pPr>
              <w:jc w:val="center"/>
            </w:pPr>
            <w:r w:rsidRPr="0075221C">
              <w:t>2 балла</w:t>
            </w:r>
          </w:p>
          <w:p w:rsidR="002D795C" w:rsidRPr="0075221C" w:rsidRDefault="002D795C" w:rsidP="00713F9D">
            <w:pPr>
              <w:jc w:val="cente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4.7.Участие педагога в реал</w:t>
            </w:r>
            <w:r w:rsidRPr="0075221C">
              <w:t>и</w:t>
            </w:r>
            <w:r w:rsidRPr="0075221C">
              <w:t>зации ФГОС основного общ</w:t>
            </w:r>
            <w:r w:rsidRPr="0075221C">
              <w:t>е</w:t>
            </w:r>
            <w:r w:rsidRPr="0075221C">
              <w:t>го образования</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Эффективное участие педагога в подготовке к введению ФГОС ООО</w:t>
            </w:r>
          </w:p>
          <w:p w:rsidR="002D795C" w:rsidRPr="0075221C" w:rsidRDefault="002D795C" w:rsidP="00713F9D">
            <w:r w:rsidRPr="0075221C">
              <w:t>Участие педагога в подготовке к введению  ФГОС  ООО</w:t>
            </w:r>
          </w:p>
          <w:p w:rsidR="002D795C" w:rsidRPr="0075221C" w:rsidRDefault="002D795C" w:rsidP="00713F9D">
            <w:r w:rsidRPr="0075221C">
              <w:t>Участие педагога в разработке нормативных документов для внедрения ФГОС   ООО</w:t>
            </w:r>
          </w:p>
        </w:tc>
        <w:tc>
          <w:tcPr>
            <w:tcW w:w="2561" w:type="dxa"/>
            <w:tcBorders>
              <w:top w:val="single" w:sz="4" w:space="0" w:color="auto"/>
              <w:left w:val="single" w:sz="4" w:space="0" w:color="auto"/>
              <w:bottom w:val="single" w:sz="4" w:space="0" w:color="auto"/>
              <w:right w:val="single" w:sz="4" w:space="0" w:color="auto"/>
            </w:tcBorders>
            <w:vAlign w:val="center"/>
          </w:tcPr>
          <w:p w:rsidR="002D795C" w:rsidRPr="0075221C" w:rsidRDefault="002D795C" w:rsidP="00713F9D">
            <w:pPr>
              <w:jc w:val="center"/>
            </w:pPr>
            <w:r w:rsidRPr="0075221C">
              <w:t>2 балла</w:t>
            </w:r>
          </w:p>
          <w:p w:rsidR="002D795C" w:rsidRPr="0075221C" w:rsidRDefault="002D795C" w:rsidP="00713F9D">
            <w:pPr>
              <w:jc w:val="center"/>
            </w:pPr>
          </w:p>
          <w:p w:rsidR="002D795C" w:rsidRPr="0075221C" w:rsidRDefault="002D795C" w:rsidP="00713F9D">
            <w:pPr>
              <w:jc w:val="center"/>
            </w:pPr>
            <w:r w:rsidRPr="0075221C">
              <w:t>1 балла</w:t>
            </w:r>
          </w:p>
          <w:p w:rsidR="002D795C" w:rsidRPr="0075221C" w:rsidRDefault="002D795C" w:rsidP="00713F9D">
            <w:pPr>
              <w:jc w:val="center"/>
            </w:pPr>
          </w:p>
          <w:p w:rsidR="002D795C" w:rsidRPr="0075221C" w:rsidRDefault="002D795C" w:rsidP="00713F9D">
            <w:pPr>
              <w:jc w:val="center"/>
            </w:pPr>
            <w:r w:rsidRPr="0075221C">
              <w:t>2 балла</w:t>
            </w:r>
          </w:p>
          <w:p w:rsidR="002D795C" w:rsidRPr="0075221C" w:rsidRDefault="002D795C" w:rsidP="00713F9D">
            <w:pPr>
              <w:jc w:val="cente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4.8.Участие педагога в разр</w:t>
            </w:r>
            <w:r w:rsidRPr="0075221C">
              <w:t>а</w:t>
            </w:r>
            <w:r w:rsidRPr="0075221C">
              <w:t>ботке системы мониторинга качества образования (личн</w:t>
            </w:r>
            <w:r w:rsidRPr="0075221C">
              <w:t>о</w:t>
            </w:r>
            <w:r w:rsidRPr="0075221C">
              <w:t xml:space="preserve">стные, </w:t>
            </w:r>
            <w:proofErr w:type="spellStart"/>
            <w:r w:rsidRPr="0075221C">
              <w:t>метапредметные</w:t>
            </w:r>
            <w:proofErr w:type="spellEnd"/>
            <w:r w:rsidRPr="0075221C">
              <w:t>, предметные).</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Разработка диагностик</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pPr>
            <w:r w:rsidRPr="0075221C">
              <w:t>1 балл</w:t>
            </w:r>
          </w:p>
          <w:p w:rsidR="002D795C" w:rsidRPr="0075221C" w:rsidRDefault="002D795C" w:rsidP="00713F9D">
            <w:pPr>
              <w:jc w:val="cente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 xml:space="preserve">4.9.Диссеминация передового опыта педагога (через участие в  </w:t>
            </w:r>
            <w:proofErr w:type="spellStart"/>
            <w:r w:rsidRPr="0075221C">
              <w:t>вебинарах</w:t>
            </w:r>
            <w:proofErr w:type="spellEnd"/>
            <w:r w:rsidRPr="0075221C">
              <w:t>, НПК)</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pStyle w:val="af2"/>
              <w:spacing w:after="0"/>
              <w:ind w:left="0"/>
              <w:jc w:val="both"/>
            </w:pPr>
            <w:r w:rsidRPr="0075221C">
              <w:t xml:space="preserve">федеральный уровень </w:t>
            </w:r>
          </w:p>
          <w:p w:rsidR="002D795C" w:rsidRPr="0075221C" w:rsidRDefault="002D795C" w:rsidP="00713F9D">
            <w:pPr>
              <w:pStyle w:val="af2"/>
              <w:spacing w:after="0"/>
              <w:ind w:left="0"/>
              <w:jc w:val="both"/>
              <w:rPr>
                <w:sz w:val="16"/>
                <w:szCs w:val="16"/>
              </w:rPr>
            </w:pPr>
          </w:p>
          <w:p w:rsidR="002D795C" w:rsidRPr="0075221C" w:rsidRDefault="002D795C" w:rsidP="00713F9D">
            <w:pPr>
              <w:jc w:val="both"/>
            </w:pPr>
            <w:r w:rsidRPr="0075221C">
              <w:t xml:space="preserve">областной уровень </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pPr>
            <w:r w:rsidRPr="0075221C">
              <w:t>2 балла</w:t>
            </w:r>
          </w:p>
          <w:p w:rsidR="002D795C" w:rsidRPr="0075221C" w:rsidRDefault="002D795C" w:rsidP="00713F9D">
            <w:pPr>
              <w:jc w:val="center"/>
              <w:rPr>
                <w:sz w:val="16"/>
                <w:szCs w:val="16"/>
              </w:rPr>
            </w:pPr>
          </w:p>
          <w:p w:rsidR="002D795C" w:rsidRPr="0075221C" w:rsidRDefault="002D795C" w:rsidP="00713F9D">
            <w:pPr>
              <w:jc w:val="center"/>
            </w:pPr>
            <w:r w:rsidRPr="0075221C">
              <w:t>1 балл</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4.10.Наличие функцион</w:t>
            </w:r>
            <w:r w:rsidRPr="0075221C">
              <w:t>и</w:t>
            </w:r>
            <w:r w:rsidRPr="0075221C">
              <w:t>рующего, обновляемого  пе</w:t>
            </w:r>
            <w:r w:rsidRPr="0075221C">
              <w:t>р</w:t>
            </w:r>
            <w:r w:rsidRPr="0075221C">
              <w:t>сонального сайта (страницы на официальном школьном и иных профессиональных са</w:t>
            </w:r>
            <w:r w:rsidRPr="0075221C">
              <w:t>й</w:t>
            </w:r>
            <w:r w:rsidRPr="0075221C">
              <w:t>тах, сообществах)  педагога, раскрывающего его иннов</w:t>
            </w:r>
            <w:r w:rsidRPr="0075221C">
              <w:t>а</w:t>
            </w:r>
            <w:r w:rsidRPr="0075221C">
              <w:t>ционный опыт</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774C96" w:rsidP="00713F9D">
            <w:r>
              <w:t xml:space="preserve">     </w:t>
            </w:r>
            <w:r w:rsidR="002D795C" w:rsidRPr="0075221C">
              <w:t xml:space="preserve">сайт успешно функционирует, регулярно обновляется, является средством общения для детей, педагогов, родителей, способом обмена информацией и опытом </w:t>
            </w:r>
          </w:p>
          <w:p w:rsidR="002D795C" w:rsidRPr="0075221C" w:rsidRDefault="002D795C" w:rsidP="00713F9D">
            <w:r w:rsidRPr="0075221C">
              <w:t xml:space="preserve">    сайт успешно функционирует, регулярно обновляется, на нем опубликована вся необходимая информация </w:t>
            </w:r>
          </w:p>
          <w:p w:rsidR="002D795C" w:rsidRPr="0075221C" w:rsidRDefault="002D795C" w:rsidP="00713F9D">
            <w:r w:rsidRPr="0075221C">
              <w:t xml:space="preserve">   сайт обновляется реже, чем 1 раз в месяц</w:t>
            </w:r>
          </w:p>
          <w:p w:rsidR="002D795C" w:rsidRPr="0075221C" w:rsidRDefault="002D795C" w:rsidP="00713F9D">
            <w:r w:rsidRPr="0075221C">
              <w:t xml:space="preserve">    сайт не обновляется </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r w:rsidRPr="0075221C">
              <w:t>3 балла</w:t>
            </w:r>
          </w:p>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r w:rsidRPr="0075221C">
              <w:t>2 балла</w:t>
            </w:r>
          </w:p>
          <w:p w:rsidR="002D795C" w:rsidRPr="0075221C" w:rsidRDefault="002D795C" w:rsidP="00713F9D">
            <w:pPr>
              <w:jc w:val="center"/>
            </w:pPr>
          </w:p>
          <w:p w:rsidR="002D795C" w:rsidRPr="0075221C" w:rsidRDefault="002D795C" w:rsidP="00713F9D">
            <w:pPr>
              <w:jc w:val="center"/>
            </w:pPr>
          </w:p>
          <w:p w:rsidR="002D795C" w:rsidRPr="0075221C" w:rsidRDefault="002D795C" w:rsidP="00713F9D">
            <w:pPr>
              <w:jc w:val="center"/>
            </w:pPr>
            <w:r w:rsidRPr="0075221C">
              <w:t>1 балл</w:t>
            </w:r>
          </w:p>
          <w:p w:rsidR="002D795C" w:rsidRPr="0075221C" w:rsidRDefault="002D795C" w:rsidP="00713F9D">
            <w:pPr>
              <w:jc w:val="center"/>
            </w:pPr>
          </w:p>
          <w:p w:rsidR="002D795C" w:rsidRPr="0075221C" w:rsidRDefault="002D795C" w:rsidP="00713F9D">
            <w:pPr>
              <w:jc w:val="center"/>
            </w:pPr>
            <w:r w:rsidRPr="0075221C">
              <w:t>0 баллов</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4.11.Развитие системы по</w:t>
            </w:r>
            <w:r w:rsidRPr="0075221C">
              <w:t>д</w:t>
            </w:r>
            <w:r w:rsidRPr="0075221C">
              <w:t>держки сбора и анализа и</w:t>
            </w:r>
            <w:r w:rsidRPr="0075221C">
              <w:t>н</w:t>
            </w:r>
            <w:r w:rsidRPr="0075221C">
              <w:t xml:space="preserve">формации об индивидуальных </w:t>
            </w:r>
            <w:proofErr w:type="spellStart"/>
            <w:proofErr w:type="gramStart"/>
            <w:r w:rsidRPr="0075221C">
              <w:t>образователь-ных</w:t>
            </w:r>
            <w:proofErr w:type="spellEnd"/>
            <w:proofErr w:type="gramEnd"/>
            <w:r w:rsidRPr="0075221C">
              <w:t xml:space="preserve"> достижен</w:t>
            </w:r>
            <w:r w:rsidRPr="0075221C">
              <w:t>и</w:t>
            </w:r>
            <w:r w:rsidRPr="0075221C">
              <w:t>ях учащихся (</w:t>
            </w:r>
            <w:proofErr w:type="spellStart"/>
            <w:r w:rsidRPr="0075221C">
              <w:t>портфолио</w:t>
            </w:r>
            <w:proofErr w:type="spellEnd"/>
            <w:r w:rsidRPr="0075221C">
              <w:t xml:space="preserve"> уч</w:t>
            </w:r>
            <w:r w:rsidRPr="0075221C">
              <w:t>а</w:t>
            </w:r>
            <w:r w:rsidRPr="0075221C">
              <w:t>щегося, класса, в том числе электронное, его анализ)</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p>
          <w:p w:rsidR="002D795C" w:rsidRPr="0075221C" w:rsidRDefault="002D795C" w:rsidP="00713F9D">
            <w:pPr>
              <w:jc w:val="both"/>
            </w:pPr>
            <w:r w:rsidRPr="0075221C">
              <w:t>Охват учащихся класса – 100%</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pPr>
          </w:p>
          <w:p w:rsidR="002D795C" w:rsidRPr="0075221C" w:rsidRDefault="002D795C" w:rsidP="00713F9D">
            <w:pPr>
              <w:jc w:val="center"/>
            </w:pPr>
            <w:r w:rsidRPr="0075221C">
              <w:t>2 балла</w:t>
            </w:r>
          </w:p>
        </w:tc>
      </w:tr>
      <w:tr w:rsidR="002D795C" w:rsidRPr="0075221C" w:rsidTr="002D795C">
        <w:tc>
          <w:tcPr>
            <w:tcW w:w="10049" w:type="dxa"/>
            <w:gridSpan w:val="3"/>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rPr>
                <w:b/>
                <w:sz w:val="16"/>
                <w:szCs w:val="16"/>
              </w:rPr>
            </w:pPr>
          </w:p>
          <w:p w:rsidR="002D795C" w:rsidRPr="0075221C" w:rsidRDefault="002D795C" w:rsidP="00713F9D">
            <w:pPr>
              <w:jc w:val="center"/>
              <w:rPr>
                <w:b/>
                <w:sz w:val="28"/>
                <w:szCs w:val="28"/>
              </w:rPr>
            </w:pPr>
            <w:r w:rsidRPr="0075221C">
              <w:rPr>
                <w:b/>
                <w:sz w:val="28"/>
                <w:szCs w:val="28"/>
              </w:rPr>
              <w:t>5. Результативность коммуникативной деятельности учителя.</w:t>
            </w:r>
          </w:p>
          <w:p w:rsidR="002D795C" w:rsidRPr="0075221C" w:rsidRDefault="002D795C" w:rsidP="00713F9D">
            <w:pPr>
              <w:jc w:val="center"/>
              <w:rPr>
                <w:b/>
                <w:sz w:val="16"/>
                <w:szCs w:val="16"/>
              </w:rP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5.1.Уровень коммуникативной культуры при общении с об</w:t>
            </w:r>
            <w:r w:rsidRPr="0075221C">
              <w:t>у</w:t>
            </w:r>
            <w:r w:rsidRPr="0075221C">
              <w:t>чающимися, родителями</w:t>
            </w:r>
          </w:p>
        </w:tc>
        <w:tc>
          <w:tcPr>
            <w:tcW w:w="3960" w:type="dxa"/>
            <w:tcBorders>
              <w:top w:val="single" w:sz="4" w:space="0" w:color="auto"/>
              <w:left w:val="single" w:sz="4" w:space="0" w:color="auto"/>
              <w:bottom w:val="single" w:sz="4" w:space="0" w:color="auto"/>
              <w:right w:val="single" w:sz="4" w:space="0" w:color="auto"/>
            </w:tcBorders>
          </w:tcPr>
          <w:p w:rsidR="002D795C" w:rsidRPr="0075221C" w:rsidRDefault="002D795C" w:rsidP="00713F9D">
            <w:r w:rsidRPr="0075221C">
              <w:t xml:space="preserve">Количество родителей </w:t>
            </w:r>
            <w:proofErr w:type="spellStart"/>
            <w:proofErr w:type="gramStart"/>
            <w:r w:rsidRPr="0075221C">
              <w:t>полож</w:t>
            </w:r>
            <w:r w:rsidRPr="0075221C">
              <w:t>и</w:t>
            </w:r>
            <w:r w:rsidRPr="0075221C">
              <w:t>тель-но</w:t>
            </w:r>
            <w:proofErr w:type="spellEnd"/>
            <w:proofErr w:type="gramEnd"/>
            <w:r w:rsidRPr="0075221C">
              <w:t xml:space="preserve"> оценивших деятельность учителя за период / количество </w:t>
            </w:r>
            <w:r w:rsidRPr="0075221C">
              <w:lastRenderedPageBreak/>
              <w:t>опрошенных</w:t>
            </w:r>
          </w:p>
          <w:p w:rsidR="002D795C" w:rsidRPr="0075221C" w:rsidRDefault="002D795C" w:rsidP="00713F9D"/>
          <w:p w:rsidR="002D795C" w:rsidRPr="0075221C" w:rsidRDefault="002D795C" w:rsidP="00713F9D"/>
          <w:p w:rsidR="002D795C" w:rsidRPr="0075221C" w:rsidRDefault="002D795C" w:rsidP="00713F9D">
            <w:r w:rsidRPr="0075221C">
              <w:t>Выступление в СМИ</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widowControl w:val="0"/>
              <w:autoSpaceDE w:val="0"/>
              <w:autoSpaceDN w:val="0"/>
              <w:adjustRightInd w:val="0"/>
              <w:ind w:left="108"/>
              <w:rPr>
                <w:color w:val="000000"/>
              </w:rPr>
            </w:pPr>
            <w:r w:rsidRPr="0075221C">
              <w:rPr>
                <w:color w:val="000000"/>
              </w:rPr>
              <w:lastRenderedPageBreak/>
              <w:t>Менее 50% - 0 ба</w:t>
            </w:r>
            <w:r w:rsidRPr="0075221C">
              <w:rPr>
                <w:color w:val="000000"/>
              </w:rPr>
              <w:t>л</w:t>
            </w:r>
            <w:r w:rsidRPr="0075221C">
              <w:rPr>
                <w:color w:val="000000"/>
              </w:rPr>
              <w:t>лов;</w:t>
            </w:r>
          </w:p>
          <w:p w:rsidR="002D795C" w:rsidRPr="0075221C" w:rsidRDefault="002D795C" w:rsidP="00713F9D">
            <w:pPr>
              <w:widowControl w:val="0"/>
              <w:autoSpaceDE w:val="0"/>
              <w:autoSpaceDN w:val="0"/>
              <w:adjustRightInd w:val="0"/>
              <w:ind w:left="108"/>
              <w:rPr>
                <w:color w:val="000000"/>
              </w:rPr>
            </w:pPr>
            <w:r w:rsidRPr="0075221C">
              <w:rPr>
                <w:color w:val="000000"/>
              </w:rPr>
              <w:t xml:space="preserve">от 50 до 80% - 1 </w:t>
            </w:r>
            <w:r w:rsidRPr="0075221C">
              <w:rPr>
                <w:color w:val="000000"/>
              </w:rPr>
              <w:lastRenderedPageBreak/>
              <w:t>балл;</w:t>
            </w:r>
          </w:p>
          <w:p w:rsidR="002D795C" w:rsidRPr="0075221C" w:rsidRDefault="002D795C" w:rsidP="00713F9D">
            <w:pPr>
              <w:jc w:val="center"/>
            </w:pPr>
            <w:r w:rsidRPr="0075221C">
              <w:rPr>
                <w:color w:val="000000"/>
              </w:rPr>
              <w:t>свыше80% - 2 балла.</w:t>
            </w:r>
          </w:p>
          <w:p w:rsidR="002D795C" w:rsidRPr="0075221C" w:rsidRDefault="002D795C" w:rsidP="00713F9D">
            <w:pPr>
              <w:jc w:val="center"/>
            </w:pPr>
          </w:p>
          <w:p w:rsidR="002D795C" w:rsidRPr="0075221C" w:rsidRDefault="002D795C" w:rsidP="00713F9D">
            <w:pPr>
              <w:jc w:val="center"/>
            </w:pPr>
            <w:r w:rsidRPr="0075221C">
              <w:t>2 балла за публик</w:t>
            </w:r>
            <w:r w:rsidRPr="0075221C">
              <w:t>а</w:t>
            </w:r>
            <w:r w:rsidRPr="0075221C">
              <w:t>цию</w:t>
            </w:r>
          </w:p>
        </w:tc>
      </w:tr>
      <w:tr w:rsidR="002D795C" w:rsidRPr="0075221C" w:rsidTr="002D795C">
        <w:tc>
          <w:tcPr>
            <w:tcW w:w="3528" w:type="dxa"/>
            <w:vMerge w:val="restart"/>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lastRenderedPageBreak/>
              <w:t>5.2.Обеспечение взаимодейс</w:t>
            </w:r>
            <w:r w:rsidRPr="0075221C">
              <w:t>т</w:t>
            </w:r>
            <w:r w:rsidRPr="0075221C">
              <w:t xml:space="preserve">вия с родителями </w:t>
            </w:r>
            <w:proofErr w:type="gramStart"/>
            <w:r w:rsidRPr="0075221C">
              <w:t>обучающи</w:t>
            </w:r>
            <w:r w:rsidRPr="0075221C">
              <w:t>х</w:t>
            </w:r>
            <w:r w:rsidRPr="0075221C">
              <w:t>ся</w:t>
            </w:r>
            <w:proofErr w:type="gramEnd"/>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r w:rsidRPr="0075221C">
              <w:t>Доля семей обучающихся, в</w:t>
            </w:r>
            <w:r w:rsidRPr="0075221C">
              <w:t>о</w:t>
            </w:r>
            <w:r w:rsidRPr="0075221C">
              <w:t>влеченных педагогом в воспит</w:t>
            </w:r>
            <w:r w:rsidRPr="0075221C">
              <w:t>а</w:t>
            </w:r>
            <w:r w:rsidRPr="0075221C">
              <w:t>тельный процесс, в общей чи</w:t>
            </w:r>
            <w:r w:rsidRPr="0075221C">
              <w:t>с</w:t>
            </w:r>
            <w:r w:rsidRPr="0075221C">
              <w:t>ленности семей обучающихся</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widowControl w:val="0"/>
              <w:autoSpaceDE w:val="0"/>
              <w:autoSpaceDN w:val="0"/>
              <w:adjustRightInd w:val="0"/>
              <w:ind w:left="108"/>
              <w:rPr>
                <w:color w:val="000000"/>
              </w:rPr>
            </w:pPr>
            <w:r w:rsidRPr="0075221C">
              <w:rPr>
                <w:color w:val="000000"/>
              </w:rPr>
              <w:t>Менее 50% - 0 ба</w:t>
            </w:r>
            <w:r w:rsidRPr="0075221C">
              <w:rPr>
                <w:color w:val="000000"/>
              </w:rPr>
              <w:t>л</w:t>
            </w:r>
            <w:r w:rsidRPr="0075221C">
              <w:rPr>
                <w:color w:val="000000"/>
              </w:rPr>
              <w:t>лов;</w:t>
            </w:r>
          </w:p>
          <w:p w:rsidR="002D795C" w:rsidRPr="0075221C" w:rsidRDefault="002D795C" w:rsidP="00713F9D">
            <w:pPr>
              <w:widowControl w:val="0"/>
              <w:autoSpaceDE w:val="0"/>
              <w:autoSpaceDN w:val="0"/>
              <w:adjustRightInd w:val="0"/>
              <w:ind w:left="108"/>
              <w:rPr>
                <w:color w:val="000000"/>
              </w:rPr>
            </w:pPr>
            <w:r w:rsidRPr="0075221C">
              <w:rPr>
                <w:color w:val="000000"/>
              </w:rPr>
              <w:t>от 50 до 80% - 1 балл;</w:t>
            </w:r>
          </w:p>
          <w:p w:rsidR="002D795C" w:rsidRPr="0075221C" w:rsidRDefault="002D795C" w:rsidP="00713F9D">
            <w:pPr>
              <w:jc w:val="both"/>
            </w:pPr>
            <w:r w:rsidRPr="0075221C">
              <w:rPr>
                <w:color w:val="000000"/>
              </w:rPr>
              <w:t>свыше 80% - 2 балла.</w:t>
            </w:r>
          </w:p>
        </w:tc>
      </w:tr>
      <w:tr w:rsidR="002D795C" w:rsidRPr="0075221C" w:rsidTr="002D795C">
        <w:tc>
          <w:tcPr>
            <w:tcW w:w="0" w:type="auto"/>
            <w:vMerge/>
            <w:tcBorders>
              <w:top w:val="single" w:sz="4" w:space="0" w:color="auto"/>
              <w:left w:val="single" w:sz="4" w:space="0" w:color="auto"/>
              <w:bottom w:val="single" w:sz="4" w:space="0" w:color="auto"/>
              <w:right w:val="single" w:sz="4" w:space="0" w:color="auto"/>
            </w:tcBorders>
            <w:vAlign w:val="center"/>
            <w:hideMark/>
          </w:tcPr>
          <w:p w:rsidR="002D795C" w:rsidRPr="0075221C" w:rsidRDefault="002D795C" w:rsidP="00713F9D"/>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widowControl w:val="0"/>
              <w:autoSpaceDE w:val="0"/>
              <w:autoSpaceDN w:val="0"/>
              <w:adjustRightInd w:val="0"/>
              <w:ind w:left="108"/>
              <w:rPr>
                <w:color w:val="000000"/>
              </w:rPr>
            </w:pPr>
            <w:r w:rsidRPr="0075221C">
              <w:rPr>
                <w:color w:val="000000"/>
              </w:rPr>
              <w:t>Разнообразие форм работы с родителями (законными пре</w:t>
            </w:r>
            <w:r w:rsidRPr="0075221C">
              <w:rPr>
                <w:color w:val="000000"/>
              </w:rPr>
              <w:t>д</w:t>
            </w:r>
            <w:r w:rsidRPr="0075221C">
              <w:rPr>
                <w:color w:val="000000"/>
              </w:rPr>
              <w:t>ставителями)</w:t>
            </w:r>
          </w:p>
          <w:p w:rsidR="002D795C" w:rsidRPr="0075221C" w:rsidRDefault="002D795C" w:rsidP="00713F9D">
            <w:proofErr w:type="gramStart"/>
            <w:r w:rsidRPr="0075221C">
              <w:rPr>
                <w:color w:val="000000"/>
              </w:rPr>
              <w:t>обучающихся</w:t>
            </w:r>
            <w:proofErr w:type="gramEnd"/>
            <w:r w:rsidRPr="0075221C">
              <w:rPr>
                <w:color w:val="000000"/>
              </w:rPr>
              <w:t>, используемых п</w:t>
            </w:r>
            <w:r w:rsidRPr="0075221C">
              <w:rPr>
                <w:color w:val="000000"/>
              </w:rPr>
              <w:t>е</w:t>
            </w:r>
            <w:r w:rsidRPr="0075221C">
              <w:rPr>
                <w:color w:val="000000"/>
              </w:rPr>
              <w:t>дагогом</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widowControl w:val="0"/>
              <w:autoSpaceDE w:val="0"/>
              <w:autoSpaceDN w:val="0"/>
              <w:adjustRightInd w:val="0"/>
              <w:ind w:left="108"/>
              <w:rPr>
                <w:color w:val="000000"/>
              </w:rPr>
            </w:pPr>
            <w:r w:rsidRPr="0075221C">
              <w:rPr>
                <w:color w:val="000000"/>
              </w:rPr>
              <w:t>Оцениваемый пок</w:t>
            </w:r>
            <w:r w:rsidRPr="0075221C">
              <w:rPr>
                <w:color w:val="000000"/>
              </w:rPr>
              <w:t>а</w:t>
            </w:r>
            <w:r w:rsidRPr="0075221C">
              <w:rPr>
                <w:color w:val="000000"/>
              </w:rPr>
              <w:t>затель отсутствует - 0</w:t>
            </w:r>
          </w:p>
          <w:p w:rsidR="002D795C" w:rsidRPr="0075221C" w:rsidRDefault="002D795C" w:rsidP="00713F9D">
            <w:pPr>
              <w:widowControl w:val="0"/>
              <w:autoSpaceDE w:val="0"/>
              <w:autoSpaceDN w:val="0"/>
              <w:adjustRightInd w:val="0"/>
              <w:ind w:left="108"/>
              <w:rPr>
                <w:color w:val="000000"/>
              </w:rPr>
            </w:pPr>
            <w:r w:rsidRPr="0075221C">
              <w:rPr>
                <w:color w:val="000000"/>
              </w:rPr>
              <w:t>баллов;</w:t>
            </w:r>
          </w:p>
          <w:p w:rsidR="002D795C" w:rsidRPr="0075221C" w:rsidRDefault="002D795C" w:rsidP="00713F9D">
            <w:pPr>
              <w:widowControl w:val="0"/>
              <w:autoSpaceDE w:val="0"/>
              <w:autoSpaceDN w:val="0"/>
              <w:adjustRightInd w:val="0"/>
              <w:ind w:left="108"/>
              <w:rPr>
                <w:color w:val="000000"/>
              </w:rPr>
            </w:pPr>
            <w:r w:rsidRPr="0075221C">
              <w:rPr>
                <w:color w:val="000000"/>
              </w:rPr>
              <w:t>оцениваемый  пок</w:t>
            </w:r>
            <w:r w:rsidRPr="0075221C">
              <w:rPr>
                <w:color w:val="000000"/>
              </w:rPr>
              <w:t>а</w:t>
            </w:r>
            <w:r w:rsidRPr="0075221C">
              <w:rPr>
                <w:color w:val="000000"/>
              </w:rPr>
              <w:t>затель  присутствует,</w:t>
            </w:r>
          </w:p>
          <w:p w:rsidR="002D795C" w:rsidRPr="0075221C" w:rsidRDefault="002D795C" w:rsidP="00713F9D">
            <w:pPr>
              <w:widowControl w:val="0"/>
              <w:autoSpaceDE w:val="0"/>
              <w:autoSpaceDN w:val="0"/>
              <w:adjustRightInd w:val="0"/>
              <w:ind w:left="108"/>
              <w:rPr>
                <w:color w:val="000000"/>
              </w:rPr>
            </w:pPr>
            <w:r w:rsidRPr="0075221C">
              <w:rPr>
                <w:color w:val="000000"/>
              </w:rPr>
              <w:t>однако выражен н</w:t>
            </w:r>
            <w:r w:rsidRPr="0075221C">
              <w:rPr>
                <w:color w:val="000000"/>
              </w:rPr>
              <w:t>е</w:t>
            </w:r>
            <w:r w:rsidRPr="0075221C">
              <w:rPr>
                <w:color w:val="000000"/>
              </w:rPr>
              <w:t>достаточно ярко – 1</w:t>
            </w:r>
          </w:p>
          <w:p w:rsidR="002D795C" w:rsidRPr="0075221C" w:rsidRDefault="002D795C" w:rsidP="00713F9D">
            <w:pPr>
              <w:widowControl w:val="0"/>
              <w:autoSpaceDE w:val="0"/>
              <w:autoSpaceDN w:val="0"/>
              <w:adjustRightInd w:val="0"/>
              <w:ind w:left="108"/>
              <w:rPr>
                <w:color w:val="000000"/>
              </w:rPr>
            </w:pPr>
            <w:r w:rsidRPr="0075221C">
              <w:rPr>
                <w:color w:val="000000"/>
              </w:rPr>
              <w:t>балл;</w:t>
            </w:r>
          </w:p>
          <w:p w:rsidR="002D795C" w:rsidRPr="0075221C" w:rsidRDefault="002D795C" w:rsidP="00713F9D">
            <w:pPr>
              <w:widowControl w:val="0"/>
              <w:autoSpaceDE w:val="0"/>
              <w:autoSpaceDN w:val="0"/>
              <w:adjustRightInd w:val="0"/>
              <w:ind w:left="108"/>
              <w:rPr>
                <w:color w:val="000000"/>
              </w:rPr>
            </w:pPr>
            <w:r w:rsidRPr="0075221C">
              <w:rPr>
                <w:color w:val="000000"/>
              </w:rPr>
              <w:t>оцениваемый пок</w:t>
            </w:r>
            <w:r w:rsidRPr="0075221C">
              <w:rPr>
                <w:color w:val="000000"/>
              </w:rPr>
              <w:t>а</w:t>
            </w:r>
            <w:r w:rsidRPr="0075221C">
              <w:rPr>
                <w:color w:val="000000"/>
              </w:rPr>
              <w:t>затель присутствует и</w:t>
            </w:r>
          </w:p>
          <w:p w:rsidR="002D795C" w:rsidRPr="0075221C" w:rsidRDefault="002D795C" w:rsidP="00713F9D">
            <w:pPr>
              <w:widowControl w:val="0"/>
              <w:autoSpaceDE w:val="0"/>
              <w:autoSpaceDN w:val="0"/>
              <w:adjustRightInd w:val="0"/>
              <w:ind w:left="108"/>
              <w:rPr>
                <w:color w:val="000000"/>
              </w:rPr>
            </w:pPr>
            <w:r w:rsidRPr="0075221C">
              <w:rPr>
                <w:color w:val="000000"/>
              </w:rPr>
              <w:t xml:space="preserve">наглядно </w:t>
            </w:r>
            <w:proofErr w:type="gramStart"/>
            <w:r w:rsidRPr="0075221C">
              <w:rPr>
                <w:color w:val="000000"/>
              </w:rPr>
              <w:t>выражен</w:t>
            </w:r>
            <w:proofErr w:type="gramEnd"/>
            <w:r w:rsidRPr="0075221C">
              <w:rPr>
                <w:color w:val="000000"/>
              </w:rPr>
              <w:t xml:space="preserve"> – 2 балла</w:t>
            </w:r>
          </w:p>
        </w:tc>
      </w:tr>
      <w:tr w:rsidR="002D795C" w:rsidRPr="0075221C" w:rsidTr="002D795C">
        <w:tc>
          <w:tcPr>
            <w:tcW w:w="10049" w:type="dxa"/>
            <w:gridSpan w:val="3"/>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center"/>
              <w:rPr>
                <w:b/>
                <w:sz w:val="16"/>
                <w:szCs w:val="16"/>
              </w:rPr>
            </w:pPr>
          </w:p>
          <w:p w:rsidR="002D795C" w:rsidRPr="0075221C" w:rsidRDefault="002D795C" w:rsidP="00713F9D">
            <w:pPr>
              <w:jc w:val="center"/>
              <w:rPr>
                <w:b/>
                <w:sz w:val="28"/>
                <w:szCs w:val="28"/>
              </w:rPr>
            </w:pPr>
            <w:r w:rsidRPr="0075221C">
              <w:rPr>
                <w:b/>
                <w:sz w:val="28"/>
                <w:szCs w:val="28"/>
              </w:rPr>
              <w:t>6. Работа с детьми из семей, находящихся в социально опасном полож</w:t>
            </w:r>
            <w:r w:rsidRPr="0075221C">
              <w:rPr>
                <w:b/>
                <w:sz w:val="28"/>
                <w:szCs w:val="28"/>
              </w:rPr>
              <w:t>е</w:t>
            </w:r>
            <w:r w:rsidRPr="0075221C">
              <w:rPr>
                <w:b/>
                <w:sz w:val="28"/>
                <w:szCs w:val="28"/>
              </w:rPr>
              <w:t>нии.</w:t>
            </w:r>
          </w:p>
          <w:p w:rsidR="002D795C" w:rsidRPr="0075221C" w:rsidRDefault="002D795C" w:rsidP="00713F9D">
            <w:pPr>
              <w:jc w:val="center"/>
              <w:rPr>
                <w:b/>
                <w:sz w:val="16"/>
                <w:szCs w:val="16"/>
              </w:rPr>
            </w:pP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6.1.Работа по предупрежд</w:t>
            </w:r>
            <w:r w:rsidRPr="0075221C">
              <w:t>е</w:t>
            </w:r>
            <w:r w:rsidRPr="0075221C">
              <w:t>нию правонарушений нес</w:t>
            </w:r>
            <w:r w:rsidRPr="0075221C">
              <w:t>о</w:t>
            </w:r>
            <w:r w:rsidRPr="0075221C">
              <w:t>вершеннолетними</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Эффективная работа с родител</w:t>
            </w:r>
            <w:r w:rsidRPr="0075221C">
              <w:t>я</w:t>
            </w:r>
            <w:r w:rsidRPr="0075221C">
              <w:t xml:space="preserve">ми, комиссией по делам </w:t>
            </w:r>
            <w:proofErr w:type="spellStart"/>
            <w:r w:rsidRPr="0075221C">
              <w:t>нес</w:t>
            </w:r>
            <w:r w:rsidRPr="0075221C">
              <w:t>о</w:t>
            </w:r>
            <w:r w:rsidRPr="0075221C">
              <w:t>вершен</w:t>
            </w:r>
            <w:proofErr w:type="spellEnd"/>
            <w:r w:rsidRPr="0075221C">
              <w:t xml:space="preserve"> </w:t>
            </w:r>
            <w:proofErr w:type="gramStart"/>
            <w:r w:rsidRPr="0075221C">
              <w:t>-</w:t>
            </w:r>
            <w:proofErr w:type="spellStart"/>
            <w:r w:rsidRPr="0075221C">
              <w:t>н</w:t>
            </w:r>
            <w:proofErr w:type="gramEnd"/>
            <w:r w:rsidRPr="0075221C">
              <w:t>олетних</w:t>
            </w:r>
            <w:proofErr w:type="spellEnd"/>
            <w:r w:rsidRPr="0075221C">
              <w:t xml:space="preserve"> при админис</w:t>
            </w:r>
            <w:r w:rsidRPr="0075221C">
              <w:t>т</w:t>
            </w:r>
            <w:r w:rsidRPr="0075221C">
              <w:t>рации сельского поселения</w:t>
            </w:r>
          </w:p>
        </w:tc>
        <w:tc>
          <w:tcPr>
            <w:tcW w:w="2561"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widowControl w:val="0"/>
              <w:autoSpaceDE w:val="0"/>
              <w:autoSpaceDN w:val="0"/>
              <w:adjustRightInd w:val="0"/>
              <w:ind w:left="108"/>
              <w:rPr>
                <w:color w:val="000000"/>
              </w:rPr>
            </w:pPr>
            <w:r w:rsidRPr="0075221C">
              <w:rPr>
                <w:color w:val="000000"/>
              </w:rPr>
              <w:t xml:space="preserve">Работа  с  </w:t>
            </w:r>
            <w:proofErr w:type="gramStart"/>
            <w:r w:rsidRPr="0075221C">
              <w:rPr>
                <w:color w:val="000000"/>
              </w:rPr>
              <w:t>социально-неблагополучными</w:t>
            </w:r>
            <w:proofErr w:type="gramEnd"/>
          </w:p>
          <w:p w:rsidR="002D795C" w:rsidRPr="0075221C" w:rsidRDefault="002D795C" w:rsidP="00713F9D">
            <w:pPr>
              <w:widowControl w:val="0"/>
              <w:autoSpaceDE w:val="0"/>
              <w:autoSpaceDN w:val="0"/>
              <w:adjustRightInd w:val="0"/>
              <w:ind w:left="108"/>
              <w:rPr>
                <w:color w:val="000000"/>
              </w:rPr>
            </w:pPr>
            <w:r w:rsidRPr="0075221C">
              <w:rPr>
                <w:color w:val="000000"/>
              </w:rPr>
              <w:t>семьями осущест</w:t>
            </w:r>
            <w:r w:rsidRPr="0075221C">
              <w:rPr>
                <w:color w:val="000000"/>
              </w:rPr>
              <w:t>в</w:t>
            </w:r>
            <w:r w:rsidRPr="0075221C">
              <w:rPr>
                <w:color w:val="000000"/>
              </w:rPr>
              <w:t>ляется эпизодически – 1</w:t>
            </w:r>
          </w:p>
          <w:p w:rsidR="002D795C" w:rsidRPr="0075221C" w:rsidRDefault="002D795C" w:rsidP="00713F9D">
            <w:pPr>
              <w:widowControl w:val="0"/>
              <w:autoSpaceDE w:val="0"/>
              <w:autoSpaceDN w:val="0"/>
              <w:adjustRightInd w:val="0"/>
              <w:ind w:left="108"/>
              <w:rPr>
                <w:color w:val="000000"/>
              </w:rPr>
            </w:pPr>
            <w:r w:rsidRPr="0075221C">
              <w:rPr>
                <w:color w:val="000000"/>
              </w:rPr>
              <w:t>балл;</w:t>
            </w:r>
          </w:p>
          <w:p w:rsidR="002D795C" w:rsidRPr="0075221C" w:rsidRDefault="002D795C" w:rsidP="00713F9D">
            <w:pPr>
              <w:widowControl w:val="0"/>
              <w:autoSpaceDE w:val="0"/>
              <w:autoSpaceDN w:val="0"/>
              <w:adjustRightInd w:val="0"/>
              <w:ind w:left="108"/>
              <w:rPr>
                <w:color w:val="000000"/>
              </w:rPr>
            </w:pPr>
            <w:r w:rsidRPr="0075221C">
              <w:rPr>
                <w:color w:val="000000"/>
              </w:rPr>
              <w:t>реализуется система постоянной работы с</w:t>
            </w:r>
          </w:p>
          <w:p w:rsidR="002D795C" w:rsidRPr="0075221C" w:rsidRDefault="002D795C" w:rsidP="00713F9D">
            <w:pPr>
              <w:widowControl w:val="0"/>
              <w:autoSpaceDE w:val="0"/>
              <w:autoSpaceDN w:val="0"/>
              <w:adjustRightInd w:val="0"/>
              <w:ind w:left="108"/>
              <w:rPr>
                <w:color w:val="000000"/>
              </w:rPr>
            </w:pPr>
            <w:r w:rsidRPr="0075221C">
              <w:rPr>
                <w:color w:val="000000"/>
              </w:rPr>
              <w:t>социально-неблагополучными семьями – 2</w:t>
            </w:r>
          </w:p>
          <w:p w:rsidR="002D795C" w:rsidRPr="0075221C" w:rsidRDefault="002D795C" w:rsidP="00713F9D">
            <w:pPr>
              <w:jc w:val="center"/>
            </w:pPr>
            <w:r w:rsidRPr="0075221C">
              <w:rPr>
                <w:color w:val="000000"/>
              </w:rPr>
              <w:t>балла.</w:t>
            </w:r>
          </w:p>
        </w:tc>
      </w:tr>
      <w:tr w:rsidR="002D795C" w:rsidRPr="0075221C" w:rsidTr="002D795C">
        <w:tc>
          <w:tcPr>
            <w:tcW w:w="3528"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6.2.Организация внеурочной занятости несовершенноле</w:t>
            </w:r>
            <w:r w:rsidRPr="0075221C">
              <w:t>т</w:t>
            </w:r>
            <w:r w:rsidRPr="0075221C">
              <w:t>них, находящихся в социал</w:t>
            </w:r>
            <w:r w:rsidRPr="0075221C">
              <w:t>ь</w:t>
            </w:r>
            <w:r w:rsidRPr="0075221C">
              <w:t>но-опасном положении</w:t>
            </w:r>
          </w:p>
        </w:tc>
        <w:tc>
          <w:tcPr>
            <w:tcW w:w="3960" w:type="dxa"/>
            <w:tcBorders>
              <w:top w:val="single" w:sz="4" w:space="0" w:color="auto"/>
              <w:left w:val="single" w:sz="4" w:space="0" w:color="auto"/>
              <w:bottom w:val="single" w:sz="4" w:space="0" w:color="auto"/>
              <w:right w:val="single" w:sz="4" w:space="0" w:color="auto"/>
            </w:tcBorders>
            <w:hideMark/>
          </w:tcPr>
          <w:p w:rsidR="002D795C" w:rsidRPr="0075221C" w:rsidRDefault="002D795C" w:rsidP="00713F9D">
            <w:pPr>
              <w:jc w:val="both"/>
            </w:pPr>
            <w:r w:rsidRPr="0075221C">
              <w:t xml:space="preserve">Доля </w:t>
            </w:r>
            <w:proofErr w:type="gramStart"/>
            <w:r w:rsidRPr="0075221C">
              <w:t>обучающихся</w:t>
            </w:r>
            <w:proofErr w:type="gramEnd"/>
            <w:r w:rsidRPr="0075221C">
              <w:t>, находящи</w:t>
            </w:r>
            <w:r w:rsidRPr="0075221C">
              <w:t>х</w:t>
            </w:r>
            <w:r w:rsidRPr="0075221C">
              <w:t>ся в социально-опасном полож</w:t>
            </w:r>
            <w:r w:rsidRPr="0075221C">
              <w:t>е</w:t>
            </w:r>
            <w:r w:rsidRPr="0075221C">
              <w:t>нии, занятых во внеурочное вр</w:t>
            </w:r>
            <w:r w:rsidRPr="0075221C">
              <w:t>е</w:t>
            </w:r>
            <w:r w:rsidRPr="0075221C">
              <w:t>мя</w:t>
            </w:r>
          </w:p>
        </w:tc>
        <w:tc>
          <w:tcPr>
            <w:tcW w:w="2561" w:type="dxa"/>
            <w:tcBorders>
              <w:top w:val="single" w:sz="4" w:space="0" w:color="auto"/>
              <w:left w:val="single" w:sz="4" w:space="0" w:color="auto"/>
              <w:bottom w:val="single" w:sz="4" w:space="0" w:color="auto"/>
              <w:right w:val="single" w:sz="4" w:space="0" w:color="auto"/>
            </w:tcBorders>
          </w:tcPr>
          <w:p w:rsidR="002D795C" w:rsidRPr="0075221C" w:rsidRDefault="002D795C" w:rsidP="00713F9D">
            <w:pPr>
              <w:jc w:val="both"/>
            </w:pPr>
          </w:p>
          <w:p w:rsidR="002D795C" w:rsidRPr="0075221C" w:rsidRDefault="002D795C" w:rsidP="00713F9D">
            <w:pPr>
              <w:jc w:val="center"/>
            </w:pPr>
            <w:r w:rsidRPr="0075221C">
              <w:t>100% - 2 балла</w:t>
            </w:r>
          </w:p>
          <w:p w:rsidR="002D795C" w:rsidRPr="0075221C" w:rsidRDefault="002D795C" w:rsidP="00713F9D">
            <w:pPr>
              <w:jc w:val="center"/>
            </w:pPr>
            <w:r w:rsidRPr="0075221C">
              <w:t>80-90% - 1 балл</w:t>
            </w:r>
          </w:p>
        </w:tc>
      </w:tr>
    </w:tbl>
    <w:p w:rsidR="002D795C" w:rsidRDefault="002D795C" w:rsidP="002D795C">
      <w:pPr>
        <w:spacing w:line="264" w:lineRule="auto"/>
        <w:ind w:firstLine="709"/>
        <w:jc w:val="right"/>
        <w:rPr>
          <w:sz w:val="28"/>
          <w:szCs w:val="28"/>
        </w:rPr>
      </w:pPr>
    </w:p>
    <w:p w:rsidR="002D795C" w:rsidRPr="00055B3B" w:rsidRDefault="002D795C" w:rsidP="002D795C">
      <w:pPr>
        <w:spacing w:line="264" w:lineRule="auto"/>
        <w:ind w:firstLine="709"/>
        <w:rPr>
          <w:sz w:val="28"/>
          <w:szCs w:val="28"/>
        </w:rPr>
      </w:pPr>
      <w:r w:rsidRPr="00055B3B">
        <w:rPr>
          <w:sz w:val="28"/>
          <w:szCs w:val="28"/>
        </w:rPr>
        <w:t xml:space="preserve">Под </w:t>
      </w:r>
      <w:r w:rsidRPr="00055B3B">
        <w:rPr>
          <w:b/>
          <w:sz w:val="28"/>
          <w:szCs w:val="28"/>
        </w:rPr>
        <w:t>расчетным периодом</w:t>
      </w:r>
      <w:r w:rsidRPr="00055B3B">
        <w:rPr>
          <w:sz w:val="28"/>
          <w:szCs w:val="28"/>
        </w:rPr>
        <w:t xml:space="preserve"> понимается премиальный период, соотве</w:t>
      </w:r>
      <w:r w:rsidRPr="00055B3B">
        <w:rPr>
          <w:sz w:val="28"/>
          <w:szCs w:val="28"/>
        </w:rPr>
        <w:t>т</w:t>
      </w:r>
      <w:r w:rsidRPr="00055B3B">
        <w:rPr>
          <w:sz w:val="28"/>
          <w:szCs w:val="28"/>
        </w:rPr>
        <w:t>ствующий календарному кварталу.</w:t>
      </w:r>
    </w:p>
    <w:p w:rsidR="002D795C" w:rsidRPr="00055B3B" w:rsidRDefault="002D795C" w:rsidP="002D795C">
      <w:pPr>
        <w:spacing w:line="264" w:lineRule="auto"/>
        <w:ind w:firstLine="709"/>
        <w:rPr>
          <w:sz w:val="28"/>
          <w:szCs w:val="28"/>
        </w:rPr>
      </w:pPr>
      <w:r w:rsidRPr="00055B3B">
        <w:rPr>
          <w:b/>
          <w:sz w:val="28"/>
          <w:szCs w:val="28"/>
          <w:lang w:val="en-US"/>
        </w:rPr>
        <w:t>I</w:t>
      </w:r>
      <w:r w:rsidRPr="00055B3B">
        <w:rPr>
          <w:b/>
          <w:sz w:val="28"/>
          <w:szCs w:val="28"/>
        </w:rPr>
        <w:t xml:space="preserve"> квартал</w:t>
      </w:r>
    </w:p>
    <w:p w:rsidR="002D795C" w:rsidRPr="00055B3B" w:rsidRDefault="002D795C" w:rsidP="002D795C">
      <w:pPr>
        <w:spacing w:line="264" w:lineRule="auto"/>
        <w:ind w:firstLine="709"/>
        <w:rPr>
          <w:sz w:val="28"/>
          <w:szCs w:val="28"/>
        </w:rPr>
      </w:pPr>
      <w:r w:rsidRPr="00055B3B">
        <w:rPr>
          <w:b/>
          <w:sz w:val="28"/>
          <w:szCs w:val="28"/>
          <w:lang w:val="en-US"/>
        </w:rPr>
        <w:t>II</w:t>
      </w:r>
      <w:r w:rsidRPr="00055B3B">
        <w:rPr>
          <w:b/>
          <w:sz w:val="28"/>
          <w:szCs w:val="28"/>
        </w:rPr>
        <w:t xml:space="preserve"> квартал</w:t>
      </w:r>
    </w:p>
    <w:p w:rsidR="002D795C" w:rsidRPr="00055B3B" w:rsidRDefault="002D795C" w:rsidP="002D795C">
      <w:pPr>
        <w:spacing w:line="264" w:lineRule="auto"/>
        <w:ind w:firstLine="709"/>
        <w:rPr>
          <w:sz w:val="28"/>
          <w:szCs w:val="28"/>
        </w:rPr>
      </w:pPr>
      <w:r w:rsidRPr="00055B3B">
        <w:rPr>
          <w:b/>
          <w:sz w:val="28"/>
          <w:szCs w:val="28"/>
          <w:lang w:val="en-US"/>
        </w:rPr>
        <w:t>III</w:t>
      </w:r>
      <w:r w:rsidRPr="00055B3B">
        <w:rPr>
          <w:b/>
          <w:sz w:val="28"/>
          <w:szCs w:val="28"/>
        </w:rPr>
        <w:t xml:space="preserve"> квартал</w:t>
      </w:r>
    </w:p>
    <w:p w:rsidR="002D795C" w:rsidRPr="00055B3B" w:rsidRDefault="002D795C" w:rsidP="002D795C">
      <w:pPr>
        <w:spacing w:line="264" w:lineRule="auto"/>
        <w:ind w:firstLine="709"/>
        <w:rPr>
          <w:sz w:val="28"/>
          <w:szCs w:val="28"/>
        </w:rPr>
      </w:pPr>
      <w:r w:rsidRPr="00055B3B">
        <w:rPr>
          <w:b/>
          <w:sz w:val="28"/>
          <w:szCs w:val="28"/>
          <w:lang w:val="en-US"/>
        </w:rPr>
        <w:t>IV</w:t>
      </w:r>
      <w:r w:rsidRPr="00055B3B">
        <w:rPr>
          <w:b/>
          <w:sz w:val="28"/>
          <w:szCs w:val="28"/>
        </w:rPr>
        <w:t xml:space="preserve"> квартал</w:t>
      </w:r>
    </w:p>
    <w:p w:rsidR="002D795C" w:rsidRPr="00055B3B" w:rsidRDefault="002D795C" w:rsidP="002D795C">
      <w:pPr>
        <w:spacing w:line="264" w:lineRule="auto"/>
        <w:ind w:firstLine="709"/>
        <w:rPr>
          <w:sz w:val="28"/>
          <w:szCs w:val="28"/>
        </w:rPr>
      </w:pPr>
      <w:r w:rsidRPr="00055B3B">
        <w:rPr>
          <w:sz w:val="28"/>
          <w:szCs w:val="28"/>
        </w:rPr>
        <w:lastRenderedPageBreak/>
        <w:t>Данные по критериям и показателям предоставляются в следующие п</w:t>
      </w:r>
      <w:r w:rsidRPr="00055B3B">
        <w:rPr>
          <w:sz w:val="28"/>
          <w:szCs w:val="28"/>
        </w:rPr>
        <w:t>е</w:t>
      </w:r>
      <w:r w:rsidRPr="00055B3B">
        <w:rPr>
          <w:sz w:val="28"/>
          <w:szCs w:val="28"/>
        </w:rPr>
        <w:t>риоды:</w:t>
      </w:r>
    </w:p>
    <w:p w:rsidR="002D795C" w:rsidRPr="00055B3B" w:rsidRDefault="002D795C" w:rsidP="002D795C">
      <w:pPr>
        <w:spacing w:line="264" w:lineRule="auto"/>
        <w:ind w:firstLine="709"/>
        <w:rPr>
          <w:sz w:val="28"/>
          <w:szCs w:val="28"/>
        </w:rPr>
      </w:pPr>
      <w:r w:rsidRPr="00055B3B">
        <w:rPr>
          <w:sz w:val="28"/>
          <w:szCs w:val="28"/>
        </w:rPr>
        <w:t xml:space="preserve">- для расчета размера стимулирующих выплат за </w:t>
      </w:r>
      <w:r w:rsidRPr="00055B3B">
        <w:rPr>
          <w:sz w:val="28"/>
          <w:szCs w:val="28"/>
          <w:lang w:val="en-US"/>
        </w:rPr>
        <w:t>I</w:t>
      </w:r>
      <w:r w:rsidRPr="00055B3B">
        <w:rPr>
          <w:sz w:val="28"/>
          <w:szCs w:val="28"/>
        </w:rPr>
        <w:t xml:space="preserve"> квартал – последний рабочий день текущего квартала</w:t>
      </w:r>
      <w:proofErr w:type="gramStart"/>
      <w:r w:rsidRPr="00055B3B">
        <w:rPr>
          <w:sz w:val="28"/>
          <w:szCs w:val="28"/>
        </w:rPr>
        <w:t>.;</w:t>
      </w:r>
      <w:proofErr w:type="gramEnd"/>
    </w:p>
    <w:p w:rsidR="002D795C" w:rsidRPr="00055B3B" w:rsidRDefault="002D795C" w:rsidP="002D795C">
      <w:pPr>
        <w:spacing w:line="264" w:lineRule="auto"/>
        <w:ind w:firstLine="709"/>
        <w:rPr>
          <w:sz w:val="28"/>
          <w:szCs w:val="28"/>
        </w:rPr>
      </w:pPr>
      <w:r w:rsidRPr="00055B3B">
        <w:rPr>
          <w:sz w:val="28"/>
          <w:szCs w:val="28"/>
        </w:rPr>
        <w:t xml:space="preserve">- для расчета размера стимулирующих выплат за </w:t>
      </w:r>
      <w:r w:rsidRPr="00055B3B">
        <w:rPr>
          <w:sz w:val="28"/>
          <w:szCs w:val="28"/>
          <w:lang w:val="en-US"/>
        </w:rPr>
        <w:t>II</w:t>
      </w:r>
      <w:r w:rsidRPr="00055B3B">
        <w:rPr>
          <w:sz w:val="28"/>
          <w:szCs w:val="28"/>
        </w:rPr>
        <w:t xml:space="preserve"> квартал – после</w:t>
      </w:r>
      <w:r w:rsidRPr="00055B3B">
        <w:rPr>
          <w:sz w:val="28"/>
          <w:szCs w:val="28"/>
        </w:rPr>
        <w:t>д</w:t>
      </w:r>
      <w:r w:rsidRPr="00055B3B">
        <w:rPr>
          <w:sz w:val="28"/>
          <w:szCs w:val="28"/>
        </w:rPr>
        <w:t>ний рабочий день текущего квартала</w:t>
      </w:r>
      <w:proofErr w:type="gramStart"/>
      <w:r w:rsidRPr="00055B3B">
        <w:rPr>
          <w:sz w:val="28"/>
          <w:szCs w:val="28"/>
        </w:rPr>
        <w:t>.;</w:t>
      </w:r>
      <w:proofErr w:type="gramEnd"/>
    </w:p>
    <w:p w:rsidR="002D795C" w:rsidRPr="00055B3B" w:rsidRDefault="002D795C" w:rsidP="002D795C">
      <w:pPr>
        <w:spacing w:line="264" w:lineRule="auto"/>
        <w:ind w:firstLine="709"/>
        <w:rPr>
          <w:sz w:val="28"/>
          <w:szCs w:val="28"/>
        </w:rPr>
      </w:pPr>
      <w:r w:rsidRPr="00055B3B">
        <w:rPr>
          <w:sz w:val="28"/>
          <w:szCs w:val="28"/>
        </w:rPr>
        <w:t xml:space="preserve">- для расчета размера стимулирующих выплат за </w:t>
      </w:r>
      <w:r w:rsidRPr="00055B3B">
        <w:rPr>
          <w:sz w:val="28"/>
          <w:szCs w:val="28"/>
          <w:lang w:val="en-US"/>
        </w:rPr>
        <w:t>III</w:t>
      </w:r>
      <w:r w:rsidRPr="00055B3B">
        <w:rPr>
          <w:sz w:val="28"/>
          <w:szCs w:val="28"/>
        </w:rPr>
        <w:t xml:space="preserve"> квартал - после</w:t>
      </w:r>
      <w:r w:rsidRPr="00055B3B">
        <w:rPr>
          <w:sz w:val="28"/>
          <w:szCs w:val="28"/>
        </w:rPr>
        <w:t>д</w:t>
      </w:r>
      <w:r w:rsidRPr="00055B3B">
        <w:rPr>
          <w:sz w:val="28"/>
          <w:szCs w:val="28"/>
        </w:rPr>
        <w:t>ний рабочий день текущего квартала;</w:t>
      </w:r>
    </w:p>
    <w:p w:rsidR="002D795C" w:rsidRDefault="002D795C" w:rsidP="002D795C">
      <w:pPr>
        <w:spacing w:line="264" w:lineRule="auto"/>
        <w:ind w:firstLine="709"/>
        <w:rPr>
          <w:sz w:val="28"/>
          <w:szCs w:val="28"/>
        </w:rPr>
      </w:pPr>
      <w:r w:rsidRPr="00055B3B">
        <w:rPr>
          <w:sz w:val="28"/>
          <w:szCs w:val="28"/>
        </w:rPr>
        <w:t xml:space="preserve">- для расчета размера стимулирующих выплат за </w:t>
      </w:r>
      <w:proofErr w:type="gramStart"/>
      <w:r w:rsidRPr="00055B3B">
        <w:rPr>
          <w:sz w:val="28"/>
          <w:szCs w:val="28"/>
          <w:lang w:val="en-US"/>
        </w:rPr>
        <w:t>IV</w:t>
      </w:r>
      <w:proofErr w:type="gramEnd"/>
      <w:r w:rsidRPr="00055B3B">
        <w:rPr>
          <w:sz w:val="28"/>
          <w:szCs w:val="28"/>
        </w:rPr>
        <w:t>квартал - последний</w:t>
      </w:r>
      <w:r>
        <w:rPr>
          <w:sz w:val="28"/>
          <w:szCs w:val="28"/>
        </w:rPr>
        <w:t xml:space="preserve"> рабочий день текущего квартала</w:t>
      </w:r>
      <w:r w:rsidRPr="00055B3B">
        <w:rPr>
          <w:sz w:val="28"/>
          <w:szCs w:val="28"/>
        </w:rPr>
        <w:t>;</w:t>
      </w:r>
    </w:p>
    <w:p w:rsidR="0075221C" w:rsidRDefault="0075221C">
      <w:pPr>
        <w:rPr>
          <w:b/>
          <w:bCs/>
        </w:rPr>
      </w:pPr>
    </w:p>
    <w:p w:rsidR="00774C96" w:rsidRDefault="00774C96">
      <w:pPr>
        <w:rPr>
          <w:b/>
          <w:bCs/>
        </w:rPr>
      </w:pPr>
    </w:p>
    <w:p w:rsidR="00774C96" w:rsidRPr="00774C96" w:rsidRDefault="00774C96">
      <w:pPr>
        <w:rPr>
          <w:b/>
          <w:bCs/>
          <w:sz w:val="28"/>
          <w:szCs w:val="28"/>
        </w:rPr>
      </w:pPr>
    </w:p>
    <w:p w:rsidR="00202FE7" w:rsidRDefault="00202FE7">
      <w:pPr>
        <w:rPr>
          <w:b/>
          <w:bCs/>
          <w:sz w:val="28"/>
          <w:szCs w:val="28"/>
        </w:rPr>
      </w:pPr>
      <w:r>
        <w:rPr>
          <w:b/>
          <w:bCs/>
          <w:sz w:val="28"/>
          <w:szCs w:val="28"/>
        </w:rPr>
        <w:br w:type="page"/>
      </w:r>
    </w:p>
    <w:p w:rsidR="00202FE7" w:rsidRPr="009F3521" w:rsidRDefault="00202FE7" w:rsidP="00202FE7">
      <w:pPr>
        <w:ind w:left="6237"/>
        <w:rPr>
          <w:sz w:val="28"/>
          <w:szCs w:val="28"/>
        </w:rPr>
      </w:pPr>
      <w:r>
        <w:rPr>
          <w:sz w:val="28"/>
          <w:szCs w:val="28"/>
        </w:rPr>
        <w:lastRenderedPageBreak/>
        <w:t>Приложение 6</w:t>
      </w:r>
    </w:p>
    <w:p w:rsidR="00202FE7" w:rsidRPr="00AF054B" w:rsidRDefault="00202FE7" w:rsidP="00202FE7">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202FE7" w:rsidRDefault="00202FE7" w:rsidP="00202FE7">
      <w:pPr>
        <w:pStyle w:val="a6"/>
        <w:shd w:val="clear" w:color="auto" w:fill="FFFFFF"/>
        <w:spacing w:before="0" w:beforeAutospacing="0" w:after="0" w:afterAutospacing="0"/>
        <w:jc w:val="both"/>
        <w:rPr>
          <w:b/>
          <w:bCs/>
          <w:sz w:val="28"/>
          <w:szCs w:val="28"/>
        </w:rPr>
      </w:pPr>
    </w:p>
    <w:p w:rsidR="0075221C" w:rsidRPr="00774C96" w:rsidRDefault="0075221C" w:rsidP="0075221C">
      <w:pPr>
        <w:pStyle w:val="a6"/>
        <w:shd w:val="clear" w:color="auto" w:fill="FFFFFF"/>
        <w:spacing w:before="0" w:beforeAutospacing="0" w:after="0" w:afterAutospacing="0"/>
        <w:jc w:val="center"/>
        <w:rPr>
          <w:sz w:val="28"/>
          <w:szCs w:val="28"/>
        </w:rPr>
      </w:pPr>
      <w:r w:rsidRPr="00774C96">
        <w:rPr>
          <w:b/>
          <w:bCs/>
          <w:sz w:val="28"/>
          <w:szCs w:val="28"/>
        </w:rPr>
        <w:t>Критерии оценки эффективности работы</w:t>
      </w:r>
    </w:p>
    <w:p w:rsidR="0075221C" w:rsidRPr="00774C96" w:rsidRDefault="0075221C" w:rsidP="0075221C">
      <w:pPr>
        <w:pStyle w:val="a6"/>
        <w:shd w:val="clear" w:color="auto" w:fill="FFFFFF"/>
        <w:spacing w:before="0" w:beforeAutospacing="0" w:after="0" w:afterAutospacing="0"/>
        <w:jc w:val="center"/>
        <w:rPr>
          <w:b/>
          <w:bCs/>
          <w:sz w:val="28"/>
          <w:szCs w:val="28"/>
        </w:rPr>
      </w:pPr>
      <w:r w:rsidRPr="00774C96">
        <w:rPr>
          <w:b/>
          <w:bCs/>
          <w:sz w:val="28"/>
          <w:szCs w:val="28"/>
        </w:rPr>
        <w:t xml:space="preserve">педагога-психолога и социального педагога </w:t>
      </w:r>
    </w:p>
    <w:p w:rsidR="00774C96" w:rsidRPr="0075221C" w:rsidRDefault="00774C96" w:rsidP="0075221C">
      <w:pPr>
        <w:pStyle w:val="a6"/>
        <w:shd w:val="clear" w:color="auto" w:fill="FFFFFF"/>
        <w:spacing w:before="0" w:beforeAutospacing="0" w:after="0" w:afterAutospacing="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546"/>
        <w:gridCol w:w="4107"/>
        <w:gridCol w:w="3121"/>
        <w:gridCol w:w="1700"/>
      </w:tblGrid>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1871DF" w:rsidP="001871DF">
            <w:pPr>
              <w:jc w:val="center"/>
            </w:pPr>
            <w:r>
              <w:t xml:space="preserve">№ </w:t>
            </w:r>
            <w:proofErr w:type="gramStart"/>
            <w:r>
              <w:t>п</w:t>
            </w:r>
            <w:proofErr w:type="gramEnd"/>
            <w:r>
              <w:t>/п</w:t>
            </w:r>
          </w:p>
        </w:tc>
        <w:tc>
          <w:tcPr>
            <w:tcW w:w="4105" w:type="dxa"/>
            <w:shd w:val="clear" w:color="auto" w:fill="FFFFFF"/>
            <w:tcMar>
              <w:top w:w="0" w:type="dxa"/>
              <w:left w:w="115" w:type="dxa"/>
              <w:bottom w:w="0" w:type="dxa"/>
              <w:right w:w="0" w:type="dxa"/>
            </w:tcMar>
          </w:tcPr>
          <w:p w:rsidR="0075221C" w:rsidRPr="0075221C" w:rsidRDefault="0075221C" w:rsidP="001871DF">
            <w:pPr>
              <w:pStyle w:val="a6"/>
              <w:spacing w:before="0" w:beforeAutospacing="0" w:after="0" w:afterAutospacing="0"/>
              <w:jc w:val="center"/>
              <w:rPr>
                <w:sz w:val="24"/>
                <w:szCs w:val="24"/>
              </w:rPr>
            </w:pPr>
            <w:r w:rsidRPr="0075221C">
              <w:rPr>
                <w:b/>
                <w:bCs/>
                <w:sz w:val="24"/>
                <w:szCs w:val="24"/>
              </w:rPr>
              <w:t>Критерии</w:t>
            </w:r>
          </w:p>
        </w:tc>
        <w:tc>
          <w:tcPr>
            <w:tcW w:w="3119" w:type="dxa"/>
            <w:shd w:val="clear" w:color="auto" w:fill="FFFFFF"/>
            <w:tcMar>
              <w:top w:w="0" w:type="dxa"/>
              <w:left w:w="115" w:type="dxa"/>
              <w:bottom w:w="0" w:type="dxa"/>
              <w:right w:w="0" w:type="dxa"/>
            </w:tcMar>
          </w:tcPr>
          <w:p w:rsidR="0075221C" w:rsidRPr="0075221C" w:rsidRDefault="0075221C" w:rsidP="001871DF">
            <w:pPr>
              <w:pStyle w:val="a6"/>
              <w:spacing w:before="0" w:beforeAutospacing="0" w:after="0" w:afterAutospacing="0"/>
              <w:jc w:val="center"/>
              <w:rPr>
                <w:sz w:val="24"/>
                <w:szCs w:val="24"/>
              </w:rPr>
            </w:pPr>
            <w:r w:rsidRPr="0075221C">
              <w:rPr>
                <w:b/>
                <w:bCs/>
                <w:sz w:val="24"/>
                <w:szCs w:val="24"/>
              </w:rPr>
              <w:t>Метод расчета</w:t>
            </w:r>
          </w:p>
        </w:tc>
        <w:tc>
          <w:tcPr>
            <w:tcW w:w="1699" w:type="dxa"/>
            <w:shd w:val="clear" w:color="auto" w:fill="FFFFFF"/>
            <w:tcMar>
              <w:top w:w="0" w:type="dxa"/>
              <w:left w:w="115" w:type="dxa"/>
              <w:bottom w:w="0" w:type="dxa"/>
              <w:right w:w="0" w:type="dxa"/>
            </w:tcMar>
            <w:hideMark/>
          </w:tcPr>
          <w:p w:rsidR="0075221C" w:rsidRPr="0075221C" w:rsidRDefault="001871DF" w:rsidP="001871DF">
            <w:pPr>
              <w:pStyle w:val="a6"/>
              <w:spacing w:before="0" w:beforeAutospacing="0" w:after="0" w:afterAutospacing="0"/>
              <w:jc w:val="center"/>
              <w:rPr>
                <w:sz w:val="24"/>
                <w:szCs w:val="24"/>
              </w:rPr>
            </w:pPr>
            <w:r>
              <w:rPr>
                <w:b/>
                <w:bCs/>
                <w:sz w:val="24"/>
                <w:szCs w:val="24"/>
              </w:rPr>
              <w:t>Б</w:t>
            </w:r>
            <w:r w:rsidR="0075221C" w:rsidRPr="0075221C">
              <w:rPr>
                <w:b/>
                <w:bCs/>
                <w:sz w:val="24"/>
                <w:szCs w:val="24"/>
              </w:rPr>
              <w:t>алл</w:t>
            </w:r>
            <w:r>
              <w:rPr>
                <w:b/>
                <w:bCs/>
                <w:sz w:val="24"/>
                <w:szCs w:val="24"/>
              </w:rPr>
              <w:t>ы</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Применение педагогическим работн</w:t>
            </w:r>
            <w:r w:rsidRPr="0075221C">
              <w:rPr>
                <w:sz w:val="24"/>
                <w:szCs w:val="24"/>
              </w:rPr>
              <w:t>и</w:t>
            </w:r>
            <w:r w:rsidRPr="0075221C">
              <w:rPr>
                <w:sz w:val="24"/>
                <w:szCs w:val="24"/>
              </w:rPr>
              <w:t>ком дистанционного обучения для осуществления учебно-воспитательного процесса.</w:t>
            </w:r>
          </w:p>
          <w:p w:rsidR="0075221C" w:rsidRPr="0075221C" w:rsidRDefault="0075221C" w:rsidP="0075221C">
            <w:pPr>
              <w:pStyle w:val="a6"/>
              <w:spacing w:before="0" w:beforeAutospacing="0" w:after="0" w:afterAutospacing="0"/>
              <w:rPr>
                <w:sz w:val="24"/>
                <w:szCs w:val="24"/>
              </w:rPr>
            </w:pPr>
            <w:r w:rsidRPr="0075221C">
              <w:rPr>
                <w:sz w:val="24"/>
                <w:szCs w:val="24"/>
              </w:rPr>
              <w:t>Разработка программ, тестовых зад</w:t>
            </w:r>
            <w:r w:rsidRPr="0075221C">
              <w:rPr>
                <w:sz w:val="24"/>
                <w:szCs w:val="24"/>
              </w:rPr>
              <w:t>а</w:t>
            </w:r>
            <w:r w:rsidRPr="0075221C">
              <w:rPr>
                <w:sz w:val="24"/>
                <w:szCs w:val="24"/>
              </w:rPr>
              <w:t xml:space="preserve">ний, </w:t>
            </w:r>
            <w:proofErr w:type="spellStart"/>
            <w:r w:rsidRPr="0075221C">
              <w:rPr>
                <w:sz w:val="24"/>
                <w:szCs w:val="24"/>
              </w:rPr>
              <w:t>медиапособий</w:t>
            </w:r>
            <w:proofErr w:type="spellEnd"/>
            <w:r w:rsidRPr="0075221C">
              <w:rPr>
                <w:sz w:val="24"/>
                <w:szCs w:val="24"/>
              </w:rPr>
              <w:t>, презентаций.</w:t>
            </w:r>
          </w:p>
        </w:tc>
        <w:tc>
          <w:tcPr>
            <w:tcW w:w="3119" w:type="dxa"/>
            <w:shd w:val="clear" w:color="auto" w:fill="FFFFFF"/>
            <w:tcMar>
              <w:top w:w="0" w:type="dxa"/>
              <w:left w:w="115" w:type="dxa"/>
              <w:bottom w:w="0" w:type="dxa"/>
              <w:right w:w="0" w:type="dxa"/>
            </w:tcMar>
          </w:tcPr>
          <w:p w:rsidR="0075221C" w:rsidRPr="0075221C" w:rsidRDefault="0075221C" w:rsidP="0075221C">
            <w:pPr>
              <w:pStyle w:val="a6"/>
              <w:spacing w:before="0" w:beforeAutospacing="0" w:after="0" w:afterAutospacing="0"/>
              <w:rPr>
                <w:sz w:val="24"/>
                <w:szCs w:val="24"/>
              </w:rPr>
            </w:pPr>
            <w:r w:rsidRPr="0075221C">
              <w:rPr>
                <w:sz w:val="24"/>
                <w:szCs w:val="24"/>
              </w:rPr>
              <w:t>Применение и использов</w:t>
            </w:r>
            <w:r w:rsidRPr="0075221C">
              <w:rPr>
                <w:sz w:val="24"/>
                <w:szCs w:val="24"/>
              </w:rPr>
              <w:t>а</w:t>
            </w:r>
            <w:r w:rsidRPr="0075221C">
              <w:rPr>
                <w:sz w:val="24"/>
                <w:szCs w:val="24"/>
              </w:rPr>
              <w:t>ние -1</w:t>
            </w:r>
          </w:p>
          <w:p w:rsidR="0075221C" w:rsidRPr="0075221C" w:rsidRDefault="0075221C" w:rsidP="0075221C">
            <w:pPr>
              <w:pStyle w:val="a6"/>
              <w:spacing w:before="0" w:beforeAutospacing="0" w:after="0" w:afterAutospacing="0"/>
              <w:rPr>
                <w:sz w:val="24"/>
                <w:szCs w:val="24"/>
              </w:rPr>
            </w:pPr>
          </w:p>
          <w:p w:rsidR="0075221C" w:rsidRDefault="0075221C" w:rsidP="0075221C">
            <w:pPr>
              <w:pStyle w:val="a6"/>
              <w:spacing w:before="0" w:beforeAutospacing="0" w:after="0" w:afterAutospacing="0"/>
              <w:rPr>
                <w:sz w:val="24"/>
                <w:szCs w:val="24"/>
              </w:rPr>
            </w:pPr>
          </w:p>
          <w:p w:rsidR="0075221C" w:rsidRPr="0075221C" w:rsidRDefault="0075221C" w:rsidP="0075221C">
            <w:pPr>
              <w:pStyle w:val="a6"/>
              <w:spacing w:before="0" w:beforeAutospacing="0" w:after="0" w:afterAutospacing="0"/>
              <w:rPr>
                <w:sz w:val="24"/>
                <w:szCs w:val="24"/>
              </w:rPr>
            </w:pPr>
            <w:r w:rsidRPr="0075221C">
              <w:rPr>
                <w:sz w:val="24"/>
                <w:szCs w:val="24"/>
              </w:rPr>
              <w:t>Разработка -2</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0-2</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Организация и проведение меропри</w:t>
            </w:r>
            <w:r w:rsidRPr="0075221C">
              <w:rPr>
                <w:sz w:val="24"/>
                <w:szCs w:val="24"/>
              </w:rPr>
              <w:t>я</w:t>
            </w:r>
            <w:r w:rsidRPr="0075221C">
              <w:rPr>
                <w:sz w:val="24"/>
                <w:szCs w:val="24"/>
              </w:rPr>
              <w:t>тий, повышающих авторитет и имидж учреждения среди учащихся, родит</w:t>
            </w:r>
            <w:r w:rsidRPr="0075221C">
              <w:rPr>
                <w:sz w:val="24"/>
                <w:szCs w:val="24"/>
              </w:rPr>
              <w:t>е</w:t>
            </w:r>
            <w:r w:rsidRPr="0075221C">
              <w:rPr>
                <w:sz w:val="24"/>
                <w:szCs w:val="24"/>
              </w:rPr>
              <w:t>лей, общественности</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Положительная оценка по результатам анкетирования</w:t>
            </w:r>
          </w:p>
          <w:p w:rsidR="0075221C" w:rsidRPr="0075221C" w:rsidRDefault="0075221C" w:rsidP="0075221C">
            <w:pPr>
              <w:pStyle w:val="a6"/>
              <w:spacing w:before="0" w:beforeAutospacing="0" w:after="0" w:afterAutospacing="0"/>
              <w:rPr>
                <w:sz w:val="24"/>
                <w:szCs w:val="24"/>
              </w:rPr>
            </w:pPr>
            <w:r w:rsidRPr="0075221C">
              <w:rPr>
                <w:sz w:val="24"/>
                <w:szCs w:val="24"/>
              </w:rPr>
              <w:t>80%-100%- 3</w:t>
            </w:r>
          </w:p>
          <w:p w:rsidR="0075221C" w:rsidRPr="0075221C" w:rsidRDefault="0075221C" w:rsidP="0075221C">
            <w:pPr>
              <w:pStyle w:val="a6"/>
              <w:spacing w:before="0" w:beforeAutospacing="0" w:after="0" w:afterAutospacing="0"/>
              <w:rPr>
                <w:sz w:val="24"/>
                <w:szCs w:val="24"/>
              </w:rPr>
            </w:pPr>
            <w:r w:rsidRPr="0075221C">
              <w:rPr>
                <w:sz w:val="24"/>
                <w:szCs w:val="24"/>
              </w:rPr>
              <w:t>79%-50%- 2</w:t>
            </w:r>
          </w:p>
          <w:p w:rsidR="0075221C" w:rsidRPr="0075221C" w:rsidRDefault="0075221C" w:rsidP="0075221C">
            <w:pPr>
              <w:pStyle w:val="a6"/>
              <w:spacing w:before="0" w:beforeAutospacing="0" w:after="0" w:afterAutospacing="0"/>
              <w:rPr>
                <w:sz w:val="24"/>
                <w:szCs w:val="24"/>
              </w:rPr>
            </w:pPr>
            <w:r w:rsidRPr="0075221C">
              <w:rPr>
                <w:sz w:val="24"/>
                <w:szCs w:val="24"/>
              </w:rPr>
              <w:t>49%-20%- 1</w:t>
            </w:r>
          </w:p>
          <w:p w:rsidR="0075221C" w:rsidRPr="0075221C" w:rsidRDefault="0075221C" w:rsidP="0075221C">
            <w:pPr>
              <w:pStyle w:val="a6"/>
              <w:spacing w:before="0" w:beforeAutospacing="0" w:after="0" w:afterAutospacing="0"/>
              <w:rPr>
                <w:sz w:val="24"/>
                <w:szCs w:val="24"/>
              </w:rPr>
            </w:pPr>
            <w:r w:rsidRPr="0075221C">
              <w:rPr>
                <w:sz w:val="24"/>
                <w:szCs w:val="24"/>
              </w:rPr>
              <w:t>Менее 20- 0</w:t>
            </w:r>
          </w:p>
          <w:p w:rsidR="0075221C" w:rsidRPr="0075221C" w:rsidRDefault="0075221C" w:rsidP="0075221C">
            <w:pPr>
              <w:pStyle w:val="a6"/>
              <w:spacing w:before="0" w:beforeAutospacing="0" w:after="0" w:afterAutospacing="0"/>
              <w:rPr>
                <w:sz w:val="24"/>
                <w:szCs w:val="24"/>
              </w:rPr>
            </w:pPr>
            <w:r w:rsidRPr="0075221C">
              <w:rPr>
                <w:sz w:val="24"/>
                <w:szCs w:val="24"/>
              </w:rPr>
              <w:t>За каждую жалобу минус 2балл</w:t>
            </w:r>
            <w:proofErr w:type="gramStart"/>
            <w:r w:rsidRPr="0075221C">
              <w:rPr>
                <w:sz w:val="24"/>
                <w:szCs w:val="24"/>
              </w:rPr>
              <w:t>а-</w:t>
            </w:r>
            <w:proofErr w:type="gramEnd"/>
            <w:r w:rsidRPr="0075221C">
              <w:rPr>
                <w:sz w:val="24"/>
                <w:szCs w:val="24"/>
              </w:rPr>
              <w:t xml:space="preserve"> (уровень района)</w:t>
            </w:r>
          </w:p>
          <w:p w:rsidR="0075221C" w:rsidRPr="0075221C" w:rsidRDefault="0075221C" w:rsidP="0075221C">
            <w:pPr>
              <w:pStyle w:val="a6"/>
              <w:spacing w:before="0" w:beforeAutospacing="0" w:after="0" w:afterAutospacing="0"/>
              <w:rPr>
                <w:sz w:val="24"/>
                <w:szCs w:val="24"/>
              </w:rPr>
            </w:pPr>
            <w:r w:rsidRPr="0075221C">
              <w:rPr>
                <w:sz w:val="24"/>
                <w:szCs w:val="24"/>
              </w:rPr>
              <w:t>1 бал</w:t>
            </w:r>
            <w:proofErr w:type="gramStart"/>
            <w:r w:rsidRPr="0075221C">
              <w:rPr>
                <w:sz w:val="24"/>
                <w:szCs w:val="24"/>
              </w:rPr>
              <w:t>л-</w:t>
            </w:r>
            <w:proofErr w:type="gramEnd"/>
            <w:r w:rsidRPr="0075221C">
              <w:rPr>
                <w:sz w:val="24"/>
                <w:szCs w:val="24"/>
              </w:rPr>
              <w:t xml:space="preserve"> уровень школы</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3</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Участие в работе педагогических с</w:t>
            </w:r>
            <w:r w:rsidRPr="0075221C">
              <w:rPr>
                <w:sz w:val="24"/>
                <w:szCs w:val="24"/>
              </w:rPr>
              <w:t>о</w:t>
            </w:r>
            <w:r w:rsidRPr="0075221C">
              <w:rPr>
                <w:sz w:val="24"/>
                <w:szCs w:val="24"/>
              </w:rPr>
              <w:t>ветов, МО, семинаров, совещаний при директоре (</w:t>
            </w:r>
            <w:proofErr w:type="spellStart"/>
            <w:r w:rsidRPr="0075221C">
              <w:rPr>
                <w:sz w:val="24"/>
                <w:szCs w:val="24"/>
              </w:rPr>
              <w:t>внутришкольное</w:t>
            </w:r>
            <w:proofErr w:type="spellEnd"/>
            <w:r w:rsidRPr="0075221C">
              <w:rPr>
                <w:sz w:val="24"/>
                <w:szCs w:val="24"/>
              </w:rPr>
              <w:t>)</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Систематическое, эффе</w:t>
            </w:r>
            <w:r w:rsidRPr="0075221C">
              <w:rPr>
                <w:sz w:val="24"/>
                <w:szCs w:val="24"/>
              </w:rPr>
              <w:t>к</w:t>
            </w:r>
            <w:r w:rsidRPr="0075221C">
              <w:rPr>
                <w:sz w:val="24"/>
                <w:szCs w:val="24"/>
              </w:rPr>
              <w:t>тивное участие-3;</w:t>
            </w:r>
          </w:p>
          <w:p w:rsidR="0075221C" w:rsidRPr="0075221C" w:rsidRDefault="0075221C" w:rsidP="0075221C">
            <w:pPr>
              <w:pStyle w:val="a6"/>
              <w:spacing w:before="0" w:beforeAutospacing="0" w:after="0" w:afterAutospacing="0"/>
              <w:rPr>
                <w:sz w:val="24"/>
                <w:szCs w:val="24"/>
              </w:rPr>
            </w:pPr>
            <w:r w:rsidRPr="0075221C">
              <w:rPr>
                <w:sz w:val="24"/>
                <w:szCs w:val="24"/>
              </w:rPr>
              <w:t>Периодическое-1-2</w:t>
            </w:r>
          </w:p>
          <w:p w:rsidR="0075221C" w:rsidRPr="0075221C" w:rsidRDefault="0075221C" w:rsidP="0075221C">
            <w:pPr>
              <w:pStyle w:val="a6"/>
              <w:spacing w:before="0" w:beforeAutospacing="0" w:after="0" w:afterAutospacing="0"/>
              <w:rPr>
                <w:sz w:val="24"/>
                <w:szCs w:val="24"/>
              </w:rPr>
            </w:pPr>
            <w:r w:rsidRPr="0075221C">
              <w:rPr>
                <w:sz w:val="24"/>
                <w:szCs w:val="24"/>
              </w:rPr>
              <w:t>Не участвуют-0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4</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Руководство, участие в работе творч</w:t>
            </w:r>
            <w:r w:rsidRPr="0075221C">
              <w:rPr>
                <w:sz w:val="24"/>
                <w:szCs w:val="24"/>
              </w:rPr>
              <w:t>е</w:t>
            </w:r>
            <w:r w:rsidRPr="0075221C">
              <w:rPr>
                <w:sz w:val="24"/>
                <w:szCs w:val="24"/>
              </w:rPr>
              <w:t>ской группы</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Уровень школы-2 балла</w:t>
            </w:r>
          </w:p>
          <w:p w:rsidR="0075221C" w:rsidRPr="0075221C" w:rsidRDefault="0075221C" w:rsidP="0075221C">
            <w:pPr>
              <w:pStyle w:val="a6"/>
              <w:spacing w:before="0" w:beforeAutospacing="0" w:after="0" w:afterAutospacing="0"/>
              <w:rPr>
                <w:sz w:val="24"/>
                <w:szCs w:val="24"/>
              </w:rPr>
            </w:pPr>
            <w:r w:rsidRPr="0075221C">
              <w:rPr>
                <w:sz w:val="24"/>
                <w:szCs w:val="24"/>
              </w:rPr>
              <w:t>Уровень района-3 балла</w:t>
            </w:r>
          </w:p>
          <w:p w:rsidR="0075221C" w:rsidRPr="0075221C" w:rsidRDefault="0075221C" w:rsidP="0075221C">
            <w:pPr>
              <w:pStyle w:val="a6"/>
              <w:spacing w:before="0" w:beforeAutospacing="0" w:after="0" w:afterAutospacing="0"/>
              <w:rPr>
                <w:sz w:val="24"/>
                <w:szCs w:val="24"/>
              </w:rPr>
            </w:pPr>
            <w:r w:rsidRPr="0075221C">
              <w:rPr>
                <w:sz w:val="24"/>
                <w:szCs w:val="24"/>
              </w:rPr>
              <w:t>Не участвуют-0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rPr>
          <w:trHeight w:val="1050"/>
        </w:trPr>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5</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Выступления на научно-практических конференциях, педагогических чтен</w:t>
            </w:r>
            <w:r w:rsidRPr="0075221C">
              <w:rPr>
                <w:sz w:val="24"/>
                <w:szCs w:val="24"/>
              </w:rPr>
              <w:t>и</w:t>
            </w:r>
            <w:r w:rsidRPr="0075221C">
              <w:rPr>
                <w:sz w:val="24"/>
                <w:szCs w:val="24"/>
              </w:rPr>
              <w:t>ях, семинарах, секциях и др.</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Уровень школы-1 балла</w:t>
            </w:r>
          </w:p>
          <w:p w:rsidR="0075221C" w:rsidRPr="0075221C" w:rsidRDefault="0075221C" w:rsidP="0075221C">
            <w:pPr>
              <w:pStyle w:val="a6"/>
              <w:spacing w:before="0" w:beforeAutospacing="0" w:after="0" w:afterAutospacing="0"/>
              <w:rPr>
                <w:sz w:val="24"/>
                <w:szCs w:val="24"/>
              </w:rPr>
            </w:pPr>
            <w:r w:rsidRPr="0075221C">
              <w:rPr>
                <w:sz w:val="24"/>
                <w:szCs w:val="24"/>
              </w:rPr>
              <w:t>Уровень района-2 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6</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Результативность презентации собс</w:t>
            </w:r>
            <w:r w:rsidRPr="0075221C">
              <w:rPr>
                <w:sz w:val="24"/>
                <w:szCs w:val="24"/>
              </w:rPr>
              <w:t>т</w:t>
            </w:r>
            <w:r w:rsidRPr="0075221C">
              <w:rPr>
                <w:sz w:val="24"/>
                <w:szCs w:val="24"/>
              </w:rPr>
              <w:t>венного психологического опыта, ра</w:t>
            </w:r>
            <w:r w:rsidRPr="0075221C">
              <w:rPr>
                <w:sz w:val="24"/>
                <w:szCs w:val="24"/>
              </w:rPr>
              <w:t>з</w:t>
            </w:r>
            <w:r w:rsidRPr="0075221C">
              <w:rPr>
                <w:sz w:val="24"/>
                <w:szCs w:val="24"/>
              </w:rPr>
              <w:t>работка авторских программ, пособий.</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федеральном-4</w:t>
            </w:r>
          </w:p>
          <w:p w:rsidR="0075221C" w:rsidRPr="0075221C" w:rsidRDefault="0075221C" w:rsidP="0075221C">
            <w:pPr>
              <w:pStyle w:val="a6"/>
              <w:spacing w:before="0" w:beforeAutospacing="0" w:after="0" w:afterAutospacing="0"/>
              <w:rPr>
                <w:sz w:val="24"/>
                <w:szCs w:val="24"/>
              </w:rPr>
            </w:pPr>
            <w:r w:rsidRPr="0075221C">
              <w:rPr>
                <w:sz w:val="24"/>
                <w:szCs w:val="24"/>
              </w:rPr>
              <w:t>республиканском -3;</w:t>
            </w:r>
          </w:p>
          <w:p w:rsidR="0075221C" w:rsidRPr="0075221C" w:rsidRDefault="0075221C" w:rsidP="0075221C">
            <w:pPr>
              <w:pStyle w:val="a6"/>
              <w:spacing w:before="0" w:beforeAutospacing="0" w:after="0" w:afterAutospacing="0"/>
              <w:rPr>
                <w:sz w:val="24"/>
                <w:szCs w:val="24"/>
              </w:rPr>
            </w:pPr>
            <w:r w:rsidRPr="0075221C">
              <w:rPr>
                <w:sz w:val="24"/>
                <w:szCs w:val="24"/>
              </w:rPr>
              <w:t>районном - 2;</w:t>
            </w:r>
          </w:p>
          <w:p w:rsidR="0075221C" w:rsidRPr="0075221C" w:rsidRDefault="0075221C" w:rsidP="0075221C">
            <w:pPr>
              <w:pStyle w:val="a6"/>
              <w:spacing w:before="0" w:beforeAutospacing="0" w:after="0" w:afterAutospacing="0"/>
              <w:rPr>
                <w:sz w:val="24"/>
                <w:szCs w:val="24"/>
              </w:rPr>
            </w:pPr>
            <w:r w:rsidRPr="0075221C">
              <w:rPr>
                <w:sz w:val="24"/>
                <w:szCs w:val="24"/>
              </w:rPr>
              <w:t>учебного заведения - 1.</w:t>
            </w:r>
          </w:p>
          <w:p w:rsidR="0075221C" w:rsidRPr="0075221C" w:rsidRDefault="0075221C" w:rsidP="0075221C">
            <w:pPr>
              <w:pStyle w:val="a6"/>
              <w:spacing w:before="0" w:beforeAutospacing="0" w:after="0" w:afterAutospacing="0"/>
              <w:rPr>
                <w:sz w:val="24"/>
                <w:szCs w:val="24"/>
              </w:rPr>
            </w:pPr>
            <w:r w:rsidRPr="0075221C">
              <w:rPr>
                <w:sz w:val="24"/>
                <w:szCs w:val="24"/>
              </w:rPr>
              <w:t>отсутствует-0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0-4</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7</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Наличие собственных научных, нау</w:t>
            </w:r>
            <w:r w:rsidRPr="0075221C">
              <w:rPr>
                <w:sz w:val="24"/>
                <w:szCs w:val="24"/>
              </w:rPr>
              <w:t>ч</w:t>
            </w:r>
            <w:r w:rsidRPr="0075221C">
              <w:rPr>
                <w:sz w:val="24"/>
                <w:szCs w:val="24"/>
              </w:rPr>
              <w:t>но-методических и учебно-методических публикаций.</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На сайте школы-2</w:t>
            </w:r>
          </w:p>
          <w:p w:rsidR="0075221C" w:rsidRPr="0075221C" w:rsidRDefault="0075221C" w:rsidP="0075221C">
            <w:pPr>
              <w:pStyle w:val="a6"/>
              <w:spacing w:before="0" w:beforeAutospacing="0" w:after="0" w:afterAutospacing="0"/>
              <w:rPr>
                <w:sz w:val="24"/>
                <w:szCs w:val="24"/>
              </w:rPr>
            </w:pPr>
            <w:r w:rsidRPr="0075221C">
              <w:rPr>
                <w:sz w:val="24"/>
                <w:szCs w:val="24"/>
              </w:rPr>
              <w:t>На сайте педагогических с</w:t>
            </w:r>
            <w:r w:rsidRPr="0075221C">
              <w:rPr>
                <w:sz w:val="24"/>
                <w:szCs w:val="24"/>
              </w:rPr>
              <w:t>о</w:t>
            </w:r>
            <w:r w:rsidRPr="0075221C">
              <w:rPr>
                <w:sz w:val="24"/>
                <w:szCs w:val="24"/>
              </w:rPr>
              <w:t>обществ -3</w:t>
            </w:r>
          </w:p>
          <w:p w:rsidR="0075221C" w:rsidRPr="0075221C" w:rsidRDefault="0075221C" w:rsidP="0075221C">
            <w:pPr>
              <w:pStyle w:val="a6"/>
              <w:spacing w:before="0" w:beforeAutospacing="0" w:after="0" w:afterAutospacing="0"/>
              <w:rPr>
                <w:sz w:val="24"/>
                <w:szCs w:val="24"/>
              </w:rPr>
            </w:pPr>
            <w:r w:rsidRPr="0075221C">
              <w:rPr>
                <w:sz w:val="24"/>
                <w:szCs w:val="24"/>
              </w:rPr>
              <w:t>На личных сайтах- 3</w:t>
            </w:r>
          </w:p>
          <w:p w:rsidR="0075221C" w:rsidRPr="0075221C" w:rsidRDefault="0075221C" w:rsidP="0075221C">
            <w:pPr>
              <w:pStyle w:val="a6"/>
              <w:spacing w:before="0" w:beforeAutospacing="0" w:after="0" w:afterAutospacing="0"/>
              <w:rPr>
                <w:sz w:val="24"/>
                <w:szCs w:val="24"/>
              </w:rPr>
            </w:pPr>
            <w:r w:rsidRPr="0075221C">
              <w:rPr>
                <w:sz w:val="24"/>
                <w:szCs w:val="24"/>
              </w:rPr>
              <w:t>Авторское издание- 4</w:t>
            </w:r>
          </w:p>
          <w:p w:rsidR="0075221C" w:rsidRPr="0075221C" w:rsidRDefault="0075221C" w:rsidP="0075221C">
            <w:pPr>
              <w:pStyle w:val="a6"/>
              <w:spacing w:before="0" w:beforeAutospacing="0" w:after="0" w:afterAutospacing="0"/>
              <w:rPr>
                <w:sz w:val="24"/>
                <w:szCs w:val="24"/>
              </w:rPr>
            </w:pPr>
            <w:r w:rsidRPr="0075221C">
              <w:rPr>
                <w:sz w:val="24"/>
                <w:szCs w:val="24"/>
              </w:rPr>
              <w:lastRenderedPageBreak/>
              <w:t>отсутствие-0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lastRenderedPageBreak/>
              <w:t>0-4</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lastRenderedPageBreak/>
              <w:t>8</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Подготовка и проведения открытых занятий, мастер-классов, психолого-педагогических семинаров, МО и др.</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Уровень школы-1 балла</w:t>
            </w:r>
          </w:p>
          <w:p w:rsidR="0075221C" w:rsidRPr="0075221C" w:rsidRDefault="0075221C" w:rsidP="0075221C">
            <w:pPr>
              <w:pStyle w:val="a6"/>
              <w:spacing w:before="0" w:beforeAutospacing="0" w:after="0" w:afterAutospacing="0"/>
              <w:rPr>
                <w:sz w:val="24"/>
                <w:szCs w:val="24"/>
              </w:rPr>
            </w:pPr>
            <w:r w:rsidRPr="0075221C">
              <w:rPr>
                <w:sz w:val="24"/>
                <w:szCs w:val="24"/>
              </w:rPr>
              <w:t>Уровень района-3 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9</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Участие в деятельности аттестацио</w:t>
            </w:r>
            <w:r w:rsidRPr="0075221C">
              <w:rPr>
                <w:sz w:val="24"/>
                <w:szCs w:val="24"/>
              </w:rPr>
              <w:t>н</w:t>
            </w:r>
            <w:r w:rsidRPr="0075221C">
              <w:rPr>
                <w:sz w:val="24"/>
                <w:szCs w:val="24"/>
              </w:rPr>
              <w:t>ных комиссий, жюри профессионал</w:t>
            </w:r>
            <w:r w:rsidRPr="0075221C">
              <w:rPr>
                <w:sz w:val="24"/>
                <w:szCs w:val="24"/>
              </w:rPr>
              <w:t>ь</w:t>
            </w:r>
            <w:r w:rsidRPr="0075221C">
              <w:rPr>
                <w:sz w:val="24"/>
                <w:szCs w:val="24"/>
              </w:rPr>
              <w:t>ных конкурсов (МАН) и др.</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Уровень школы-1 балла</w:t>
            </w:r>
          </w:p>
          <w:p w:rsidR="0075221C" w:rsidRPr="0075221C" w:rsidRDefault="0075221C" w:rsidP="0075221C">
            <w:pPr>
              <w:pStyle w:val="a6"/>
              <w:spacing w:before="0" w:beforeAutospacing="0" w:after="0" w:afterAutospacing="0"/>
              <w:rPr>
                <w:sz w:val="24"/>
                <w:szCs w:val="24"/>
              </w:rPr>
            </w:pPr>
            <w:r w:rsidRPr="0075221C">
              <w:rPr>
                <w:sz w:val="24"/>
                <w:szCs w:val="24"/>
              </w:rPr>
              <w:t>Уровень района-3 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10</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Участие в конкурсах профессионал</w:t>
            </w:r>
            <w:r w:rsidRPr="0075221C">
              <w:rPr>
                <w:sz w:val="24"/>
                <w:szCs w:val="24"/>
              </w:rPr>
              <w:t>ь</w:t>
            </w:r>
            <w:r w:rsidRPr="0075221C">
              <w:rPr>
                <w:sz w:val="24"/>
                <w:szCs w:val="24"/>
              </w:rPr>
              <w:t>ного педагогического мастерства</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Республиканский уровень-4</w:t>
            </w:r>
          </w:p>
          <w:p w:rsidR="0075221C" w:rsidRPr="0075221C" w:rsidRDefault="0075221C" w:rsidP="0075221C">
            <w:pPr>
              <w:pStyle w:val="a6"/>
              <w:spacing w:before="0" w:beforeAutospacing="0" w:after="0" w:afterAutospacing="0"/>
              <w:rPr>
                <w:sz w:val="24"/>
                <w:szCs w:val="24"/>
              </w:rPr>
            </w:pPr>
            <w:r w:rsidRPr="0075221C">
              <w:rPr>
                <w:sz w:val="24"/>
                <w:szCs w:val="24"/>
              </w:rPr>
              <w:t>Районный уровень-2</w:t>
            </w:r>
          </w:p>
          <w:p w:rsidR="0075221C" w:rsidRPr="0075221C" w:rsidRDefault="0075221C" w:rsidP="0075221C">
            <w:pPr>
              <w:pStyle w:val="a6"/>
              <w:spacing w:before="0" w:beforeAutospacing="0" w:after="0" w:afterAutospacing="0"/>
              <w:rPr>
                <w:sz w:val="24"/>
                <w:szCs w:val="24"/>
              </w:rPr>
            </w:pPr>
            <w:r w:rsidRPr="0075221C">
              <w:rPr>
                <w:sz w:val="24"/>
                <w:szCs w:val="24"/>
              </w:rPr>
              <w:t>Не принимают участие-0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11</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Подготовка и участие в научно-практических конференциях, конку</w:t>
            </w:r>
            <w:r w:rsidRPr="0075221C">
              <w:rPr>
                <w:sz w:val="24"/>
                <w:szCs w:val="24"/>
              </w:rPr>
              <w:t>р</w:t>
            </w:r>
            <w:r w:rsidRPr="0075221C">
              <w:rPr>
                <w:sz w:val="24"/>
                <w:szCs w:val="24"/>
              </w:rPr>
              <w:t>сах, работ МАН.</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Районный уровень</w:t>
            </w:r>
          </w:p>
          <w:p w:rsidR="0075221C" w:rsidRPr="0075221C" w:rsidRDefault="0075221C" w:rsidP="0075221C">
            <w:pPr>
              <w:pStyle w:val="a6"/>
              <w:spacing w:before="0" w:beforeAutospacing="0" w:after="0" w:afterAutospacing="0"/>
              <w:rPr>
                <w:sz w:val="24"/>
                <w:szCs w:val="24"/>
              </w:rPr>
            </w:pPr>
            <w:r w:rsidRPr="0075221C">
              <w:rPr>
                <w:sz w:val="24"/>
                <w:szCs w:val="24"/>
              </w:rPr>
              <w:t>-участник -1</w:t>
            </w:r>
          </w:p>
          <w:p w:rsidR="0075221C" w:rsidRPr="0075221C" w:rsidRDefault="0075221C" w:rsidP="0075221C">
            <w:pPr>
              <w:pStyle w:val="a6"/>
              <w:spacing w:before="0" w:beforeAutospacing="0" w:after="0" w:afterAutospacing="0"/>
              <w:rPr>
                <w:sz w:val="24"/>
                <w:szCs w:val="24"/>
              </w:rPr>
            </w:pPr>
            <w:r w:rsidRPr="0075221C">
              <w:rPr>
                <w:sz w:val="24"/>
                <w:szCs w:val="24"/>
              </w:rPr>
              <w:t>-призер- 2</w:t>
            </w:r>
          </w:p>
          <w:p w:rsidR="0075221C" w:rsidRPr="0075221C" w:rsidRDefault="0075221C" w:rsidP="0075221C">
            <w:pPr>
              <w:pStyle w:val="a6"/>
              <w:spacing w:before="0" w:beforeAutospacing="0" w:after="0" w:afterAutospacing="0"/>
              <w:rPr>
                <w:sz w:val="24"/>
                <w:szCs w:val="24"/>
              </w:rPr>
            </w:pPr>
            <w:r w:rsidRPr="0075221C">
              <w:rPr>
                <w:sz w:val="24"/>
                <w:szCs w:val="24"/>
              </w:rPr>
              <w:t>Республиканский уровень</w:t>
            </w:r>
          </w:p>
          <w:p w:rsidR="0075221C" w:rsidRPr="0075221C" w:rsidRDefault="0075221C" w:rsidP="0075221C">
            <w:pPr>
              <w:pStyle w:val="a6"/>
              <w:spacing w:before="0" w:beforeAutospacing="0" w:after="0" w:afterAutospacing="0"/>
              <w:rPr>
                <w:sz w:val="24"/>
                <w:szCs w:val="24"/>
              </w:rPr>
            </w:pPr>
            <w:r w:rsidRPr="0075221C">
              <w:rPr>
                <w:sz w:val="24"/>
                <w:szCs w:val="24"/>
              </w:rPr>
              <w:t>-участник -2</w:t>
            </w:r>
          </w:p>
          <w:p w:rsidR="0075221C" w:rsidRPr="0075221C" w:rsidRDefault="0075221C" w:rsidP="0075221C">
            <w:pPr>
              <w:pStyle w:val="a6"/>
              <w:spacing w:before="0" w:beforeAutospacing="0" w:after="0" w:afterAutospacing="0"/>
              <w:rPr>
                <w:sz w:val="24"/>
                <w:szCs w:val="24"/>
              </w:rPr>
            </w:pPr>
            <w:r w:rsidRPr="0075221C">
              <w:rPr>
                <w:sz w:val="24"/>
                <w:szCs w:val="24"/>
              </w:rPr>
              <w:t>-призер- 4</w:t>
            </w:r>
          </w:p>
        </w:tc>
        <w:tc>
          <w:tcPr>
            <w:tcW w:w="1699" w:type="dxa"/>
            <w:shd w:val="clear" w:color="auto" w:fill="FFFFFF"/>
            <w:tcMar>
              <w:top w:w="0" w:type="dxa"/>
              <w:left w:w="115" w:type="dxa"/>
              <w:bottom w:w="0" w:type="dxa"/>
              <w:right w:w="0" w:type="dxa"/>
            </w:tcMar>
            <w:hideMark/>
          </w:tcPr>
          <w:p w:rsidR="0075221C" w:rsidRPr="0075221C" w:rsidRDefault="0075221C" w:rsidP="0075221C"/>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12</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Подготовка и проведение тематич</w:t>
            </w:r>
            <w:r w:rsidRPr="0075221C">
              <w:rPr>
                <w:sz w:val="24"/>
                <w:szCs w:val="24"/>
              </w:rPr>
              <w:t>е</w:t>
            </w:r>
            <w:r w:rsidRPr="0075221C">
              <w:rPr>
                <w:sz w:val="24"/>
                <w:szCs w:val="24"/>
              </w:rPr>
              <w:t>ских недель, акций</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На уровне школы-1</w:t>
            </w:r>
          </w:p>
          <w:p w:rsidR="0075221C" w:rsidRPr="0075221C" w:rsidRDefault="0075221C" w:rsidP="0075221C">
            <w:pPr>
              <w:pStyle w:val="a6"/>
              <w:spacing w:before="0" w:beforeAutospacing="0" w:after="0" w:afterAutospacing="0"/>
              <w:rPr>
                <w:sz w:val="24"/>
                <w:szCs w:val="24"/>
              </w:rPr>
            </w:pPr>
            <w:r w:rsidRPr="0075221C">
              <w:rPr>
                <w:sz w:val="24"/>
                <w:szCs w:val="24"/>
              </w:rPr>
              <w:t>На уровне района-2</w:t>
            </w:r>
          </w:p>
        </w:tc>
        <w:tc>
          <w:tcPr>
            <w:tcW w:w="1699" w:type="dxa"/>
            <w:shd w:val="clear" w:color="auto" w:fill="FFFFFF"/>
            <w:tcMar>
              <w:top w:w="0" w:type="dxa"/>
              <w:left w:w="115" w:type="dxa"/>
              <w:bottom w:w="0" w:type="dxa"/>
              <w:right w:w="0" w:type="dxa"/>
            </w:tcMar>
            <w:hideMark/>
          </w:tcPr>
          <w:p w:rsidR="0075221C" w:rsidRPr="0075221C" w:rsidRDefault="0075221C" w:rsidP="0075221C"/>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13</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Публичное представление собстве</w:t>
            </w:r>
            <w:r w:rsidRPr="0075221C">
              <w:rPr>
                <w:sz w:val="24"/>
                <w:szCs w:val="24"/>
              </w:rPr>
              <w:t>н</w:t>
            </w:r>
            <w:r w:rsidRPr="0075221C">
              <w:rPr>
                <w:sz w:val="24"/>
                <w:szCs w:val="24"/>
              </w:rPr>
              <w:t>ного педагогического опыта на сайте</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 xml:space="preserve">Страница на </w:t>
            </w:r>
            <w:proofErr w:type="gramStart"/>
            <w:r w:rsidRPr="0075221C">
              <w:rPr>
                <w:sz w:val="24"/>
                <w:szCs w:val="24"/>
              </w:rPr>
              <w:t>школьном</w:t>
            </w:r>
            <w:proofErr w:type="gramEnd"/>
            <w:r w:rsidRPr="0075221C">
              <w:rPr>
                <w:sz w:val="24"/>
                <w:szCs w:val="24"/>
              </w:rPr>
              <w:t xml:space="preserve"> са</w:t>
            </w:r>
            <w:r w:rsidRPr="0075221C">
              <w:rPr>
                <w:sz w:val="24"/>
                <w:szCs w:val="24"/>
              </w:rPr>
              <w:t>й</w:t>
            </w:r>
            <w:r w:rsidRPr="0075221C">
              <w:rPr>
                <w:sz w:val="24"/>
                <w:szCs w:val="24"/>
              </w:rPr>
              <w:t>те-1 балла</w:t>
            </w:r>
          </w:p>
          <w:p w:rsidR="0075221C" w:rsidRPr="0075221C" w:rsidRDefault="0075221C" w:rsidP="0075221C">
            <w:pPr>
              <w:pStyle w:val="a6"/>
              <w:spacing w:before="0" w:beforeAutospacing="0" w:after="0" w:afterAutospacing="0"/>
              <w:rPr>
                <w:sz w:val="24"/>
                <w:szCs w:val="24"/>
              </w:rPr>
            </w:pPr>
            <w:proofErr w:type="gramStart"/>
            <w:r w:rsidRPr="0075221C">
              <w:rPr>
                <w:sz w:val="24"/>
                <w:szCs w:val="24"/>
              </w:rPr>
              <w:t>Личный</w:t>
            </w:r>
            <w:proofErr w:type="gramEnd"/>
            <w:r w:rsidRPr="0075221C">
              <w:rPr>
                <w:sz w:val="24"/>
                <w:szCs w:val="24"/>
              </w:rPr>
              <w:t xml:space="preserve"> сайт-3 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14</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Эффективная работа с родителями, педагогами по пропаганде психолог</w:t>
            </w:r>
            <w:r w:rsidRPr="0075221C">
              <w:rPr>
                <w:sz w:val="24"/>
                <w:szCs w:val="24"/>
              </w:rPr>
              <w:t>и</w:t>
            </w:r>
            <w:r w:rsidRPr="0075221C">
              <w:rPr>
                <w:sz w:val="24"/>
                <w:szCs w:val="24"/>
              </w:rPr>
              <w:t>ческих знаний, посещаемость род</w:t>
            </w:r>
            <w:r w:rsidRPr="0075221C">
              <w:rPr>
                <w:sz w:val="24"/>
                <w:szCs w:val="24"/>
              </w:rPr>
              <w:t>и</w:t>
            </w:r>
            <w:r w:rsidRPr="0075221C">
              <w:rPr>
                <w:sz w:val="24"/>
                <w:szCs w:val="24"/>
              </w:rPr>
              <w:t>тельских собраний.</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Высокая -3балла</w:t>
            </w:r>
          </w:p>
          <w:p w:rsidR="0075221C" w:rsidRPr="0075221C" w:rsidRDefault="0075221C" w:rsidP="0075221C">
            <w:pPr>
              <w:pStyle w:val="a6"/>
              <w:spacing w:before="0" w:beforeAutospacing="0" w:after="0" w:afterAutospacing="0"/>
              <w:rPr>
                <w:sz w:val="24"/>
                <w:szCs w:val="24"/>
              </w:rPr>
            </w:pPr>
            <w:r w:rsidRPr="0075221C">
              <w:rPr>
                <w:sz w:val="24"/>
                <w:szCs w:val="24"/>
              </w:rPr>
              <w:t>Средняя-2балла</w:t>
            </w:r>
          </w:p>
          <w:p w:rsidR="0075221C" w:rsidRPr="0075221C" w:rsidRDefault="0075221C" w:rsidP="0075221C">
            <w:pPr>
              <w:pStyle w:val="a6"/>
              <w:spacing w:before="0" w:beforeAutospacing="0" w:after="0" w:afterAutospacing="0"/>
              <w:rPr>
                <w:sz w:val="24"/>
                <w:szCs w:val="24"/>
              </w:rPr>
            </w:pPr>
            <w:r w:rsidRPr="0075221C">
              <w:rPr>
                <w:sz w:val="24"/>
                <w:szCs w:val="24"/>
              </w:rPr>
              <w:t>Низкая-1балл</w:t>
            </w:r>
          </w:p>
          <w:p w:rsidR="0075221C" w:rsidRPr="0075221C" w:rsidRDefault="0075221C" w:rsidP="0075221C">
            <w:pPr>
              <w:pStyle w:val="a6"/>
              <w:spacing w:before="0" w:beforeAutospacing="0" w:after="0" w:afterAutospacing="0"/>
              <w:rPr>
                <w:sz w:val="24"/>
                <w:szCs w:val="24"/>
              </w:rPr>
            </w:pPr>
            <w:r w:rsidRPr="0075221C">
              <w:rPr>
                <w:sz w:val="24"/>
                <w:szCs w:val="24"/>
              </w:rPr>
              <w:t>Отсутствует-0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15</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Участие в общественной жизни шк</w:t>
            </w:r>
            <w:r w:rsidRPr="0075221C">
              <w:rPr>
                <w:sz w:val="24"/>
                <w:szCs w:val="24"/>
              </w:rPr>
              <w:t>о</w:t>
            </w:r>
            <w:r w:rsidRPr="0075221C">
              <w:rPr>
                <w:sz w:val="24"/>
                <w:szCs w:val="24"/>
              </w:rPr>
              <w:t>лы</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proofErr w:type="spellStart"/>
            <w:r w:rsidRPr="0075221C">
              <w:rPr>
                <w:bCs/>
                <w:sz w:val="24"/>
                <w:szCs w:val="24"/>
              </w:rPr>
              <w:t>Председ</w:t>
            </w:r>
            <w:proofErr w:type="spellEnd"/>
            <w:r w:rsidRPr="0075221C">
              <w:rPr>
                <w:bCs/>
                <w:sz w:val="24"/>
                <w:szCs w:val="24"/>
              </w:rPr>
              <w:t>. ПК-3;</w:t>
            </w:r>
          </w:p>
          <w:p w:rsidR="0075221C" w:rsidRPr="0075221C" w:rsidRDefault="0075221C" w:rsidP="0075221C">
            <w:pPr>
              <w:pStyle w:val="a6"/>
              <w:spacing w:before="0" w:beforeAutospacing="0" w:after="0" w:afterAutospacing="0"/>
              <w:rPr>
                <w:sz w:val="24"/>
                <w:szCs w:val="24"/>
              </w:rPr>
            </w:pPr>
            <w:r w:rsidRPr="0075221C">
              <w:rPr>
                <w:sz w:val="24"/>
                <w:szCs w:val="24"/>
              </w:rPr>
              <w:t>Не участвуют-0</w:t>
            </w:r>
          </w:p>
          <w:p w:rsidR="0075221C" w:rsidRPr="0075221C" w:rsidRDefault="0075221C" w:rsidP="0075221C">
            <w:pPr>
              <w:pStyle w:val="a6"/>
              <w:spacing w:before="0" w:beforeAutospacing="0" w:after="0" w:afterAutospacing="0"/>
              <w:rPr>
                <w:sz w:val="24"/>
                <w:szCs w:val="24"/>
              </w:rPr>
            </w:pPr>
            <w:r w:rsidRPr="0075221C">
              <w:rPr>
                <w:sz w:val="24"/>
                <w:szCs w:val="24"/>
              </w:rPr>
              <w:t>Эпизодически-1</w:t>
            </w:r>
          </w:p>
          <w:p w:rsidR="0075221C" w:rsidRPr="0075221C" w:rsidRDefault="0075221C" w:rsidP="0075221C">
            <w:pPr>
              <w:pStyle w:val="a6"/>
              <w:spacing w:before="0" w:beforeAutospacing="0" w:after="0" w:afterAutospacing="0"/>
              <w:rPr>
                <w:sz w:val="24"/>
                <w:szCs w:val="24"/>
              </w:rPr>
            </w:pPr>
            <w:r w:rsidRPr="0075221C">
              <w:rPr>
                <w:sz w:val="24"/>
                <w:szCs w:val="24"/>
              </w:rPr>
              <w:t>Активное участие-2</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16</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Психологическое сопровождение учащихся:</w:t>
            </w:r>
          </w:p>
          <w:p w:rsidR="0075221C" w:rsidRPr="0075221C" w:rsidRDefault="0075221C" w:rsidP="0075221C">
            <w:pPr>
              <w:pStyle w:val="a6"/>
              <w:spacing w:before="0" w:beforeAutospacing="0" w:after="0" w:afterAutospacing="0"/>
              <w:rPr>
                <w:sz w:val="24"/>
                <w:szCs w:val="24"/>
              </w:rPr>
            </w:pPr>
            <w:r w:rsidRPr="0075221C">
              <w:rPr>
                <w:sz w:val="24"/>
                <w:szCs w:val="24"/>
              </w:rPr>
              <w:t>- одаренные дети</w:t>
            </w:r>
          </w:p>
          <w:p w:rsidR="0075221C" w:rsidRPr="0075221C" w:rsidRDefault="0075221C" w:rsidP="0075221C">
            <w:pPr>
              <w:pStyle w:val="a6"/>
              <w:spacing w:before="0" w:beforeAutospacing="0" w:after="0" w:afterAutospacing="0"/>
              <w:rPr>
                <w:sz w:val="24"/>
                <w:szCs w:val="24"/>
              </w:rPr>
            </w:pPr>
            <w:r w:rsidRPr="0075221C">
              <w:rPr>
                <w:sz w:val="24"/>
                <w:szCs w:val="24"/>
              </w:rPr>
              <w:t>- «группа риска»</w:t>
            </w:r>
          </w:p>
          <w:p w:rsidR="0075221C" w:rsidRPr="0075221C" w:rsidRDefault="0075221C" w:rsidP="0075221C">
            <w:pPr>
              <w:pStyle w:val="a6"/>
              <w:spacing w:before="0" w:beforeAutospacing="0" w:after="0" w:afterAutospacing="0"/>
              <w:rPr>
                <w:sz w:val="24"/>
                <w:szCs w:val="24"/>
              </w:rPr>
            </w:pPr>
            <w:r w:rsidRPr="0075221C">
              <w:rPr>
                <w:sz w:val="24"/>
                <w:szCs w:val="24"/>
              </w:rPr>
              <w:t xml:space="preserve">- </w:t>
            </w:r>
            <w:proofErr w:type="gramStart"/>
            <w:r w:rsidRPr="0075221C">
              <w:rPr>
                <w:sz w:val="24"/>
                <w:szCs w:val="24"/>
              </w:rPr>
              <w:t>находящиеся</w:t>
            </w:r>
            <w:proofErr w:type="gramEnd"/>
            <w:r w:rsidRPr="0075221C">
              <w:rPr>
                <w:sz w:val="24"/>
                <w:szCs w:val="24"/>
              </w:rPr>
              <w:t xml:space="preserve"> под опекой</w:t>
            </w:r>
          </w:p>
          <w:p w:rsidR="0075221C" w:rsidRPr="0075221C" w:rsidRDefault="0075221C" w:rsidP="0075221C">
            <w:pPr>
              <w:pStyle w:val="a6"/>
              <w:spacing w:before="0" w:beforeAutospacing="0" w:after="0" w:afterAutospacing="0"/>
              <w:rPr>
                <w:sz w:val="24"/>
                <w:szCs w:val="24"/>
              </w:rPr>
            </w:pPr>
            <w:r w:rsidRPr="0075221C">
              <w:rPr>
                <w:sz w:val="24"/>
                <w:szCs w:val="24"/>
              </w:rPr>
              <w:t>- инвалиды</w:t>
            </w:r>
          </w:p>
          <w:p w:rsidR="0075221C" w:rsidRPr="0075221C" w:rsidRDefault="0075221C" w:rsidP="0075221C">
            <w:pPr>
              <w:pStyle w:val="a6"/>
              <w:spacing w:before="0" w:beforeAutospacing="0" w:after="0" w:afterAutospacing="0"/>
              <w:rPr>
                <w:sz w:val="24"/>
                <w:szCs w:val="24"/>
              </w:rPr>
            </w:pPr>
            <w:r w:rsidRPr="0075221C">
              <w:rPr>
                <w:sz w:val="24"/>
                <w:szCs w:val="24"/>
              </w:rPr>
              <w:t>- находящиеся в СЖО (сложные жи</w:t>
            </w:r>
            <w:r w:rsidRPr="0075221C">
              <w:rPr>
                <w:sz w:val="24"/>
                <w:szCs w:val="24"/>
              </w:rPr>
              <w:t>з</w:t>
            </w:r>
            <w:r w:rsidRPr="0075221C">
              <w:rPr>
                <w:sz w:val="24"/>
                <w:szCs w:val="24"/>
              </w:rPr>
              <w:t>ненные обстоятельства)</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Систематически- 3</w:t>
            </w:r>
          </w:p>
          <w:p w:rsidR="0075221C" w:rsidRPr="0075221C" w:rsidRDefault="0075221C" w:rsidP="0075221C">
            <w:pPr>
              <w:pStyle w:val="a6"/>
              <w:spacing w:before="0" w:beforeAutospacing="0" w:after="0" w:afterAutospacing="0"/>
              <w:rPr>
                <w:sz w:val="24"/>
                <w:szCs w:val="24"/>
              </w:rPr>
            </w:pPr>
            <w:r w:rsidRPr="0075221C">
              <w:rPr>
                <w:sz w:val="24"/>
                <w:szCs w:val="24"/>
              </w:rPr>
              <w:t>Периодически-2</w:t>
            </w:r>
          </w:p>
          <w:p w:rsidR="0075221C" w:rsidRPr="0075221C" w:rsidRDefault="0075221C" w:rsidP="0075221C">
            <w:pPr>
              <w:pStyle w:val="a6"/>
              <w:spacing w:before="0" w:beforeAutospacing="0" w:after="0" w:afterAutospacing="0"/>
              <w:rPr>
                <w:sz w:val="24"/>
                <w:szCs w:val="24"/>
              </w:rPr>
            </w:pPr>
            <w:r w:rsidRPr="0075221C">
              <w:rPr>
                <w:sz w:val="24"/>
                <w:szCs w:val="24"/>
              </w:rPr>
              <w:t>Эпизодически-1</w:t>
            </w:r>
          </w:p>
        </w:tc>
        <w:tc>
          <w:tcPr>
            <w:tcW w:w="1699" w:type="dxa"/>
            <w:shd w:val="clear" w:color="auto" w:fill="FFFFFF"/>
            <w:tcMar>
              <w:top w:w="0" w:type="dxa"/>
              <w:left w:w="115" w:type="dxa"/>
              <w:bottom w:w="0" w:type="dxa"/>
              <w:right w:w="0" w:type="dxa"/>
            </w:tcMar>
            <w:hideMark/>
          </w:tcPr>
          <w:p w:rsidR="0075221C" w:rsidRPr="0075221C" w:rsidRDefault="0075221C" w:rsidP="0075221C"/>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17</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Индивидуальная работа с детьми, к</w:t>
            </w:r>
            <w:r w:rsidRPr="0075221C">
              <w:rPr>
                <w:sz w:val="24"/>
                <w:szCs w:val="24"/>
              </w:rPr>
              <w:t>о</w:t>
            </w:r>
            <w:r w:rsidRPr="0075221C">
              <w:rPr>
                <w:sz w:val="24"/>
                <w:szCs w:val="24"/>
              </w:rPr>
              <w:t>торые испытывают трудность в усво</w:t>
            </w:r>
            <w:r w:rsidRPr="0075221C">
              <w:rPr>
                <w:sz w:val="24"/>
                <w:szCs w:val="24"/>
              </w:rPr>
              <w:t>е</w:t>
            </w:r>
            <w:r w:rsidRPr="0075221C">
              <w:rPr>
                <w:sz w:val="24"/>
                <w:szCs w:val="24"/>
              </w:rPr>
              <w:t>нии учебного материала.</w:t>
            </w:r>
          </w:p>
          <w:p w:rsidR="0075221C" w:rsidRPr="0075221C" w:rsidRDefault="0075221C" w:rsidP="0075221C">
            <w:pPr>
              <w:pStyle w:val="a6"/>
              <w:spacing w:before="0" w:beforeAutospacing="0" w:after="0" w:afterAutospacing="0"/>
              <w:rPr>
                <w:sz w:val="24"/>
                <w:szCs w:val="24"/>
              </w:rPr>
            </w:pPr>
            <w:r w:rsidRPr="0075221C">
              <w:rPr>
                <w:bCs/>
                <w:sz w:val="24"/>
                <w:szCs w:val="24"/>
              </w:rPr>
              <w:t xml:space="preserve">Представление детей в </w:t>
            </w:r>
            <w:proofErr w:type="gramStart"/>
            <w:r w:rsidRPr="0075221C">
              <w:rPr>
                <w:bCs/>
                <w:sz w:val="24"/>
                <w:szCs w:val="24"/>
              </w:rPr>
              <w:t>территориал</w:t>
            </w:r>
            <w:r w:rsidRPr="0075221C">
              <w:rPr>
                <w:bCs/>
                <w:sz w:val="24"/>
                <w:szCs w:val="24"/>
              </w:rPr>
              <w:t>ь</w:t>
            </w:r>
            <w:r w:rsidRPr="0075221C">
              <w:rPr>
                <w:bCs/>
                <w:sz w:val="24"/>
                <w:szCs w:val="24"/>
              </w:rPr>
              <w:t>ную</w:t>
            </w:r>
            <w:proofErr w:type="gramEnd"/>
            <w:r w:rsidRPr="0075221C">
              <w:rPr>
                <w:bCs/>
                <w:sz w:val="24"/>
                <w:szCs w:val="24"/>
              </w:rPr>
              <w:t xml:space="preserve"> ПМПК и центральную ПМПК</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Периодичность в работе-1балл</w:t>
            </w:r>
          </w:p>
          <w:p w:rsidR="0075221C" w:rsidRPr="0075221C" w:rsidRDefault="0075221C" w:rsidP="0075221C">
            <w:pPr>
              <w:pStyle w:val="a6"/>
              <w:spacing w:before="0" w:beforeAutospacing="0" w:after="0" w:afterAutospacing="0"/>
              <w:rPr>
                <w:sz w:val="24"/>
                <w:szCs w:val="24"/>
              </w:rPr>
            </w:pPr>
            <w:r w:rsidRPr="0075221C">
              <w:rPr>
                <w:sz w:val="24"/>
                <w:szCs w:val="24"/>
              </w:rPr>
              <w:t>Система работы-3балла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18</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bCs/>
                <w:sz w:val="24"/>
                <w:szCs w:val="24"/>
              </w:rPr>
              <w:t xml:space="preserve">Работа с детьми находящимися на </w:t>
            </w:r>
            <w:proofErr w:type="gramStart"/>
            <w:r w:rsidRPr="0075221C">
              <w:rPr>
                <w:bCs/>
                <w:sz w:val="24"/>
                <w:szCs w:val="24"/>
              </w:rPr>
              <w:t>инклюзивном</w:t>
            </w:r>
            <w:proofErr w:type="gramEnd"/>
            <w:r w:rsidRPr="0075221C">
              <w:rPr>
                <w:bCs/>
                <w:sz w:val="24"/>
                <w:szCs w:val="24"/>
              </w:rPr>
              <w:t xml:space="preserve"> и надомном</w:t>
            </w:r>
          </w:p>
          <w:p w:rsidR="0075221C" w:rsidRPr="0075221C" w:rsidRDefault="0075221C" w:rsidP="0075221C">
            <w:pPr>
              <w:pStyle w:val="a6"/>
              <w:spacing w:before="0" w:beforeAutospacing="0" w:after="0" w:afterAutospacing="0"/>
              <w:rPr>
                <w:sz w:val="24"/>
                <w:szCs w:val="24"/>
              </w:rPr>
            </w:pPr>
            <w:proofErr w:type="gramStart"/>
            <w:r w:rsidRPr="0075221C">
              <w:rPr>
                <w:bCs/>
                <w:sz w:val="24"/>
                <w:szCs w:val="24"/>
              </w:rPr>
              <w:t>обучении</w:t>
            </w:r>
            <w:proofErr w:type="gramEnd"/>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Периодичность в работе-1 балл</w:t>
            </w:r>
          </w:p>
          <w:p w:rsidR="0075221C" w:rsidRPr="0075221C" w:rsidRDefault="0075221C" w:rsidP="0075221C">
            <w:pPr>
              <w:pStyle w:val="a6"/>
              <w:spacing w:before="0" w:beforeAutospacing="0" w:after="0" w:afterAutospacing="0"/>
              <w:rPr>
                <w:sz w:val="24"/>
                <w:szCs w:val="24"/>
              </w:rPr>
            </w:pPr>
            <w:r w:rsidRPr="0075221C">
              <w:rPr>
                <w:sz w:val="24"/>
                <w:szCs w:val="24"/>
              </w:rPr>
              <w:t>Система работы-3 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19</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bCs/>
                <w:sz w:val="24"/>
                <w:szCs w:val="24"/>
              </w:rPr>
              <w:t xml:space="preserve">Работа в </w:t>
            </w:r>
            <w:proofErr w:type="spellStart"/>
            <w:r w:rsidRPr="0075221C">
              <w:rPr>
                <w:bCs/>
                <w:sz w:val="24"/>
                <w:szCs w:val="24"/>
              </w:rPr>
              <w:t>ПМПк</w:t>
            </w:r>
            <w:proofErr w:type="spellEnd"/>
          </w:p>
          <w:p w:rsidR="0075221C" w:rsidRPr="0075221C" w:rsidRDefault="0075221C" w:rsidP="0075221C">
            <w:pPr>
              <w:pStyle w:val="a6"/>
              <w:spacing w:before="0" w:beforeAutospacing="0" w:after="0" w:afterAutospacing="0"/>
              <w:rPr>
                <w:sz w:val="24"/>
                <w:szCs w:val="24"/>
              </w:rPr>
            </w:pPr>
            <w:r w:rsidRPr="0075221C">
              <w:rPr>
                <w:bCs/>
                <w:sz w:val="24"/>
                <w:szCs w:val="24"/>
              </w:rPr>
              <w:t>(школьный консилиум)</w:t>
            </w:r>
          </w:p>
        </w:tc>
        <w:tc>
          <w:tcPr>
            <w:tcW w:w="3119" w:type="dxa"/>
            <w:shd w:val="clear" w:color="auto" w:fill="FFFFFF"/>
            <w:tcMar>
              <w:top w:w="0" w:type="dxa"/>
              <w:left w:w="115" w:type="dxa"/>
              <w:bottom w:w="0" w:type="dxa"/>
              <w:right w:w="0" w:type="dxa"/>
            </w:tcMar>
          </w:tcPr>
          <w:p w:rsidR="0075221C" w:rsidRPr="0075221C" w:rsidRDefault="0075221C" w:rsidP="0075221C">
            <w:pPr>
              <w:pStyle w:val="a6"/>
              <w:spacing w:before="0" w:beforeAutospacing="0" w:after="0" w:afterAutospacing="0"/>
              <w:rPr>
                <w:sz w:val="24"/>
                <w:szCs w:val="24"/>
              </w:rPr>
            </w:pP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20</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Организация и проведение внеуро</w:t>
            </w:r>
            <w:r w:rsidRPr="0075221C">
              <w:rPr>
                <w:sz w:val="24"/>
                <w:szCs w:val="24"/>
              </w:rPr>
              <w:t>ч</w:t>
            </w:r>
            <w:r w:rsidRPr="0075221C">
              <w:rPr>
                <w:sz w:val="24"/>
                <w:szCs w:val="24"/>
              </w:rPr>
              <w:t>ной (не оплачиваемой) деятельности:</w:t>
            </w:r>
          </w:p>
          <w:p w:rsidR="0075221C" w:rsidRPr="0075221C" w:rsidRDefault="0075221C" w:rsidP="0075221C">
            <w:pPr>
              <w:pStyle w:val="a6"/>
              <w:spacing w:before="0" w:beforeAutospacing="0" w:after="0" w:afterAutospacing="0"/>
              <w:rPr>
                <w:sz w:val="24"/>
                <w:szCs w:val="24"/>
              </w:rPr>
            </w:pPr>
            <w:r w:rsidRPr="0075221C">
              <w:rPr>
                <w:sz w:val="24"/>
                <w:szCs w:val="24"/>
              </w:rPr>
              <w:t>- кружки</w:t>
            </w:r>
          </w:p>
          <w:p w:rsidR="0075221C" w:rsidRPr="0075221C" w:rsidRDefault="0075221C" w:rsidP="0075221C">
            <w:pPr>
              <w:pStyle w:val="a6"/>
              <w:spacing w:before="0" w:beforeAutospacing="0" w:after="0" w:afterAutospacing="0"/>
              <w:rPr>
                <w:sz w:val="24"/>
                <w:szCs w:val="24"/>
              </w:rPr>
            </w:pPr>
            <w:r w:rsidRPr="0075221C">
              <w:rPr>
                <w:bCs/>
                <w:sz w:val="24"/>
                <w:szCs w:val="24"/>
              </w:rPr>
              <w:t>- работа в территориальной (районной</w:t>
            </w:r>
            <w:proofErr w:type="gramStart"/>
            <w:r w:rsidRPr="0075221C">
              <w:rPr>
                <w:bCs/>
                <w:sz w:val="24"/>
                <w:szCs w:val="24"/>
              </w:rPr>
              <w:t xml:space="preserve"> )</w:t>
            </w:r>
            <w:proofErr w:type="gramEnd"/>
            <w:r w:rsidRPr="0075221C">
              <w:rPr>
                <w:bCs/>
                <w:sz w:val="24"/>
                <w:szCs w:val="24"/>
              </w:rPr>
              <w:t xml:space="preserve"> ПМПК</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80%-100%- 3</w:t>
            </w:r>
          </w:p>
          <w:p w:rsidR="0075221C" w:rsidRPr="0075221C" w:rsidRDefault="0075221C" w:rsidP="0075221C">
            <w:pPr>
              <w:pStyle w:val="a6"/>
              <w:spacing w:before="0" w:beforeAutospacing="0" w:after="0" w:afterAutospacing="0"/>
              <w:rPr>
                <w:sz w:val="24"/>
                <w:szCs w:val="24"/>
              </w:rPr>
            </w:pPr>
            <w:r w:rsidRPr="0075221C">
              <w:rPr>
                <w:sz w:val="24"/>
                <w:szCs w:val="24"/>
              </w:rPr>
              <w:t>79%-50%- 2</w:t>
            </w:r>
          </w:p>
          <w:p w:rsidR="0075221C" w:rsidRPr="0075221C" w:rsidRDefault="0075221C" w:rsidP="0075221C">
            <w:pPr>
              <w:pStyle w:val="a6"/>
              <w:spacing w:before="0" w:beforeAutospacing="0" w:after="0" w:afterAutospacing="0"/>
              <w:rPr>
                <w:sz w:val="24"/>
                <w:szCs w:val="24"/>
              </w:rPr>
            </w:pPr>
            <w:r w:rsidRPr="0075221C">
              <w:rPr>
                <w:sz w:val="24"/>
                <w:szCs w:val="24"/>
              </w:rPr>
              <w:t>49%-20%- 1</w:t>
            </w:r>
          </w:p>
          <w:p w:rsidR="0075221C" w:rsidRPr="0075221C" w:rsidRDefault="0075221C" w:rsidP="0075221C">
            <w:pPr>
              <w:pStyle w:val="a6"/>
              <w:spacing w:before="0" w:beforeAutospacing="0" w:after="0" w:afterAutospacing="0"/>
              <w:rPr>
                <w:sz w:val="24"/>
                <w:szCs w:val="24"/>
              </w:rPr>
            </w:pPr>
            <w:r w:rsidRPr="0075221C">
              <w:rPr>
                <w:sz w:val="24"/>
                <w:szCs w:val="24"/>
              </w:rPr>
              <w:t>Менее 20- 0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rPr>
          <w:trHeight w:val="1185"/>
        </w:trPr>
        <w:tc>
          <w:tcPr>
            <w:tcW w:w="546" w:type="dxa"/>
            <w:shd w:val="clear" w:color="auto" w:fill="FFFFFF"/>
            <w:tcMar>
              <w:top w:w="0" w:type="dxa"/>
              <w:left w:w="115" w:type="dxa"/>
              <w:bottom w:w="0" w:type="dxa"/>
              <w:right w:w="0" w:type="dxa"/>
            </w:tcMar>
          </w:tcPr>
          <w:p w:rsidR="0075221C" w:rsidRPr="0075221C" w:rsidRDefault="0075221C" w:rsidP="0075221C">
            <w:pPr>
              <w:pStyle w:val="a6"/>
              <w:spacing w:before="0" w:beforeAutospacing="0" w:after="0" w:afterAutospacing="0"/>
              <w:rPr>
                <w:sz w:val="24"/>
                <w:szCs w:val="24"/>
              </w:rPr>
            </w:pPr>
            <w:r w:rsidRPr="0075221C">
              <w:rPr>
                <w:sz w:val="24"/>
                <w:szCs w:val="24"/>
              </w:rPr>
              <w:lastRenderedPageBreak/>
              <w:t>21</w:t>
            </w:r>
          </w:p>
          <w:p w:rsidR="0075221C" w:rsidRPr="0075221C" w:rsidRDefault="0075221C" w:rsidP="0075221C">
            <w:pPr>
              <w:pStyle w:val="a6"/>
              <w:spacing w:before="0" w:beforeAutospacing="0" w:after="0" w:afterAutospacing="0"/>
              <w:rPr>
                <w:sz w:val="24"/>
                <w:szCs w:val="24"/>
              </w:rPr>
            </w:pPr>
          </w:p>
          <w:p w:rsidR="0075221C" w:rsidRPr="0075221C" w:rsidRDefault="0075221C" w:rsidP="0075221C">
            <w:pPr>
              <w:pStyle w:val="a6"/>
              <w:spacing w:before="0" w:beforeAutospacing="0" w:after="0" w:afterAutospacing="0"/>
              <w:rPr>
                <w:sz w:val="24"/>
                <w:szCs w:val="24"/>
              </w:rPr>
            </w:pP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Состояние учебного кабинета. Работа по его оформлению, совершенствов</w:t>
            </w:r>
            <w:r w:rsidRPr="0075221C">
              <w:rPr>
                <w:sz w:val="24"/>
                <w:szCs w:val="24"/>
              </w:rPr>
              <w:t>а</w:t>
            </w:r>
            <w:r w:rsidRPr="0075221C">
              <w:rPr>
                <w:sz w:val="24"/>
                <w:szCs w:val="24"/>
              </w:rPr>
              <w:t>нию материально-технической базы школы</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Приобретение, состоя-</w:t>
            </w:r>
          </w:p>
          <w:p w:rsidR="0075221C" w:rsidRPr="0075221C" w:rsidRDefault="0075221C" w:rsidP="0075221C">
            <w:pPr>
              <w:pStyle w:val="a6"/>
              <w:spacing w:before="0" w:beforeAutospacing="0" w:after="0" w:afterAutospacing="0"/>
              <w:rPr>
                <w:sz w:val="24"/>
                <w:szCs w:val="24"/>
              </w:rPr>
            </w:pPr>
            <w:proofErr w:type="spellStart"/>
            <w:r w:rsidRPr="0075221C">
              <w:rPr>
                <w:sz w:val="24"/>
                <w:szCs w:val="24"/>
              </w:rPr>
              <w:t>ние</w:t>
            </w:r>
            <w:proofErr w:type="spellEnd"/>
            <w:r w:rsidRPr="0075221C">
              <w:rPr>
                <w:sz w:val="24"/>
                <w:szCs w:val="24"/>
              </w:rPr>
              <w:t xml:space="preserve"> дидактического мат</w:t>
            </w:r>
            <w:r w:rsidRPr="0075221C">
              <w:rPr>
                <w:sz w:val="24"/>
                <w:szCs w:val="24"/>
              </w:rPr>
              <w:t>е</w:t>
            </w:r>
            <w:r w:rsidRPr="0075221C">
              <w:rPr>
                <w:sz w:val="24"/>
                <w:szCs w:val="24"/>
              </w:rPr>
              <w:t>риала, эстетика оформления</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22</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Уровень исполнительской дисципл</w:t>
            </w:r>
            <w:r w:rsidRPr="0075221C">
              <w:rPr>
                <w:sz w:val="24"/>
                <w:szCs w:val="24"/>
              </w:rPr>
              <w:t>и</w:t>
            </w:r>
            <w:r w:rsidRPr="0075221C">
              <w:rPr>
                <w:sz w:val="24"/>
                <w:szCs w:val="24"/>
              </w:rPr>
              <w:t>ны.</w:t>
            </w:r>
          </w:p>
          <w:p w:rsidR="0075221C" w:rsidRPr="0075221C" w:rsidRDefault="0075221C" w:rsidP="0075221C">
            <w:pPr>
              <w:pStyle w:val="a6"/>
              <w:spacing w:before="0" w:beforeAutospacing="0" w:after="0" w:afterAutospacing="0"/>
              <w:rPr>
                <w:sz w:val="24"/>
                <w:szCs w:val="24"/>
              </w:rPr>
            </w:pPr>
            <w:r w:rsidRPr="0075221C">
              <w:rPr>
                <w:sz w:val="24"/>
                <w:szCs w:val="24"/>
              </w:rPr>
              <w:t>(Своевременность сдачи отчетности).</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Своевременно, качественно-3балла;</w:t>
            </w:r>
          </w:p>
          <w:p w:rsidR="0075221C" w:rsidRPr="0075221C" w:rsidRDefault="0075221C" w:rsidP="0075221C">
            <w:pPr>
              <w:pStyle w:val="a6"/>
              <w:spacing w:before="0" w:beforeAutospacing="0" w:after="0" w:afterAutospacing="0"/>
              <w:rPr>
                <w:sz w:val="24"/>
                <w:szCs w:val="24"/>
              </w:rPr>
            </w:pPr>
            <w:r w:rsidRPr="0075221C">
              <w:rPr>
                <w:sz w:val="24"/>
                <w:szCs w:val="24"/>
              </w:rPr>
              <w:t>не в соответствии с требов</w:t>
            </w:r>
            <w:r w:rsidRPr="0075221C">
              <w:rPr>
                <w:sz w:val="24"/>
                <w:szCs w:val="24"/>
              </w:rPr>
              <w:t>а</w:t>
            </w:r>
            <w:r w:rsidRPr="0075221C">
              <w:rPr>
                <w:sz w:val="24"/>
                <w:szCs w:val="24"/>
              </w:rPr>
              <w:t>нием -2;</w:t>
            </w:r>
          </w:p>
          <w:p w:rsidR="0075221C" w:rsidRPr="0075221C" w:rsidRDefault="0075221C" w:rsidP="0075221C">
            <w:pPr>
              <w:pStyle w:val="a6"/>
              <w:spacing w:before="0" w:beforeAutospacing="0" w:after="0" w:afterAutospacing="0"/>
              <w:rPr>
                <w:sz w:val="24"/>
                <w:szCs w:val="24"/>
              </w:rPr>
            </w:pPr>
            <w:r w:rsidRPr="0075221C">
              <w:rPr>
                <w:sz w:val="24"/>
                <w:szCs w:val="24"/>
              </w:rPr>
              <w:t>С нарушениями-1 балл</w:t>
            </w:r>
          </w:p>
          <w:p w:rsidR="0075221C" w:rsidRPr="0075221C" w:rsidRDefault="0075221C" w:rsidP="0075221C">
            <w:pPr>
              <w:pStyle w:val="a6"/>
              <w:spacing w:before="0" w:beforeAutospacing="0" w:after="0" w:afterAutospacing="0"/>
              <w:rPr>
                <w:sz w:val="24"/>
                <w:szCs w:val="24"/>
              </w:rPr>
            </w:pPr>
            <w:r w:rsidRPr="0075221C">
              <w:rPr>
                <w:sz w:val="24"/>
                <w:szCs w:val="24"/>
              </w:rPr>
              <w:t xml:space="preserve">Не сдали </w:t>
            </w:r>
            <w:proofErr w:type="gramStart"/>
            <w:r w:rsidRPr="0075221C">
              <w:rPr>
                <w:sz w:val="24"/>
                <w:szCs w:val="24"/>
              </w:rPr>
              <w:t>–м</w:t>
            </w:r>
            <w:proofErr w:type="gramEnd"/>
            <w:r w:rsidRPr="0075221C">
              <w:rPr>
                <w:sz w:val="24"/>
                <w:szCs w:val="24"/>
              </w:rPr>
              <w:t>инус 2 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23</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Соблюдение ОТ, БЖ (во время зан</w:t>
            </w:r>
            <w:r w:rsidRPr="0075221C">
              <w:rPr>
                <w:sz w:val="24"/>
                <w:szCs w:val="24"/>
              </w:rPr>
              <w:t>я</w:t>
            </w:r>
            <w:r w:rsidRPr="0075221C">
              <w:rPr>
                <w:sz w:val="24"/>
                <w:szCs w:val="24"/>
              </w:rPr>
              <w:t>тий и внеклассных мероприятий)</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Случай травматизма – минус 2 балла</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минус 1- 2 балла</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24</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Ведение школьной деловой докуме</w:t>
            </w:r>
            <w:r w:rsidRPr="0075221C">
              <w:rPr>
                <w:sz w:val="24"/>
                <w:szCs w:val="24"/>
              </w:rPr>
              <w:t>н</w:t>
            </w:r>
            <w:r w:rsidRPr="0075221C">
              <w:rPr>
                <w:sz w:val="24"/>
                <w:szCs w:val="24"/>
              </w:rPr>
              <w:t>тации, не предусмотренной должн</w:t>
            </w:r>
            <w:r w:rsidRPr="0075221C">
              <w:rPr>
                <w:sz w:val="24"/>
                <w:szCs w:val="24"/>
              </w:rPr>
              <w:t>о</w:t>
            </w:r>
            <w:r w:rsidRPr="0075221C">
              <w:rPr>
                <w:sz w:val="24"/>
                <w:szCs w:val="24"/>
              </w:rPr>
              <w:t>стными обязанностями</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Своевременно, качественно-2</w:t>
            </w:r>
          </w:p>
          <w:p w:rsidR="0075221C" w:rsidRPr="0075221C" w:rsidRDefault="0075221C" w:rsidP="0075221C">
            <w:pPr>
              <w:pStyle w:val="a6"/>
              <w:spacing w:before="0" w:beforeAutospacing="0" w:after="0" w:afterAutospacing="0"/>
              <w:rPr>
                <w:sz w:val="24"/>
                <w:szCs w:val="24"/>
              </w:rPr>
            </w:pPr>
            <w:r w:rsidRPr="0075221C">
              <w:rPr>
                <w:sz w:val="24"/>
                <w:szCs w:val="24"/>
              </w:rPr>
              <w:t>С нарушениями сроков-0</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0-2</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25</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Замещение (неоплачиваемое) отсутс</w:t>
            </w:r>
            <w:r w:rsidRPr="0075221C">
              <w:rPr>
                <w:sz w:val="24"/>
                <w:szCs w:val="24"/>
              </w:rPr>
              <w:t>т</w:t>
            </w:r>
            <w:r w:rsidRPr="0075221C">
              <w:rPr>
                <w:sz w:val="24"/>
                <w:szCs w:val="24"/>
              </w:rPr>
              <w:t>вующих работников</w:t>
            </w:r>
          </w:p>
        </w:tc>
        <w:tc>
          <w:tcPr>
            <w:tcW w:w="311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10%-3</w:t>
            </w:r>
          </w:p>
          <w:p w:rsidR="0075221C" w:rsidRPr="0075221C" w:rsidRDefault="0075221C" w:rsidP="0075221C">
            <w:pPr>
              <w:pStyle w:val="a6"/>
              <w:spacing w:before="0" w:beforeAutospacing="0" w:after="0" w:afterAutospacing="0"/>
              <w:rPr>
                <w:sz w:val="24"/>
                <w:szCs w:val="24"/>
              </w:rPr>
            </w:pPr>
            <w:r w:rsidRPr="0075221C">
              <w:rPr>
                <w:sz w:val="24"/>
                <w:szCs w:val="24"/>
              </w:rPr>
              <w:t>5%-2</w:t>
            </w:r>
          </w:p>
          <w:p w:rsidR="0075221C" w:rsidRPr="0075221C" w:rsidRDefault="0075221C" w:rsidP="0075221C">
            <w:pPr>
              <w:pStyle w:val="a6"/>
              <w:spacing w:before="0" w:beforeAutospacing="0" w:after="0" w:afterAutospacing="0"/>
              <w:rPr>
                <w:sz w:val="24"/>
                <w:szCs w:val="24"/>
              </w:rPr>
            </w:pPr>
            <w:r w:rsidRPr="0075221C">
              <w:rPr>
                <w:sz w:val="24"/>
                <w:szCs w:val="24"/>
              </w:rPr>
              <w:t>2%-1</w:t>
            </w:r>
          </w:p>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0-2</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26</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Выполнение работ, не предусмотре</w:t>
            </w:r>
            <w:r w:rsidRPr="0075221C">
              <w:rPr>
                <w:sz w:val="24"/>
                <w:szCs w:val="24"/>
              </w:rPr>
              <w:t>н</w:t>
            </w:r>
            <w:r w:rsidRPr="0075221C">
              <w:rPr>
                <w:sz w:val="24"/>
                <w:szCs w:val="24"/>
              </w:rPr>
              <w:t>ных должностными обязанностями, за пределами рабочего времени</w:t>
            </w:r>
          </w:p>
        </w:tc>
        <w:tc>
          <w:tcPr>
            <w:tcW w:w="3119" w:type="dxa"/>
            <w:shd w:val="clear" w:color="auto" w:fill="FFFFFF"/>
            <w:tcMar>
              <w:top w:w="0" w:type="dxa"/>
              <w:left w:w="115" w:type="dxa"/>
              <w:bottom w:w="0" w:type="dxa"/>
              <w:right w:w="0" w:type="dxa"/>
            </w:tcMar>
            <w:hideMark/>
          </w:tcPr>
          <w:p w:rsidR="0075221C" w:rsidRPr="0075221C" w:rsidRDefault="0075221C" w:rsidP="0075221C"/>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0-3</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27</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Участие в совете профилактики</w:t>
            </w:r>
          </w:p>
        </w:tc>
        <w:tc>
          <w:tcPr>
            <w:tcW w:w="3119" w:type="dxa"/>
            <w:shd w:val="clear" w:color="auto" w:fill="FFFFFF"/>
            <w:tcMar>
              <w:top w:w="0" w:type="dxa"/>
              <w:left w:w="115" w:type="dxa"/>
              <w:bottom w:w="0" w:type="dxa"/>
              <w:right w:w="0" w:type="dxa"/>
            </w:tcMar>
            <w:hideMark/>
          </w:tcPr>
          <w:p w:rsidR="0075221C" w:rsidRPr="0075221C" w:rsidRDefault="0075221C" w:rsidP="0075221C"/>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0-2</w:t>
            </w:r>
          </w:p>
        </w:tc>
      </w:tr>
      <w:tr w:rsidR="0075221C" w:rsidRPr="0075221C" w:rsidTr="0075221C">
        <w:tc>
          <w:tcPr>
            <w:tcW w:w="546"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28</w:t>
            </w:r>
          </w:p>
        </w:tc>
        <w:tc>
          <w:tcPr>
            <w:tcW w:w="4105"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Наличие выговоров администрации школы, участников учебно-воспитательного процесса</w:t>
            </w:r>
          </w:p>
        </w:tc>
        <w:tc>
          <w:tcPr>
            <w:tcW w:w="3119" w:type="dxa"/>
            <w:shd w:val="clear" w:color="auto" w:fill="FFFFFF"/>
            <w:tcMar>
              <w:top w:w="0" w:type="dxa"/>
              <w:left w:w="115" w:type="dxa"/>
              <w:bottom w:w="0" w:type="dxa"/>
              <w:right w:w="0" w:type="dxa"/>
            </w:tcMar>
            <w:hideMark/>
          </w:tcPr>
          <w:p w:rsidR="0075221C" w:rsidRPr="0075221C" w:rsidRDefault="0075221C" w:rsidP="0075221C"/>
        </w:tc>
        <w:tc>
          <w:tcPr>
            <w:tcW w:w="1699" w:type="dxa"/>
            <w:shd w:val="clear" w:color="auto" w:fill="FFFFFF"/>
            <w:tcMar>
              <w:top w:w="0" w:type="dxa"/>
              <w:left w:w="115" w:type="dxa"/>
              <w:bottom w:w="0" w:type="dxa"/>
              <w:right w:w="0" w:type="dxa"/>
            </w:tcMar>
            <w:hideMark/>
          </w:tcPr>
          <w:p w:rsidR="0075221C" w:rsidRPr="0075221C" w:rsidRDefault="0075221C" w:rsidP="0075221C">
            <w:pPr>
              <w:pStyle w:val="a6"/>
              <w:spacing w:before="0" w:beforeAutospacing="0" w:after="0" w:afterAutospacing="0"/>
              <w:rPr>
                <w:sz w:val="24"/>
                <w:szCs w:val="24"/>
              </w:rPr>
            </w:pPr>
            <w:r w:rsidRPr="0075221C">
              <w:rPr>
                <w:sz w:val="24"/>
                <w:szCs w:val="24"/>
              </w:rPr>
              <w:t>Минус 1-3</w:t>
            </w:r>
          </w:p>
        </w:tc>
      </w:tr>
    </w:tbl>
    <w:p w:rsidR="0075221C" w:rsidRPr="0075221C" w:rsidRDefault="0075221C" w:rsidP="0075221C">
      <w:pPr>
        <w:spacing w:line="264" w:lineRule="auto"/>
        <w:ind w:firstLine="709"/>
        <w:jc w:val="right"/>
      </w:pPr>
    </w:p>
    <w:p w:rsidR="001871DF" w:rsidRDefault="001871DF" w:rsidP="0075221C">
      <w:pPr>
        <w:pStyle w:val="a6"/>
        <w:spacing w:before="0" w:beforeAutospacing="0" w:after="0" w:afterAutospacing="0"/>
        <w:textAlignment w:val="top"/>
        <w:rPr>
          <w:rStyle w:val="af6"/>
          <w:sz w:val="24"/>
          <w:szCs w:val="24"/>
          <w:bdr w:val="none" w:sz="0" w:space="0" w:color="auto" w:frame="1"/>
        </w:rPr>
      </w:pPr>
    </w:p>
    <w:p w:rsidR="00202FE7" w:rsidRDefault="00202FE7">
      <w:pPr>
        <w:rPr>
          <w:rStyle w:val="af6"/>
          <w:sz w:val="28"/>
          <w:szCs w:val="28"/>
          <w:bdr w:val="none" w:sz="0" w:space="0" w:color="auto" w:frame="1"/>
        </w:rPr>
      </w:pPr>
      <w:r>
        <w:rPr>
          <w:rStyle w:val="af6"/>
          <w:sz w:val="28"/>
          <w:szCs w:val="28"/>
          <w:bdr w:val="none" w:sz="0" w:space="0" w:color="auto" w:frame="1"/>
        </w:rPr>
        <w:br w:type="page"/>
      </w:r>
    </w:p>
    <w:p w:rsidR="00202FE7" w:rsidRPr="009F3521" w:rsidRDefault="00202FE7" w:rsidP="00202FE7">
      <w:pPr>
        <w:ind w:left="6237"/>
        <w:rPr>
          <w:sz w:val="28"/>
          <w:szCs w:val="28"/>
        </w:rPr>
      </w:pPr>
      <w:r>
        <w:rPr>
          <w:sz w:val="28"/>
          <w:szCs w:val="28"/>
        </w:rPr>
        <w:lastRenderedPageBreak/>
        <w:t>Приложение 7</w:t>
      </w:r>
    </w:p>
    <w:p w:rsidR="00202FE7" w:rsidRPr="00AF054B" w:rsidRDefault="00202FE7" w:rsidP="00202FE7">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202FE7" w:rsidRDefault="00202FE7" w:rsidP="00202FE7">
      <w:pPr>
        <w:pStyle w:val="a6"/>
        <w:spacing w:before="0" w:beforeAutospacing="0" w:after="0" w:afterAutospacing="0"/>
        <w:jc w:val="both"/>
        <w:textAlignment w:val="top"/>
        <w:rPr>
          <w:rStyle w:val="af6"/>
          <w:sz w:val="28"/>
          <w:szCs w:val="28"/>
          <w:bdr w:val="none" w:sz="0" w:space="0" w:color="auto" w:frame="1"/>
        </w:rPr>
      </w:pPr>
    </w:p>
    <w:p w:rsidR="001871DF" w:rsidRPr="00774C96" w:rsidRDefault="00774C96" w:rsidP="001871DF">
      <w:pPr>
        <w:pStyle w:val="a6"/>
        <w:spacing w:before="0" w:beforeAutospacing="0" w:after="0" w:afterAutospacing="0"/>
        <w:jc w:val="center"/>
        <w:textAlignment w:val="top"/>
        <w:rPr>
          <w:rStyle w:val="af6"/>
          <w:sz w:val="28"/>
          <w:szCs w:val="28"/>
          <w:bdr w:val="none" w:sz="0" w:space="0" w:color="auto" w:frame="1"/>
        </w:rPr>
      </w:pPr>
      <w:r>
        <w:rPr>
          <w:rStyle w:val="af6"/>
          <w:sz w:val="28"/>
          <w:szCs w:val="28"/>
          <w:bdr w:val="none" w:sz="0" w:space="0" w:color="auto" w:frame="1"/>
        </w:rPr>
        <w:t>Критерии оценки</w:t>
      </w:r>
      <w:r w:rsidR="0075221C" w:rsidRPr="00774C96">
        <w:rPr>
          <w:rStyle w:val="af6"/>
          <w:sz w:val="28"/>
          <w:szCs w:val="28"/>
          <w:bdr w:val="none" w:sz="0" w:space="0" w:color="auto" w:frame="1"/>
        </w:rPr>
        <w:t xml:space="preserve"> результативности и эффективности работы</w:t>
      </w:r>
    </w:p>
    <w:p w:rsidR="0075221C" w:rsidRPr="00774C96" w:rsidRDefault="0075221C" w:rsidP="001871DF">
      <w:pPr>
        <w:pStyle w:val="a6"/>
        <w:spacing w:before="0" w:beforeAutospacing="0" w:after="0" w:afterAutospacing="0"/>
        <w:jc w:val="center"/>
        <w:textAlignment w:val="top"/>
        <w:rPr>
          <w:sz w:val="28"/>
          <w:szCs w:val="28"/>
        </w:rPr>
      </w:pPr>
      <w:r w:rsidRPr="00774C96">
        <w:rPr>
          <w:rStyle w:val="af6"/>
          <w:sz w:val="28"/>
          <w:szCs w:val="28"/>
          <w:bdr w:val="none" w:sz="0" w:space="0" w:color="auto" w:frame="1"/>
        </w:rPr>
        <w:t xml:space="preserve">педагога библиотекаря, библиотекаря </w:t>
      </w:r>
    </w:p>
    <w:p w:rsidR="0075221C" w:rsidRPr="0075221C" w:rsidRDefault="0075221C" w:rsidP="0075221C">
      <w:pPr>
        <w:pStyle w:val="a6"/>
        <w:spacing w:before="0" w:beforeAutospacing="0" w:after="270" w:afterAutospacing="0"/>
        <w:textAlignment w:val="top"/>
        <w:rPr>
          <w:sz w:val="24"/>
          <w:szCs w:val="24"/>
        </w:rPr>
      </w:pPr>
      <w:r w:rsidRPr="0075221C">
        <w:rPr>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91"/>
        <w:gridCol w:w="6798"/>
        <w:gridCol w:w="1721"/>
      </w:tblGrid>
      <w:tr w:rsidR="001871DF" w:rsidRPr="001871DF" w:rsidTr="00774C96">
        <w:tc>
          <w:tcPr>
            <w:tcW w:w="919" w:type="dxa"/>
            <w:tcMar>
              <w:top w:w="28" w:type="dxa"/>
              <w:left w:w="28" w:type="dxa"/>
              <w:bottom w:w="28" w:type="dxa"/>
              <w:right w:w="28" w:type="dxa"/>
            </w:tcMar>
          </w:tcPr>
          <w:p w:rsidR="001871DF" w:rsidRPr="001871DF" w:rsidRDefault="001871DF" w:rsidP="00774C96">
            <w:pPr>
              <w:jc w:val="center"/>
              <w:rPr>
                <w:b/>
              </w:rPr>
            </w:pPr>
            <w:r w:rsidRPr="001871DF">
              <w:rPr>
                <w:b/>
              </w:rPr>
              <w:t xml:space="preserve">№ </w:t>
            </w:r>
            <w:proofErr w:type="gramStart"/>
            <w:r w:rsidRPr="001871DF">
              <w:rPr>
                <w:b/>
              </w:rPr>
              <w:t>п</w:t>
            </w:r>
            <w:proofErr w:type="gramEnd"/>
            <w:r w:rsidRPr="001871DF">
              <w:rPr>
                <w:b/>
              </w:rPr>
              <w:t>/п</w:t>
            </w:r>
          </w:p>
        </w:tc>
        <w:tc>
          <w:tcPr>
            <w:tcW w:w="7024" w:type="dxa"/>
            <w:tcMar>
              <w:top w:w="28" w:type="dxa"/>
              <w:left w:w="28" w:type="dxa"/>
              <w:bottom w:w="28" w:type="dxa"/>
              <w:right w:w="28" w:type="dxa"/>
            </w:tcMar>
          </w:tcPr>
          <w:p w:rsidR="001871DF" w:rsidRPr="001871DF" w:rsidRDefault="001871DF" w:rsidP="00774C96">
            <w:pPr>
              <w:jc w:val="center"/>
              <w:rPr>
                <w:b/>
              </w:rPr>
            </w:pPr>
            <w:r w:rsidRPr="001871DF">
              <w:rPr>
                <w:b/>
              </w:rPr>
              <w:t>Критерии</w:t>
            </w:r>
          </w:p>
        </w:tc>
        <w:tc>
          <w:tcPr>
            <w:tcW w:w="1776" w:type="dxa"/>
            <w:tcMar>
              <w:top w:w="28" w:type="dxa"/>
              <w:left w:w="28" w:type="dxa"/>
              <w:bottom w:w="28" w:type="dxa"/>
              <w:right w:w="28" w:type="dxa"/>
            </w:tcMar>
          </w:tcPr>
          <w:p w:rsidR="001871DF" w:rsidRPr="001871DF" w:rsidRDefault="001871DF" w:rsidP="00774C96">
            <w:pPr>
              <w:jc w:val="center"/>
              <w:rPr>
                <w:b/>
              </w:rPr>
            </w:pPr>
            <w:r w:rsidRPr="001871DF">
              <w:rPr>
                <w:b/>
              </w:rPr>
              <w:t>Баллы</w:t>
            </w:r>
          </w:p>
        </w:tc>
      </w:tr>
      <w:tr w:rsidR="00774C96" w:rsidRPr="0075221C" w:rsidTr="00774C96">
        <w:tc>
          <w:tcPr>
            <w:tcW w:w="919" w:type="dxa"/>
            <w:vMerge w:val="restart"/>
            <w:tcMar>
              <w:top w:w="28" w:type="dxa"/>
              <w:left w:w="28" w:type="dxa"/>
              <w:bottom w:w="28" w:type="dxa"/>
              <w:right w:w="28" w:type="dxa"/>
            </w:tcMar>
            <w:vAlign w:val="center"/>
            <w:hideMark/>
          </w:tcPr>
          <w:p w:rsidR="00774C96" w:rsidRPr="0075221C" w:rsidRDefault="00774C96" w:rsidP="00774C96">
            <w:r>
              <w:t>1</w:t>
            </w:r>
          </w:p>
        </w:tc>
        <w:tc>
          <w:tcPr>
            <w:tcW w:w="7024" w:type="dxa"/>
            <w:tcMar>
              <w:top w:w="28" w:type="dxa"/>
              <w:left w:w="28" w:type="dxa"/>
              <w:bottom w:w="28" w:type="dxa"/>
              <w:right w:w="28" w:type="dxa"/>
            </w:tcMar>
            <w:hideMark/>
          </w:tcPr>
          <w:p w:rsidR="00774C96" w:rsidRDefault="00774C96" w:rsidP="00774C96">
            <w:pPr>
              <w:rPr>
                <w:rStyle w:val="af6"/>
                <w:bdr w:val="none" w:sz="0" w:space="0" w:color="auto" w:frame="1"/>
              </w:rPr>
            </w:pPr>
            <w:r>
              <w:rPr>
                <w:rStyle w:val="af6"/>
                <w:bdr w:val="none" w:sz="0" w:space="0" w:color="auto" w:frame="1"/>
              </w:rPr>
              <w:t>Результативность</w:t>
            </w:r>
          </w:p>
          <w:p w:rsidR="00774C96" w:rsidRDefault="00774C96" w:rsidP="00774C96">
            <w:r>
              <w:t>1.1. Повышение профессионального мастерства (курсы, об</w:t>
            </w:r>
            <w:r>
              <w:t>у</w:t>
            </w:r>
            <w:r>
              <w:t>чающие семинары)</w:t>
            </w:r>
          </w:p>
        </w:tc>
        <w:tc>
          <w:tcPr>
            <w:tcW w:w="1776" w:type="dxa"/>
            <w:tcMar>
              <w:top w:w="28" w:type="dxa"/>
              <w:left w:w="28" w:type="dxa"/>
              <w:bottom w:w="28" w:type="dxa"/>
              <w:right w:w="28" w:type="dxa"/>
            </w:tcMar>
            <w:hideMark/>
          </w:tcPr>
          <w:p w:rsidR="00774C96" w:rsidRPr="0075221C" w:rsidRDefault="00774C96" w:rsidP="00774C96">
            <w:r w:rsidRPr="0075221C">
              <w:t>до  0,3</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1.2. Использование в работе ИКТ, ТСО</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Default="00774C96" w:rsidP="00774C96">
            <w:r w:rsidRPr="0075221C">
              <w:t>1.3.Читательская активность уча</w:t>
            </w:r>
            <w:r>
              <w:t>щихся по итогам</w:t>
            </w:r>
            <w:r w:rsidRPr="0075221C">
              <w:t xml:space="preserve"> полугодия, г</w:t>
            </w:r>
            <w:r w:rsidRPr="0075221C">
              <w:t>о</w:t>
            </w:r>
            <w:r w:rsidRPr="0075221C">
              <w:t>да:</w:t>
            </w:r>
          </w:p>
          <w:p w:rsidR="00774C96" w:rsidRDefault="00774C96" w:rsidP="00774C96">
            <w:r w:rsidRPr="0075221C">
              <w:t>– повышение уровня;</w:t>
            </w:r>
          </w:p>
          <w:p w:rsidR="00774C96" w:rsidRPr="0075221C" w:rsidRDefault="00774C96" w:rsidP="00774C96">
            <w:r w:rsidRPr="0075221C">
              <w:t>– на том же уровне.</w:t>
            </w:r>
          </w:p>
        </w:tc>
        <w:tc>
          <w:tcPr>
            <w:tcW w:w="1776" w:type="dxa"/>
            <w:tcMar>
              <w:top w:w="28" w:type="dxa"/>
              <w:left w:w="28" w:type="dxa"/>
              <w:bottom w:w="28" w:type="dxa"/>
              <w:right w:w="28" w:type="dxa"/>
            </w:tcMar>
            <w:hideMark/>
          </w:tcPr>
          <w:p w:rsidR="00774C96" w:rsidRDefault="00774C96" w:rsidP="00774C96"/>
          <w:p w:rsidR="00774C96" w:rsidRDefault="00774C96" w:rsidP="00774C96"/>
          <w:p w:rsidR="00774C96" w:rsidRDefault="00774C96" w:rsidP="00774C96">
            <w:r>
              <w:t xml:space="preserve">до </w:t>
            </w:r>
            <w:r w:rsidRPr="0075221C">
              <w:t>0,5</w:t>
            </w:r>
          </w:p>
          <w:p w:rsidR="00774C96" w:rsidRPr="0075221C" w:rsidRDefault="00774C96" w:rsidP="00774C96">
            <w:r w:rsidRPr="0075221C">
              <w:t>до 0,3</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1.4.Качество проведение библиотечных часов (по данным анк</w:t>
            </w:r>
            <w:r w:rsidRPr="0075221C">
              <w:t>е</w:t>
            </w:r>
            <w:r w:rsidRPr="0075221C">
              <w:t>тирования воспитателей)</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Default="00774C96" w:rsidP="00774C96">
            <w:r w:rsidRPr="0075221C">
              <w:t>1.5. Количество экземпляров учебно-методической, справочной и художественной литературы:</w:t>
            </w:r>
          </w:p>
          <w:p w:rsidR="00774C96" w:rsidRDefault="00774C96" w:rsidP="00774C96">
            <w:r w:rsidRPr="0075221C">
              <w:t>– повышение уровня;</w:t>
            </w:r>
          </w:p>
          <w:p w:rsidR="00774C96" w:rsidRPr="0075221C" w:rsidRDefault="00774C96" w:rsidP="00774C96">
            <w:r w:rsidRPr="0075221C">
              <w:t>– на том же уровне.</w:t>
            </w:r>
          </w:p>
        </w:tc>
        <w:tc>
          <w:tcPr>
            <w:tcW w:w="1776" w:type="dxa"/>
            <w:tcMar>
              <w:top w:w="28" w:type="dxa"/>
              <w:left w:w="28" w:type="dxa"/>
              <w:bottom w:w="28" w:type="dxa"/>
              <w:right w:w="28" w:type="dxa"/>
            </w:tcMar>
            <w:hideMark/>
          </w:tcPr>
          <w:p w:rsidR="00774C96" w:rsidRDefault="00774C96" w:rsidP="00774C96"/>
          <w:p w:rsidR="00774C96" w:rsidRDefault="00774C96" w:rsidP="00774C96"/>
          <w:p w:rsidR="00774C96" w:rsidRDefault="00774C96" w:rsidP="00774C96">
            <w:r w:rsidRPr="0075221C">
              <w:t>до  0,5</w:t>
            </w:r>
          </w:p>
          <w:p w:rsidR="00774C96" w:rsidRPr="0075221C" w:rsidRDefault="00774C96" w:rsidP="00774C96">
            <w:r w:rsidRPr="0075221C">
              <w:t>до  0,3</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Default="00774C96" w:rsidP="00774C96">
            <w:r w:rsidRPr="0075221C">
              <w:t>1.6. Количество электронных носителей информации:</w:t>
            </w:r>
          </w:p>
          <w:p w:rsidR="00774C96" w:rsidRDefault="00774C96" w:rsidP="00774C96">
            <w:r w:rsidRPr="0075221C">
              <w:t>– повышение уровня;</w:t>
            </w:r>
          </w:p>
          <w:p w:rsidR="00774C96" w:rsidRPr="0075221C" w:rsidRDefault="00774C96" w:rsidP="00774C96">
            <w:r w:rsidRPr="0075221C">
              <w:t>– на том же уровне.</w:t>
            </w:r>
          </w:p>
        </w:tc>
        <w:tc>
          <w:tcPr>
            <w:tcW w:w="1776" w:type="dxa"/>
            <w:tcMar>
              <w:top w:w="28" w:type="dxa"/>
              <w:left w:w="28" w:type="dxa"/>
              <w:bottom w:w="28" w:type="dxa"/>
              <w:right w:w="28" w:type="dxa"/>
            </w:tcMar>
            <w:hideMark/>
          </w:tcPr>
          <w:p w:rsidR="00774C96" w:rsidRDefault="00774C96" w:rsidP="00774C96"/>
          <w:p w:rsidR="00774C96" w:rsidRDefault="00774C96" w:rsidP="00774C96">
            <w:r w:rsidRPr="0075221C">
              <w:t>до  0,3</w:t>
            </w:r>
          </w:p>
          <w:p w:rsidR="00774C96" w:rsidRPr="0075221C" w:rsidRDefault="00774C96" w:rsidP="00774C96">
            <w:r w:rsidRPr="0075221C">
              <w:t>до  0,2</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 xml:space="preserve">1.7. Оформление подписки на периодические издания, </w:t>
            </w:r>
            <w:proofErr w:type="gramStart"/>
            <w:r w:rsidRPr="0075221C">
              <w:t>контроль за</w:t>
            </w:r>
            <w:proofErr w:type="gramEnd"/>
            <w:r w:rsidRPr="0075221C">
              <w:t xml:space="preserve"> их доставкой</w:t>
            </w:r>
          </w:p>
        </w:tc>
        <w:tc>
          <w:tcPr>
            <w:tcW w:w="1776" w:type="dxa"/>
            <w:tcMar>
              <w:top w:w="28" w:type="dxa"/>
              <w:left w:w="28" w:type="dxa"/>
              <w:bottom w:w="28" w:type="dxa"/>
              <w:right w:w="28" w:type="dxa"/>
            </w:tcMar>
            <w:hideMark/>
          </w:tcPr>
          <w:p w:rsidR="00774C96" w:rsidRPr="0075221C" w:rsidRDefault="00774C96" w:rsidP="00774C96">
            <w:r w:rsidRPr="0075221C">
              <w:t>до  0,3</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1.8. Оформление  тематических книжных выставок</w:t>
            </w:r>
          </w:p>
        </w:tc>
        <w:tc>
          <w:tcPr>
            <w:tcW w:w="1776" w:type="dxa"/>
            <w:tcMar>
              <w:top w:w="28" w:type="dxa"/>
              <w:left w:w="28" w:type="dxa"/>
              <w:bottom w:w="28" w:type="dxa"/>
              <w:right w:w="28" w:type="dxa"/>
            </w:tcMar>
            <w:hideMark/>
          </w:tcPr>
          <w:p w:rsidR="00774C96" w:rsidRPr="0075221C" w:rsidRDefault="00774C96" w:rsidP="00774C96">
            <w:r w:rsidRPr="0075221C">
              <w:t>до  0,2</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                                                                             Итого:</w:t>
            </w:r>
          </w:p>
        </w:tc>
        <w:tc>
          <w:tcPr>
            <w:tcW w:w="1776" w:type="dxa"/>
            <w:tcMar>
              <w:top w:w="28" w:type="dxa"/>
              <w:left w:w="28" w:type="dxa"/>
              <w:bottom w:w="28" w:type="dxa"/>
              <w:right w:w="28" w:type="dxa"/>
            </w:tcMar>
            <w:hideMark/>
          </w:tcPr>
          <w:p w:rsidR="00774C96" w:rsidRPr="0075221C" w:rsidRDefault="00774C96" w:rsidP="00774C96">
            <w:r w:rsidRPr="0075221C">
              <w:t>3,2</w:t>
            </w:r>
          </w:p>
        </w:tc>
      </w:tr>
      <w:tr w:rsidR="00774C96" w:rsidRPr="0075221C" w:rsidTr="00774C96">
        <w:tc>
          <w:tcPr>
            <w:tcW w:w="919" w:type="dxa"/>
            <w:vMerge w:val="restart"/>
            <w:tcMar>
              <w:top w:w="28" w:type="dxa"/>
              <w:left w:w="28" w:type="dxa"/>
              <w:bottom w:w="28" w:type="dxa"/>
              <w:right w:w="28" w:type="dxa"/>
            </w:tcMar>
            <w:hideMark/>
          </w:tcPr>
          <w:p w:rsidR="00774C96" w:rsidRPr="0075221C" w:rsidRDefault="00774C96" w:rsidP="00774C96">
            <w:r w:rsidRPr="0075221C">
              <w:rPr>
                <w:rStyle w:val="af6"/>
                <w:bdr w:val="none" w:sz="0" w:space="0" w:color="auto" w:frame="1"/>
              </w:rPr>
              <w:t>2</w:t>
            </w:r>
          </w:p>
        </w:tc>
        <w:tc>
          <w:tcPr>
            <w:tcW w:w="7024" w:type="dxa"/>
            <w:tcMar>
              <w:top w:w="28" w:type="dxa"/>
              <w:left w:w="28" w:type="dxa"/>
              <w:bottom w:w="28" w:type="dxa"/>
              <w:right w:w="28" w:type="dxa"/>
            </w:tcMar>
            <w:hideMark/>
          </w:tcPr>
          <w:p w:rsidR="00774C96" w:rsidRDefault="00774C96" w:rsidP="00774C96">
            <w:pPr>
              <w:rPr>
                <w:rStyle w:val="af6"/>
                <w:bdr w:val="none" w:sz="0" w:space="0" w:color="auto" w:frame="1"/>
              </w:rPr>
            </w:pPr>
            <w:r w:rsidRPr="0075221C">
              <w:rPr>
                <w:rStyle w:val="af6"/>
                <w:bdr w:val="none" w:sz="0" w:space="0" w:color="auto" w:frame="1"/>
              </w:rPr>
              <w:t>Распространение опыта работы</w:t>
            </w:r>
          </w:p>
          <w:p w:rsidR="00774C96" w:rsidRPr="0075221C" w:rsidRDefault="00774C96" w:rsidP="00774C96">
            <w:r w:rsidRPr="0075221C">
              <w:t>2.1. Качество реализации  темы по самообразованию</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Default="00774C96" w:rsidP="00774C96">
            <w:r w:rsidRPr="0075221C">
              <w:t>2.2.Работа в профессиональных объединениях, на семинарах, конференциях, проведение открытых мероприятий, участие в конкурсах:</w:t>
            </w:r>
          </w:p>
          <w:p w:rsidR="00774C96" w:rsidRDefault="00774C96" w:rsidP="00774C96">
            <w:r w:rsidRPr="0075221C">
              <w:t>– на уровне школы;</w:t>
            </w:r>
          </w:p>
          <w:p w:rsidR="00774C96" w:rsidRPr="0075221C" w:rsidRDefault="00774C96" w:rsidP="00774C96">
            <w:r w:rsidRPr="0075221C">
              <w:t xml:space="preserve">– на уровне </w:t>
            </w:r>
            <w:r>
              <w:t>района, области</w:t>
            </w:r>
            <w:r w:rsidRPr="0075221C">
              <w:t xml:space="preserve"> и т.д.</w:t>
            </w:r>
          </w:p>
        </w:tc>
        <w:tc>
          <w:tcPr>
            <w:tcW w:w="1776" w:type="dxa"/>
            <w:tcMar>
              <w:top w:w="28" w:type="dxa"/>
              <w:left w:w="28" w:type="dxa"/>
              <w:bottom w:w="28" w:type="dxa"/>
              <w:right w:w="28" w:type="dxa"/>
            </w:tcMar>
            <w:hideMark/>
          </w:tcPr>
          <w:p w:rsidR="00774C96" w:rsidRDefault="00774C96" w:rsidP="00774C96"/>
          <w:p w:rsidR="00774C96" w:rsidRDefault="00774C96" w:rsidP="00774C96"/>
          <w:p w:rsidR="00774C96" w:rsidRDefault="00774C96" w:rsidP="00774C96"/>
          <w:p w:rsidR="00774C96" w:rsidRDefault="00774C96" w:rsidP="00774C96">
            <w:r w:rsidRPr="0075221C">
              <w:t>до  0,5</w:t>
            </w:r>
          </w:p>
          <w:p w:rsidR="00774C96" w:rsidRPr="0075221C" w:rsidRDefault="00774C96" w:rsidP="00774C96">
            <w:r w:rsidRPr="0075221C">
              <w:t>до  1</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2.3.Наличие публикаций, печатных работ</w:t>
            </w:r>
          </w:p>
        </w:tc>
        <w:tc>
          <w:tcPr>
            <w:tcW w:w="1776" w:type="dxa"/>
            <w:tcMar>
              <w:top w:w="28" w:type="dxa"/>
              <w:left w:w="28" w:type="dxa"/>
              <w:bottom w:w="28" w:type="dxa"/>
              <w:right w:w="28" w:type="dxa"/>
            </w:tcMar>
            <w:hideMark/>
          </w:tcPr>
          <w:p w:rsidR="00774C96" w:rsidRPr="0075221C" w:rsidRDefault="00774C96" w:rsidP="00774C96">
            <w:r w:rsidRPr="0075221C">
              <w:t>до  1</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                                                                               Итого:</w:t>
            </w:r>
          </w:p>
        </w:tc>
        <w:tc>
          <w:tcPr>
            <w:tcW w:w="1776" w:type="dxa"/>
            <w:tcMar>
              <w:top w:w="28" w:type="dxa"/>
              <w:left w:w="28" w:type="dxa"/>
              <w:bottom w:w="28" w:type="dxa"/>
              <w:right w:w="28" w:type="dxa"/>
            </w:tcMar>
            <w:hideMark/>
          </w:tcPr>
          <w:p w:rsidR="00774C96" w:rsidRPr="0075221C" w:rsidRDefault="00774C96" w:rsidP="00774C96">
            <w:r w:rsidRPr="0075221C">
              <w:t>3</w:t>
            </w:r>
          </w:p>
        </w:tc>
      </w:tr>
      <w:tr w:rsidR="00774C96" w:rsidRPr="0075221C" w:rsidTr="00774C96">
        <w:tc>
          <w:tcPr>
            <w:tcW w:w="919" w:type="dxa"/>
            <w:vMerge w:val="restart"/>
            <w:tcMar>
              <w:top w:w="28" w:type="dxa"/>
              <w:left w:w="28" w:type="dxa"/>
              <w:bottom w:w="28" w:type="dxa"/>
              <w:right w:w="28" w:type="dxa"/>
            </w:tcMar>
            <w:hideMark/>
          </w:tcPr>
          <w:p w:rsidR="00774C96" w:rsidRPr="0075221C" w:rsidRDefault="00774C96" w:rsidP="00774C96">
            <w:r w:rsidRPr="0075221C">
              <w:rPr>
                <w:rStyle w:val="af6"/>
                <w:bdr w:val="none" w:sz="0" w:space="0" w:color="auto" w:frame="1"/>
              </w:rPr>
              <w:t>3</w:t>
            </w:r>
          </w:p>
        </w:tc>
        <w:tc>
          <w:tcPr>
            <w:tcW w:w="7024" w:type="dxa"/>
            <w:tcMar>
              <w:top w:w="28" w:type="dxa"/>
              <w:left w:w="28" w:type="dxa"/>
              <w:bottom w:w="28" w:type="dxa"/>
              <w:right w:w="28" w:type="dxa"/>
            </w:tcMar>
            <w:hideMark/>
          </w:tcPr>
          <w:p w:rsidR="00774C96" w:rsidRDefault="00774C96" w:rsidP="00774C96">
            <w:pPr>
              <w:rPr>
                <w:rStyle w:val="af6"/>
                <w:bdr w:val="none" w:sz="0" w:space="0" w:color="auto" w:frame="1"/>
              </w:rPr>
            </w:pPr>
            <w:r w:rsidRPr="0075221C">
              <w:rPr>
                <w:rStyle w:val="af6"/>
                <w:bdr w:val="none" w:sz="0" w:space="0" w:color="auto" w:frame="1"/>
              </w:rPr>
              <w:t>Превышение объема выполняемой работы</w:t>
            </w:r>
          </w:p>
          <w:p w:rsidR="00774C96" w:rsidRPr="0075221C" w:rsidRDefault="00774C96" w:rsidP="00774C96">
            <w:r w:rsidRPr="0075221C">
              <w:t>3.1. Участие в работе инициативных групп, комиссий</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3.2. Общественная активность</w:t>
            </w:r>
            <w:r w:rsidRPr="0075221C">
              <w:rPr>
                <w:rStyle w:val="af6"/>
                <w:bdr w:val="none" w:sz="0" w:space="0" w:color="auto" w:frame="1"/>
              </w:rPr>
              <w:t> </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3.4. Участие в  практике студентов и осуществление наставнич</w:t>
            </w:r>
            <w:r w:rsidRPr="0075221C">
              <w:t>е</w:t>
            </w:r>
            <w:r w:rsidRPr="0075221C">
              <w:t>ства</w:t>
            </w:r>
          </w:p>
        </w:tc>
        <w:tc>
          <w:tcPr>
            <w:tcW w:w="1776" w:type="dxa"/>
            <w:tcMar>
              <w:top w:w="28" w:type="dxa"/>
              <w:left w:w="28" w:type="dxa"/>
              <w:bottom w:w="28" w:type="dxa"/>
              <w:right w:w="28" w:type="dxa"/>
            </w:tcMar>
            <w:hideMark/>
          </w:tcPr>
          <w:p w:rsidR="00774C96" w:rsidRPr="0075221C" w:rsidRDefault="00774C96" w:rsidP="00774C96">
            <w:r w:rsidRPr="0075221C">
              <w:t>до  0,3</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                                                                             Итого:</w:t>
            </w:r>
          </w:p>
        </w:tc>
        <w:tc>
          <w:tcPr>
            <w:tcW w:w="1776" w:type="dxa"/>
            <w:tcMar>
              <w:top w:w="28" w:type="dxa"/>
              <w:left w:w="28" w:type="dxa"/>
              <w:bottom w:w="28" w:type="dxa"/>
              <w:right w:w="28" w:type="dxa"/>
            </w:tcMar>
            <w:hideMark/>
          </w:tcPr>
          <w:p w:rsidR="00774C96" w:rsidRPr="0075221C" w:rsidRDefault="00774C96" w:rsidP="00774C96">
            <w:r w:rsidRPr="0075221C">
              <w:t>1,3</w:t>
            </w:r>
          </w:p>
        </w:tc>
      </w:tr>
      <w:tr w:rsidR="00774C96" w:rsidRPr="0075221C" w:rsidTr="00774C96">
        <w:tc>
          <w:tcPr>
            <w:tcW w:w="919" w:type="dxa"/>
            <w:vMerge w:val="restart"/>
            <w:tcMar>
              <w:top w:w="28" w:type="dxa"/>
              <w:left w:w="28" w:type="dxa"/>
              <w:bottom w:w="28" w:type="dxa"/>
              <w:right w:w="28" w:type="dxa"/>
            </w:tcMar>
            <w:hideMark/>
          </w:tcPr>
          <w:p w:rsidR="00774C96" w:rsidRPr="0075221C" w:rsidRDefault="00774C96" w:rsidP="00774C96">
            <w:r w:rsidRPr="0075221C">
              <w:rPr>
                <w:rStyle w:val="af6"/>
                <w:bdr w:val="none" w:sz="0" w:space="0" w:color="auto" w:frame="1"/>
              </w:rPr>
              <w:t>4</w:t>
            </w:r>
          </w:p>
        </w:tc>
        <w:tc>
          <w:tcPr>
            <w:tcW w:w="7024" w:type="dxa"/>
            <w:tcMar>
              <w:top w:w="28" w:type="dxa"/>
              <w:left w:w="28" w:type="dxa"/>
              <w:bottom w:w="28" w:type="dxa"/>
              <w:right w:w="28" w:type="dxa"/>
            </w:tcMar>
            <w:hideMark/>
          </w:tcPr>
          <w:p w:rsidR="00774C96" w:rsidRDefault="00774C96" w:rsidP="00774C96">
            <w:pPr>
              <w:rPr>
                <w:rStyle w:val="af6"/>
                <w:bdr w:val="none" w:sz="0" w:space="0" w:color="auto" w:frame="1"/>
              </w:rPr>
            </w:pPr>
            <w:r w:rsidRPr="0075221C">
              <w:rPr>
                <w:rStyle w:val="af6"/>
                <w:bdr w:val="none" w:sz="0" w:space="0" w:color="auto" w:frame="1"/>
              </w:rPr>
              <w:t>Инновационная  деятельность</w:t>
            </w:r>
          </w:p>
          <w:p w:rsidR="00774C96" w:rsidRPr="0075221C" w:rsidRDefault="00774C96" w:rsidP="00774C96">
            <w:r w:rsidRPr="0075221C">
              <w:t>4.1. Участие в опытно-экспериментальной и научно-исследовательской работе</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                                                                           Итого:</w:t>
            </w:r>
          </w:p>
        </w:tc>
        <w:tc>
          <w:tcPr>
            <w:tcW w:w="1776" w:type="dxa"/>
            <w:tcMar>
              <w:top w:w="28" w:type="dxa"/>
              <w:left w:w="28" w:type="dxa"/>
              <w:bottom w:w="28" w:type="dxa"/>
              <w:right w:w="28" w:type="dxa"/>
            </w:tcMar>
            <w:hideMark/>
          </w:tcPr>
          <w:p w:rsidR="00774C96" w:rsidRPr="0075221C" w:rsidRDefault="00774C96" w:rsidP="00774C96">
            <w:r w:rsidRPr="0075221C">
              <w:t>0,5</w:t>
            </w:r>
          </w:p>
        </w:tc>
      </w:tr>
      <w:tr w:rsidR="00774C96" w:rsidRPr="0075221C" w:rsidTr="00774C96">
        <w:tc>
          <w:tcPr>
            <w:tcW w:w="919" w:type="dxa"/>
            <w:vMerge w:val="restart"/>
            <w:tcMar>
              <w:top w:w="28" w:type="dxa"/>
              <w:left w:w="28" w:type="dxa"/>
              <w:bottom w:w="28" w:type="dxa"/>
              <w:right w:w="28" w:type="dxa"/>
            </w:tcMar>
            <w:hideMark/>
          </w:tcPr>
          <w:p w:rsidR="00774C96" w:rsidRPr="0075221C" w:rsidRDefault="00774C96" w:rsidP="00774C96">
            <w:r w:rsidRPr="0075221C">
              <w:rPr>
                <w:rStyle w:val="af6"/>
                <w:bdr w:val="none" w:sz="0" w:space="0" w:color="auto" w:frame="1"/>
              </w:rPr>
              <w:t>5</w:t>
            </w:r>
          </w:p>
        </w:tc>
        <w:tc>
          <w:tcPr>
            <w:tcW w:w="7024" w:type="dxa"/>
            <w:tcMar>
              <w:top w:w="28" w:type="dxa"/>
              <w:left w:w="28" w:type="dxa"/>
              <w:bottom w:w="28" w:type="dxa"/>
              <w:right w:w="28" w:type="dxa"/>
            </w:tcMar>
            <w:hideMark/>
          </w:tcPr>
          <w:p w:rsidR="00774C96" w:rsidRDefault="00774C96" w:rsidP="00774C96">
            <w:pPr>
              <w:rPr>
                <w:rStyle w:val="af6"/>
                <w:bdr w:val="none" w:sz="0" w:space="0" w:color="auto" w:frame="1"/>
              </w:rPr>
            </w:pPr>
            <w:r w:rsidRPr="0075221C">
              <w:rPr>
                <w:rStyle w:val="af6"/>
                <w:bdr w:val="none" w:sz="0" w:space="0" w:color="auto" w:frame="1"/>
              </w:rPr>
              <w:t>Профессиональная культура </w:t>
            </w:r>
          </w:p>
          <w:p w:rsidR="00774C96" w:rsidRPr="0075221C" w:rsidRDefault="00774C96" w:rsidP="00774C96">
            <w:r w:rsidRPr="0075221C">
              <w:t>5.1. Осуществление взаимодействия между специалистами, уч</w:t>
            </w:r>
            <w:r w:rsidRPr="0075221C">
              <w:t>и</w:t>
            </w:r>
            <w:r w:rsidRPr="0075221C">
              <w:t>телями, воспитателями, родителями (законными представител</w:t>
            </w:r>
            <w:r w:rsidRPr="0075221C">
              <w:t>я</w:t>
            </w:r>
            <w:r w:rsidRPr="0075221C">
              <w:t>ми)</w:t>
            </w:r>
          </w:p>
        </w:tc>
        <w:tc>
          <w:tcPr>
            <w:tcW w:w="1776" w:type="dxa"/>
            <w:tcMar>
              <w:top w:w="28" w:type="dxa"/>
              <w:left w:w="28" w:type="dxa"/>
              <w:bottom w:w="28" w:type="dxa"/>
              <w:right w:w="28" w:type="dxa"/>
            </w:tcMar>
            <w:hideMark/>
          </w:tcPr>
          <w:p w:rsidR="00774C96" w:rsidRPr="0075221C" w:rsidRDefault="00774C96" w:rsidP="00774C96">
            <w:r w:rsidRPr="0075221C">
              <w:t>до  0,2</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5.2. Отсутствие обоснованных  жалоб со стороны родителей (з</w:t>
            </w:r>
            <w:r w:rsidRPr="0075221C">
              <w:t>а</w:t>
            </w:r>
            <w:r w:rsidRPr="0075221C">
              <w:t>конных представителей), участников учебно-воспитательного процесса и  отсутствие замечаний  со стороны администрации</w:t>
            </w:r>
          </w:p>
        </w:tc>
        <w:tc>
          <w:tcPr>
            <w:tcW w:w="1776" w:type="dxa"/>
            <w:tcMar>
              <w:top w:w="28" w:type="dxa"/>
              <w:left w:w="28" w:type="dxa"/>
              <w:bottom w:w="28" w:type="dxa"/>
              <w:right w:w="28" w:type="dxa"/>
            </w:tcMar>
            <w:hideMark/>
          </w:tcPr>
          <w:p w:rsidR="00774C96" w:rsidRPr="0075221C" w:rsidRDefault="00774C96" w:rsidP="00774C96">
            <w:r w:rsidRPr="0075221C">
              <w:t>до  0,3</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5.3. Своевременная сдача отчетов,  документации</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5.4. Соблюдение трудовой дисциплины</w:t>
            </w:r>
          </w:p>
        </w:tc>
        <w:tc>
          <w:tcPr>
            <w:tcW w:w="1776" w:type="dxa"/>
            <w:tcMar>
              <w:top w:w="28" w:type="dxa"/>
              <w:left w:w="28" w:type="dxa"/>
              <w:bottom w:w="28" w:type="dxa"/>
              <w:right w:w="28" w:type="dxa"/>
            </w:tcMar>
            <w:hideMark/>
          </w:tcPr>
          <w:p w:rsidR="00774C96" w:rsidRPr="0075221C" w:rsidRDefault="00774C96" w:rsidP="00774C96">
            <w:r w:rsidRPr="0075221C">
              <w:t>до  0,5</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                                                                             Итого:</w:t>
            </w:r>
          </w:p>
        </w:tc>
        <w:tc>
          <w:tcPr>
            <w:tcW w:w="1776" w:type="dxa"/>
            <w:tcMar>
              <w:top w:w="28" w:type="dxa"/>
              <w:left w:w="28" w:type="dxa"/>
              <w:bottom w:w="28" w:type="dxa"/>
              <w:right w:w="28" w:type="dxa"/>
            </w:tcMar>
            <w:hideMark/>
          </w:tcPr>
          <w:p w:rsidR="00774C96" w:rsidRPr="0075221C" w:rsidRDefault="00774C96" w:rsidP="00774C96">
            <w:r w:rsidRPr="0075221C">
              <w:t>1,5</w:t>
            </w:r>
          </w:p>
        </w:tc>
      </w:tr>
      <w:tr w:rsidR="00774C96" w:rsidRPr="0075221C" w:rsidTr="00774C96">
        <w:tc>
          <w:tcPr>
            <w:tcW w:w="919" w:type="dxa"/>
            <w:vMerge w:val="restart"/>
            <w:tcMar>
              <w:top w:w="28" w:type="dxa"/>
              <w:left w:w="28" w:type="dxa"/>
              <w:bottom w:w="28" w:type="dxa"/>
              <w:right w:w="28" w:type="dxa"/>
            </w:tcMar>
            <w:hideMark/>
          </w:tcPr>
          <w:p w:rsidR="00774C96" w:rsidRPr="0075221C" w:rsidRDefault="00774C96" w:rsidP="00774C96">
            <w:r w:rsidRPr="0075221C">
              <w:rPr>
                <w:rStyle w:val="af6"/>
                <w:bdr w:val="none" w:sz="0" w:space="0" w:color="auto" w:frame="1"/>
              </w:rPr>
              <w:t>6</w:t>
            </w:r>
          </w:p>
        </w:tc>
        <w:tc>
          <w:tcPr>
            <w:tcW w:w="7024" w:type="dxa"/>
            <w:tcMar>
              <w:top w:w="28" w:type="dxa"/>
              <w:left w:w="28" w:type="dxa"/>
              <w:bottom w:w="28" w:type="dxa"/>
              <w:right w:w="28" w:type="dxa"/>
            </w:tcMar>
            <w:hideMark/>
          </w:tcPr>
          <w:p w:rsidR="00774C96" w:rsidRDefault="00774C96" w:rsidP="00774C96">
            <w:pPr>
              <w:rPr>
                <w:rStyle w:val="af6"/>
                <w:bdr w:val="none" w:sz="0" w:space="0" w:color="auto" w:frame="1"/>
              </w:rPr>
            </w:pPr>
            <w:r w:rsidRPr="0075221C">
              <w:rPr>
                <w:rStyle w:val="af6"/>
                <w:bdr w:val="none" w:sz="0" w:space="0" w:color="auto" w:frame="1"/>
              </w:rPr>
              <w:t> Сохранность и развитие библиотеки </w:t>
            </w:r>
          </w:p>
          <w:p w:rsidR="00774C96" w:rsidRPr="0075221C" w:rsidRDefault="00774C96" w:rsidP="00774C96">
            <w:r w:rsidRPr="0075221C">
              <w:t xml:space="preserve">6.1. Санитарное состояние библиотеки </w:t>
            </w:r>
            <w:proofErr w:type="gramStart"/>
            <w:r w:rsidRPr="0075221C">
              <w:t>согласно требований</w:t>
            </w:r>
            <w:proofErr w:type="gramEnd"/>
            <w:r w:rsidRPr="0075221C">
              <w:t xml:space="preserve"> СанПиНа</w:t>
            </w:r>
          </w:p>
        </w:tc>
        <w:tc>
          <w:tcPr>
            <w:tcW w:w="1776" w:type="dxa"/>
            <w:tcMar>
              <w:top w:w="28" w:type="dxa"/>
              <w:left w:w="28" w:type="dxa"/>
              <w:bottom w:w="28" w:type="dxa"/>
              <w:right w:w="28" w:type="dxa"/>
            </w:tcMar>
            <w:hideMark/>
          </w:tcPr>
          <w:p w:rsidR="00774C96" w:rsidRPr="0075221C" w:rsidRDefault="00774C96" w:rsidP="00774C96">
            <w:r w:rsidRPr="0075221C">
              <w:t>до  0,2</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6.2. Ведение банка данных о библиотечном фонде школы (н</w:t>
            </w:r>
            <w:r w:rsidRPr="0075221C">
              <w:t>е</w:t>
            </w:r>
            <w:r w:rsidRPr="0075221C">
              <w:t>достача, излишки, задолженность)</w:t>
            </w:r>
          </w:p>
        </w:tc>
        <w:tc>
          <w:tcPr>
            <w:tcW w:w="1776" w:type="dxa"/>
            <w:tcMar>
              <w:top w:w="28" w:type="dxa"/>
              <w:left w:w="28" w:type="dxa"/>
              <w:bottom w:w="28" w:type="dxa"/>
              <w:right w:w="28" w:type="dxa"/>
            </w:tcMar>
            <w:hideMark/>
          </w:tcPr>
          <w:p w:rsidR="00774C96" w:rsidRPr="0075221C" w:rsidRDefault="00774C96" w:rsidP="00774C96">
            <w:r w:rsidRPr="0075221C">
              <w:t>до  0,3</w:t>
            </w:r>
          </w:p>
        </w:tc>
      </w:tr>
      <w:tr w:rsidR="00774C96" w:rsidRPr="0075221C" w:rsidTr="00774C96">
        <w:tc>
          <w:tcPr>
            <w:tcW w:w="919" w:type="dxa"/>
            <w:vMerge/>
            <w:tcMar>
              <w:top w:w="28" w:type="dxa"/>
              <w:left w:w="28" w:type="dxa"/>
              <w:bottom w:w="28" w:type="dxa"/>
              <w:right w:w="28" w:type="dxa"/>
            </w:tcMar>
            <w:vAlign w:val="center"/>
            <w:hideMark/>
          </w:tcPr>
          <w:p w:rsidR="00774C96" w:rsidRPr="0075221C" w:rsidRDefault="00774C96" w:rsidP="00774C96"/>
        </w:tc>
        <w:tc>
          <w:tcPr>
            <w:tcW w:w="7024" w:type="dxa"/>
            <w:tcMar>
              <w:top w:w="28" w:type="dxa"/>
              <w:left w:w="28" w:type="dxa"/>
              <w:bottom w:w="28" w:type="dxa"/>
              <w:right w:w="28" w:type="dxa"/>
            </w:tcMar>
            <w:hideMark/>
          </w:tcPr>
          <w:p w:rsidR="00774C96" w:rsidRPr="0075221C" w:rsidRDefault="00774C96" w:rsidP="00774C96">
            <w:r w:rsidRPr="0075221C">
              <w:t>                                                                             Итого:</w:t>
            </w:r>
          </w:p>
        </w:tc>
        <w:tc>
          <w:tcPr>
            <w:tcW w:w="1776" w:type="dxa"/>
            <w:tcMar>
              <w:top w:w="28" w:type="dxa"/>
              <w:left w:w="28" w:type="dxa"/>
              <w:bottom w:w="28" w:type="dxa"/>
              <w:right w:w="28" w:type="dxa"/>
            </w:tcMar>
            <w:hideMark/>
          </w:tcPr>
          <w:p w:rsidR="00774C96" w:rsidRPr="0075221C" w:rsidRDefault="00774C96" w:rsidP="00774C96">
            <w:r w:rsidRPr="0075221C">
              <w:t>0,5</w:t>
            </w:r>
          </w:p>
        </w:tc>
      </w:tr>
      <w:tr w:rsidR="00774C96" w:rsidRPr="00774C96" w:rsidTr="00774C96">
        <w:tc>
          <w:tcPr>
            <w:tcW w:w="919" w:type="dxa"/>
            <w:shd w:val="clear" w:color="auto" w:fill="FFFFFF"/>
            <w:tcMar>
              <w:top w:w="28" w:type="dxa"/>
              <w:left w:w="28" w:type="dxa"/>
              <w:bottom w:w="28" w:type="dxa"/>
              <w:right w:w="28" w:type="dxa"/>
            </w:tcMar>
            <w:hideMark/>
          </w:tcPr>
          <w:p w:rsidR="00774C96" w:rsidRPr="00774C96" w:rsidRDefault="00774C96" w:rsidP="00774C96">
            <w:pPr>
              <w:rPr>
                <w:b/>
              </w:rPr>
            </w:pPr>
          </w:p>
        </w:tc>
        <w:tc>
          <w:tcPr>
            <w:tcW w:w="7024" w:type="dxa"/>
            <w:shd w:val="clear" w:color="auto" w:fill="FFFFFF"/>
            <w:tcMar>
              <w:top w:w="28" w:type="dxa"/>
              <w:left w:w="28" w:type="dxa"/>
              <w:bottom w:w="28" w:type="dxa"/>
              <w:right w:w="28" w:type="dxa"/>
            </w:tcMar>
            <w:hideMark/>
          </w:tcPr>
          <w:p w:rsidR="00774C96" w:rsidRPr="00774C96" w:rsidRDefault="00774C96" w:rsidP="00774C96">
            <w:pPr>
              <w:rPr>
                <w:b/>
                <w:color w:val="000000"/>
              </w:rPr>
            </w:pPr>
            <w:r w:rsidRPr="00774C96">
              <w:rPr>
                <w:b/>
                <w:color w:val="000000"/>
              </w:rPr>
              <w:t>Всего:</w:t>
            </w:r>
          </w:p>
        </w:tc>
        <w:tc>
          <w:tcPr>
            <w:tcW w:w="1776" w:type="dxa"/>
            <w:shd w:val="clear" w:color="auto" w:fill="FFFFFF"/>
            <w:tcMar>
              <w:top w:w="28" w:type="dxa"/>
              <w:left w:w="28" w:type="dxa"/>
              <w:bottom w:w="28" w:type="dxa"/>
              <w:right w:w="28" w:type="dxa"/>
            </w:tcMar>
            <w:hideMark/>
          </w:tcPr>
          <w:p w:rsidR="00774C96" w:rsidRPr="00774C96" w:rsidRDefault="00774C96" w:rsidP="00774C96">
            <w:pPr>
              <w:rPr>
                <w:b/>
                <w:color w:val="000000"/>
              </w:rPr>
            </w:pPr>
            <w:r w:rsidRPr="00774C96">
              <w:rPr>
                <w:b/>
                <w:color w:val="000000"/>
              </w:rPr>
              <w:t>10</w:t>
            </w:r>
          </w:p>
        </w:tc>
      </w:tr>
    </w:tbl>
    <w:p w:rsidR="0075221C" w:rsidRPr="0075221C" w:rsidRDefault="0075221C" w:rsidP="0075221C">
      <w:pPr>
        <w:spacing w:line="264" w:lineRule="auto"/>
        <w:ind w:firstLine="709"/>
        <w:jc w:val="right"/>
      </w:pPr>
    </w:p>
    <w:p w:rsidR="00202FE7" w:rsidRDefault="00202FE7">
      <w:r>
        <w:br w:type="page"/>
      </w:r>
    </w:p>
    <w:p w:rsidR="00202FE7" w:rsidRPr="009F3521" w:rsidRDefault="00202FE7" w:rsidP="00202FE7">
      <w:pPr>
        <w:ind w:left="6237"/>
        <w:rPr>
          <w:sz w:val="28"/>
          <w:szCs w:val="28"/>
        </w:rPr>
      </w:pPr>
      <w:r>
        <w:rPr>
          <w:sz w:val="28"/>
          <w:szCs w:val="28"/>
        </w:rPr>
        <w:lastRenderedPageBreak/>
        <w:t>Приложение 8</w:t>
      </w:r>
    </w:p>
    <w:p w:rsidR="00202FE7" w:rsidRPr="00AF054B" w:rsidRDefault="00202FE7" w:rsidP="00202FE7">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4A58A4" w:rsidRDefault="004A58A4" w:rsidP="00716615">
      <w:pPr>
        <w:ind w:left="-142"/>
        <w:jc w:val="center"/>
        <w:rPr>
          <w:b/>
          <w:bCs/>
          <w:sz w:val="28"/>
          <w:szCs w:val="28"/>
        </w:rPr>
      </w:pPr>
    </w:p>
    <w:p w:rsidR="002C7FF0" w:rsidRPr="005A6B60" w:rsidRDefault="002C7FF0" w:rsidP="002C7FF0">
      <w:pPr>
        <w:jc w:val="center"/>
        <w:rPr>
          <w:sz w:val="28"/>
          <w:szCs w:val="28"/>
        </w:rPr>
      </w:pPr>
      <w:r w:rsidRPr="005A6B60">
        <w:rPr>
          <w:b/>
          <w:bCs/>
          <w:sz w:val="28"/>
          <w:szCs w:val="28"/>
        </w:rPr>
        <w:t>Оклады по профессионально - квалификационным группам (ПКГ) должностей работников организаций</w:t>
      </w:r>
    </w:p>
    <w:p w:rsidR="002C7FF0" w:rsidRPr="00007C47" w:rsidRDefault="002C7FF0" w:rsidP="002C7FF0">
      <w:pPr>
        <w:shd w:val="clear" w:color="auto" w:fill="FFFFFF"/>
        <w:jc w:val="center"/>
        <w:rPr>
          <w:b/>
          <w:bCs/>
          <w:spacing w:val="-2"/>
          <w:sz w:val="20"/>
          <w:szCs w:val="20"/>
        </w:rPr>
      </w:pPr>
    </w:p>
    <w:p w:rsidR="002C7FF0" w:rsidRPr="00007C47" w:rsidRDefault="002C7FF0" w:rsidP="002C7FF0">
      <w:pPr>
        <w:shd w:val="clear" w:color="auto" w:fill="FFFFFF"/>
        <w:jc w:val="center"/>
        <w:rPr>
          <w:bCs/>
          <w:spacing w:val="-2"/>
          <w:sz w:val="28"/>
          <w:szCs w:val="28"/>
        </w:rPr>
      </w:pPr>
      <w:r w:rsidRPr="00007C47">
        <w:rPr>
          <w:bCs/>
          <w:spacing w:val="-2"/>
          <w:sz w:val="28"/>
          <w:szCs w:val="28"/>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6315"/>
        <w:gridCol w:w="1134"/>
      </w:tblGrid>
      <w:tr w:rsidR="002C7FF0" w:rsidRPr="00007C47" w:rsidTr="009A745C">
        <w:trPr>
          <w:trHeight w:val="230"/>
        </w:trPr>
        <w:tc>
          <w:tcPr>
            <w:tcW w:w="2157" w:type="dxa"/>
            <w:vMerge w:val="restart"/>
          </w:tcPr>
          <w:p w:rsidR="002C7FF0" w:rsidRPr="00007C47" w:rsidRDefault="002C7FF0" w:rsidP="009A745C">
            <w:pPr>
              <w:jc w:val="center"/>
              <w:rPr>
                <w:b/>
                <w:bCs/>
                <w:spacing w:val="-2"/>
                <w:sz w:val="20"/>
                <w:szCs w:val="20"/>
              </w:rPr>
            </w:pPr>
            <w:r w:rsidRPr="00007C47">
              <w:rPr>
                <w:b/>
                <w:bCs/>
                <w:spacing w:val="-2"/>
                <w:sz w:val="20"/>
                <w:szCs w:val="20"/>
              </w:rPr>
              <w:t>Квалификационные уровни</w:t>
            </w:r>
          </w:p>
        </w:tc>
        <w:tc>
          <w:tcPr>
            <w:tcW w:w="6315" w:type="dxa"/>
            <w:vMerge w:val="restart"/>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30"/>
        </w:trPr>
        <w:tc>
          <w:tcPr>
            <w:tcW w:w="2157" w:type="dxa"/>
            <w:vMerge/>
          </w:tcPr>
          <w:p w:rsidR="002C7FF0" w:rsidRPr="00007C47" w:rsidRDefault="002C7FF0" w:rsidP="009A745C">
            <w:pPr>
              <w:jc w:val="center"/>
              <w:rPr>
                <w:spacing w:val="-2"/>
                <w:sz w:val="20"/>
                <w:szCs w:val="20"/>
              </w:rPr>
            </w:pPr>
          </w:p>
        </w:tc>
        <w:tc>
          <w:tcPr>
            <w:tcW w:w="6315" w:type="dxa"/>
            <w:vMerge/>
          </w:tcPr>
          <w:p w:rsidR="002C7FF0" w:rsidRPr="00007C47" w:rsidRDefault="002C7FF0" w:rsidP="009A745C">
            <w:pPr>
              <w:jc w:val="center"/>
              <w:rPr>
                <w:spacing w:val="-2"/>
                <w:sz w:val="20"/>
                <w:szCs w:val="20"/>
              </w:rPr>
            </w:pPr>
          </w:p>
        </w:tc>
        <w:tc>
          <w:tcPr>
            <w:tcW w:w="1134" w:type="dxa"/>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0"/>
        </w:trPr>
        <w:tc>
          <w:tcPr>
            <w:tcW w:w="2157" w:type="dxa"/>
          </w:tcPr>
          <w:p w:rsidR="002C7FF0" w:rsidRPr="00007C47" w:rsidRDefault="002C7FF0" w:rsidP="009A745C">
            <w:pPr>
              <w:rPr>
                <w:spacing w:val="-2"/>
                <w:sz w:val="20"/>
                <w:szCs w:val="20"/>
              </w:rPr>
            </w:pPr>
            <w:r w:rsidRPr="00007C47">
              <w:rPr>
                <w:spacing w:val="-2"/>
                <w:sz w:val="20"/>
                <w:szCs w:val="20"/>
              </w:rPr>
              <w:t>1 квалификационный уровень</w:t>
            </w:r>
          </w:p>
        </w:tc>
        <w:tc>
          <w:tcPr>
            <w:tcW w:w="6315" w:type="dxa"/>
          </w:tcPr>
          <w:p w:rsidR="002C7FF0" w:rsidRPr="00007C47" w:rsidRDefault="002C7FF0" w:rsidP="009A745C">
            <w:pPr>
              <w:jc w:val="both"/>
              <w:rPr>
                <w:spacing w:val="-2"/>
                <w:sz w:val="20"/>
                <w:szCs w:val="20"/>
              </w:rPr>
            </w:pPr>
            <w:proofErr w:type="gramStart"/>
            <w:r w:rsidRPr="00007C47">
              <w:rPr>
                <w:spacing w:val="-2"/>
                <w:sz w:val="20"/>
                <w:szCs w:val="20"/>
              </w:rPr>
              <w:t>Наименования профессий рабочих, по которым   предусмотрено пр</w:t>
            </w:r>
            <w:r w:rsidRPr="00007C47">
              <w:rPr>
                <w:spacing w:val="-2"/>
                <w:sz w:val="20"/>
                <w:szCs w:val="20"/>
              </w:rPr>
              <w:t>и</w:t>
            </w:r>
            <w:r w:rsidRPr="00007C47">
              <w:rPr>
                <w:spacing w:val="-2"/>
                <w:sz w:val="20"/>
                <w:szCs w:val="20"/>
              </w:rPr>
              <w:t>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w:t>
            </w:r>
            <w:r w:rsidRPr="00007C47">
              <w:rPr>
                <w:spacing w:val="-2"/>
                <w:sz w:val="20"/>
                <w:szCs w:val="20"/>
              </w:rPr>
              <w:t>е</w:t>
            </w:r>
            <w:r w:rsidRPr="00007C47">
              <w:rPr>
                <w:spacing w:val="-2"/>
                <w:sz w:val="20"/>
                <w:szCs w:val="20"/>
              </w:rPr>
              <w:t>щений; уборщик служебных помещений; подсобный рабочий; кином</w:t>
            </w:r>
            <w:r w:rsidRPr="00007C47">
              <w:rPr>
                <w:spacing w:val="-2"/>
                <w:sz w:val="20"/>
                <w:szCs w:val="20"/>
              </w:rPr>
              <w:t>е</w:t>
            </w:r>
            <w:r w:rsidRPr="00007C47">
              <w:rPr>
                <w:spacing w:val="-2"/>
                <w:sz w:val="20"/>
                <w:szCs w:val="20"/>
              </w:rPr>
              <w:t>ханик; машинист по стирке и ремонту спецодежды; слесарь-сантехник; плотник (столяр);</w:t>
            </w:r>
            <w:proofErr w:type="gramEnd"/>
            <w:r w:rsidRPr="00007C47">
              <w:rPr>
                <w:spacing w:val="-2"/>
                <w:sz w:val="20"/>
                <w:szCs w:val="20"/>
              </w:rPr>
              <w:t xml:space="preserve"> кастелянша; оператор заправочной станции</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7 800</w:t>
            </w:r>
          </w:p>
        </w:tc>
      </w:tr>
    </w:tbl>
    <w:p w:rsidR="002C7FF0" w:rsidRPr="00007C47" w:rsidRDefault="002C7FF0" w:rsidP="002C7FF0">
      <w:pPr>
        <w:shd w:val="clear" w:color="auto" w:fill="FFFFFF"/>
        <w:jc w:val="center"/>
        <w:rPr>
          <w:bCs/>
          <w:spacing w:val="-2"/>
          <w:sz w:val="28"/>
          <w:szCs w:val="28"/>
        </w:rPr>
      </w:pPr>
      <w:r w:rsidRPr="00007C47">
        <w:rPr>
          <w:bCs/>
          <w:spacing w:val="-2"/>
          <w:sz w:val="28"/>
          <w:szCs w:val="28"/>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379"/>
        <w:gridCol w:w="1134"/>
      </w:tblGrid>
      <w:tr w:rsidR="002C7FF0" w:rsidRPr="00007C47" w:rsidTr="009A745C">
        <w:trPr>
          <w:trHeight w:val="230"/>
        </w:trPr>
        <w:tc>
          <w:tcPr>
            <w:tcW w:w="2093" w:type="dxa"/>
            <w:vMerge w:val="restart"/>
          </w:tcPr>
          <w:p w:rsidR="002C7FF0" w:rsidRPr="00007C47" w:rsidRDefault="002C7FF0" w:rsidP="009A745C">
            <w:pPr>
              <w:jc w:val="center"/>
              <w:rPr>
                <w:b/>
                <w:bCs/>
                <w:spacing w:val="-2"/>
                <w:sz w:val="20"/>
                <w:szCs w:val="20"/>
              </w:rPr>
            </w:pPr>
            <w:r w:rsidRPr="00007C47">
              <w:rPr>
                <w:b/>
                <w:bCs/>
                <w:spacing w:val="-2"/>
                <w:sz w:val="20"/>
                <w:szCs w:val="20"/>
              </w:rPr>
              <w:t>Квалификационные уровни</w:t>
            </w:r>
          </w:p>
        </w:tc>
        <w:tc>
          <w:tcPr>
            <w:tcW w:w="6379" w:type="dxa"/>
            <w:vMerge w:val="restart"/>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30"/>
        </w:trPr>
        <w:tc>
          <w:tcPr>
            <w:tcW w:w="2093" w:type="dxa"/>
            <w:vMerge/>
          </w:tcPr>
          <w:p w:rsidR="002C7FF0" w:rsidRPr="00007C47" w:rsidRDefault="002C7FF0" w:rsidP="009A745C">
            <w:pPr>
              <w:jc w:val="center"/>
              <w:rPr>
                <w:spacing w:val="-2"/>
                <w:sz w:val="20"/>
                <w:szCs w:val="20"/>
              </w:rPr>
            </w:pPr>
          </w:p>
        </w:tc>
        <w:tc>
          <w:tcPr>
            <w:tcW w:w="6379" w:type="dxa"/>
            <w:vMerge/>
          </w:tcPr>
          <w:p w:rsidR="002C7FF0" w:rsidRPr="00007C47" w:rsidRDefault="002C7FF0" w:rsidP="009A745C">
            <w:pPr>
              <w:jc w:val="center"/>
              <w:rPr>
                <w:spacing w:val="-2"/>
                <w:sz w:val="20"/>
                <w:szCs w:val="20"/>
              </w:rPr>
            </w:pPr>
          </w:p>
        </w:tc>
        <w:tc>
          <w:tcPr>
            <w:tcW w:w="1134" w:type="dxa"/>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0"/>
        </w:trPr>
        <w:tc>
          <w:tcPr>
            <w:tcW w:w="2093" w:type="dxa"/>
          </w:tcPr>
          <w:p w:rsidR="002C7FF0" w:rsidRPr="00007C47" w:rsidRDefault="002C7FF0" w:rsidP="009A745C">
            <w:pPr>
              <w:rPr>
                <w:spacing w:val="-2"/>
                <w:sz w:val="20"/>
                <w:szCs w:val="20"/>
              </w:rPr>
            </w:pPr>
            <w:r w:rsidRPr="00007C47">
              <w:rPr>
                <w:spacing w:val="-2"/>
                <w:sz w:val="20"/>
                <w:szCs w:val="20"/>
              </w:rPr>
              <w:t>1 квалификационный уровень</w:t>
            </w:r>
          </w:p>
        </w:tc>
        <w:tc>
          <w:tcPr>
            <w:tcW w:w="6379" w:type="dxa"/>
          </w:tcPr>
          <w:p w:rsidR="002C7FF0" w:rsidRPr="00007C47" w:rsidRDefault="002C7FF0" w:rsidP="009A745C">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4 и 5 квалификационных разрядов в соответствии с Единым тари</w:t>
            </w:r>
            <w:r w:rsidRPr="00007C47">
              <w:rPr>
                <w:spacing w:val="-2"/>
                <w:sz w:val="20"/>
                <w:szCs w:val="20"/>
              </w:rPr>
              <w:t>ф</w:t>
            </w:r>
            <w:r w:rsidRPr="00007C47">
              <w:rPr>
                <w:spacing w:val="-2"/>
                <w:sz w:val="20"/>
                <w:szCs w:val="20"/>
              </w:rPr>
              <w:t>но-квалификационным справочником работ и профессий рабочих: вод</w:t>
            </w:r>
            <w:r w:rsidRPr="00007C47">
              <w:rPr>
                <w:spacing w:val="-2"/>
                <w:sz w:val="20"/>
                <w:szCs w:val="20"/>
              </w:rPr>
              <w:t>и</w:t>
            </w:r>
            <w:r w:rsidRPr="00007C47">
              <w:rPr>
                <w:spacing w:val="-2"/>
                <w:sz w:val="20"/>
                <w:szCs w:val="20"/>
              </w:rPr>
              <w:t>тель автомобиля; оператор электронно-вычислительных и вычислител</w:t>
            </w:r>
            <w:r w:rsidRPr="00007C47">
              <w:rPr>
                <w:spacing w:val="-2"/>
                <w:sz w:val="20"/>
                <w:szCs w:val="20"/>
              </w:rPr>
              <w:t>ь</w:t>
            </w:r>
            <w:r w:rsidRPr="00007C47">
              <w:rPr>
                <w:spacing w:val="-2"/>
                <w:sz w:val="20"/>
                <w:szCs w:val="20"/>
              </w:rPr>
              <w:t>ных  машин; электромонтер по ремонту и обслуживанию электрообор</w:t>
            </w:r>
            <w:r w:rsidRPr="00007C47">
              <w:rPr>
                <w:spacing w:val="-2"/>
                <w:sz w:val="20"/>
                <w:szCs w:val="20"/>
              </w:rPr>
              <w:t>у</w:t>
            </w:r>
            <w:r w:rsidRPr="00007C47">
              <w:rPr>
                <w:spacing w:val="-2"/>
                <w:sz w:val="20"/>
                <w:szCs w:val="20"/>
              </w:rPr>
              <w:t>дования; повар; рабочий по комплексному обслуживанию и ремонту зданий</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7 900</w:t>
            </w:r>
          </w:p>
        </w:tc>
      </w:tr>
      <w:tr w:rsidR="002C7FF0" w:rsidRPr="00007C47" w:rsidTr="009A745C">
        <w:trPr>
          <w:trHeight w:val="20"/>
        </w:trPr>
        <w:tc>
          <w:tcPr>
            <w:tcW w:w="2093" w:type="dxa"/>
          </w:tcPr>
          <w:p w:rsidR="002C7FF0" w:rsidRPr="00007C47" w:rsidRDefault="002C7FF0" w:rsidP="009A745C">
            <w:pPr>
              <w:rPr>
                <w:spacing w:val="-2"/>
                <w:sz w:val="20"/>
                <w:szCs w:val="20"/>
              </w:rPr>
            </w:pPr>
            <w:r w:rsidRPr="00007C47">
              <w:rPr>
                <w:spacing w:val="-2"/>
                <w:sz w:val="20"/>
                <w:szCs w:val="20"/>
              </w:rPr>
              <w:t>2 квалификационный уровень</w:t>
            </w:r>
          </w:p>
        </w:tc>
        <w:tc>
          <w:tcPr>
            <w:tcW w:w="6379" w:type="dxa"/>
          </w:tcPr>
          <w:p w:rsidR="002C7FF0" w:rsidRPr="00007C47" w:rsidRDefault="002C7FF0" w:rsidP="009A745C">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6 и 7 квалификационных разрядов в соответствии с Единым тари</w:t>
            </w:r>
            <w:r w:rsidRPr="00007C47">
              <w:rPr>
                <w:spacing w:val="-2"/>
                <w:sz w:val="20"/>
                <w:szCs w:val="20"/>
              </w:rPr>
              <w:t>ф</w:t>
            </w:r>
            <w:r w:rsidRPr="00007C47">
              <w:rPr>
                <w:spacing w:val="-2"/>
                <w:sz w:val="20"/>
                <w:szCs w:val="20"/>
              </w:rPr>
              <w:t>но-квалификационным справочником работ и профессий рабочих</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7 950</w:t>
            </w:r>
          </w:p>
        </w:tc>
      </w:tr>
      <w:tr w:rsidR="002C7FF0" w:rsidRPr="00007C47" w:rsidTr="009A745C">
        <w:trPr>
          <w:trHeight w:val="20"/>
        </w:trPr>
        <w:tc>
          <w:tcPr>
            <w:tcW w:w="2093" w:type="dxa"/>
          </w:tcPr>
          <w:p w:rsidR="002C7FF0" w:rsidRPr="00007C47" w:rsidRDefault="002C7FF0" w:rsidP="009A745C">
            <w:pPr>
              <w:rPr>
                <w:spacing w:val="-2"/>
                <w:sz w:val="20"/>
                <w:szCs w:val="20"/>
              </w:rPr>
            </w:pPr>
            <w:r w:rsidRPr="00007C47">
              <w:rPr>
                <w:spacing w:val="-2"/>
                <w:sz w:val="20"/>
                <w:szCs w:val="20"/>
              </w:rPr>
              <w:t>3 квалификационный уровень</w:t>
            </w:r>
          </w:p>
        </w:tc>
        <w:tc>
          <w:tcPr>
            <w:tcW w:w="6379" w:type="dxa"/>
          </w:tcPr>
          <w:p w:rsidR="002C7FF0" w:rsidRPr="00007C47" w:rsidRDefault="002C7FF0" w:rsidP="009A745C">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8 квалификационного разряда в соответствии с Единым тарифно-квалификационным справочником работ и профессий рабочих</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8 000</w:t>
            </w:r>
          </w:p>
        </w:tc>
      </w:tr>
      <w:tr w:rsidR="002C7FF0" w:rsidRPr="00007C47" w:rsidTr="009A745C">
        <w:trPr>
          <w:trHeight w:val="20"/>
        </w:trPr>
        <w:tc>
          <w:tcPr>
            <w:tcW w:w="2093" w:type="dxa"/>
          </w:tcPr>
          <w:p w:rsidR="002C7FF0" w:rsidRPr="00007C47" w:rsidRDefault="002C7FF0" w:rsidP="009A745C">
            <w:pPr>
              <w:rPr>
                <w:spacing w:val="-2"/>
                <w:sz w:val="20"/>
                <w:szCs w:val="20"/>
              </w:rPr>
            </w:pPr>
            <w:r w:rsidRPr="00007C47">
              <w:rPr>
                <w:spacing w:val="-2"/>
                <w:sz w:val="20"/>
                <w:szCs w:val="20"/>
              </w:rPr>
              <w:t>4 квалификационный уровень</w:t>
            </w:r>
          </w:p>
        </w:tc>
        <w:tc>
          <w:tcPr>
            <w:tcW w:w="6379" w:type="dxa"/>
          </w:tcPr>
          <w:p w:rsidR="002C7FF0" w:rsidRPr="00007C47" w:rsidRDefault="002C7FF0" w:rsidP="009A745C">
            <w:pPr>
              <w:jc w:val="both"/>
              <w:rPr>
                <w:spacing w:val="-2"/>
                <w:sz w:val="20"/>
                <w:szCs w:val="20"/>
              </w:rPr>
            </w:pPr>
            <w:r w:rsidRPr="00007C47">
              <w:rPr>
                <w:spacing w:val="-2"/>
                <w:sz w:val="20"/>
                <w:szCs w:val="20"/>
              </w:rPr>
              <w:t>Наименования профессий рабочих, предусмотренных 1-3 квалификац</w:t>
            </w:r>
            <w:r w:rsidRPr="00007C47">
              <w:rPr>
                <w:spacing w:val="-2"/>
                <w:sz w:val="20"/>
                <w:szCs w:val="20"/>
              </w:rPr>
              <w:t>и</w:t>
            </w:r>
            <w:r w:rsidRPr="00007C47">
              <w:rPr>
                <w:spacing w:val="-2"/>
                <w:sz w:val="20"/>
                <w:szCs w:val="20"/>
              </w:rPr>
              <w:t>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8 050</w:t>
            </w:r>
          </w:p>
        </w:tc>
      </w:tr>
    </w:tbl>
    <w:p w:rsidR="002C7FF0" w:rsidRPr="00007C47" w:rsidRDefault="002C7FF0" w:rsidP="002C7FF0">
      <w:pPr>
        <w:shd w:val="clear" w:color="auto" w:fill="FFFFFF"/>
        <w:jc w:val="center"/>
        <w:rPr>
          <w:bCs/>
          <w:spacing w:val="-2"/>
          <w:sz w:val="28"/>
          <w:szCs w:val="28"/>
        </w:rPr>
      </w:pPr>
      <w:r w:rsidRPr="00007C47">
        <w:rPr>
          <w:bCs/>
          <w:spacing w:val="-2"/>
          <w:sz w:val="28"/>
          <w:szCs w:val="28"/>
        </w:rPr>
        <w:t>3. Профессиональная квалификационная группа должностей служащих перв</w:t>
      </w:r>
      <w:r w:rsidRPr="00007C47">
        <w:rPr>
          <w:bCs/>
          <w:spacing w:val="-2"/>
          <w:sz w:val="28"/>
          <w:szCs w:val="28"/>
        </w:rPr>
        <w:t>о</w:t>
      </w:r>
      <w:r w:rsidRPr="00007C47">
        <w:rPr>
          <w:bCs/>
          <w:spacing w:val="-2"/>
          <w:sz w:val="28"/>
          <w:szCs w:val="28"/>
        </w:rPr>
        <w:t>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2C7FF0" w:rsidRPr="00007C47" w:rsidTr="009A745C">
        <w:trPr>
          <w:trHeight w:val="230"/>
        </w:trPr>
        <w:tc>
          <w:tcPr>
            <w:tcW w:w="2068"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404" w:type="dxa"/>
            <w:vMerge w:val="restart"/>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30"/>
        </w:trPr>
        <w:tc>
          <w:tcPr>
            <w:tcW w:w="2068" w:type="dxa"/>
            <w:vMerge/>
          </w:tcPr>
          <w:p w:rsidR="002C7FF0" w:rsidRPr="00007C47" w:rsidRDefault="002C7FF0" w:rsidP="009A745C">
            <w:pPr>
              <w:jc w:val="center"/>
              <w:rPr>
                <w:spacing w:val="-2"/>
                <w:sz w:val="20"/>
                <w:szCs w:val="20"/>
              </w:rPr>
            </w:pPr>
          </w:p>
        </w:tc>
        <w:tc>
          <w:tcPr>
            <w:tcW w:w="6404" w:type="dxa"/>
            <w:vMerge/>
          </w:tcPr>
          <w:p w:rsidR="002C7FF0" w:rsidRPr="00007C47" w:rsidRDefault="002C7FF0" w:rsidP="009A745C">
            <w:pPr>
              <w:jc w:val="center"/>
              <w:rPr>
                <w:spacing w:val="-2"/>
                <w:sz w:val="20"/>
                <w:szCs w:val="20"/>
              </w:rPr>
            </w:pPr>
          </w:p>
        </w:tc>
        <w:tc>
          <w:tcPr>
            <w:tcW w:w="1098" w:type="dxa"/>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1 квалификационный уровень</w:t>
            </w:r>
          </w:p>
        </w:tc>
        <w:tc>
          <w:tcPr>
            <w:tcW w:w="6404" w:type="dxa"/>
          </w:tcPr>
          <w:p w:rsidR="002C7FF0" w:rsidRPr="00007C47" w:rsidRDefault="002C7FF0" w:rsidP="009A745C">
            <w:pPr>
              <w:rPr>
                <w:spacing w:val="-2"/>
                <w:sz w:val="20"/>
                <w:szCs w:val="20"/>
              </w:rPr>
            </w:pPr>
            <w:proofErr w:type="gramStart"/>
            <w:r w:rsidRPr="00007C47">
              <w:rPr>
                <w:spacing w:val="-2"/>
                <w:sz w:val="20"/>
                <w:szCs w:val="20"/>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098"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7 900</w:t>
            </w:r>
          </w:p>
        </w:tc>
      </w:tr>
    </w:tbl>
    <w:p w:rsidR="002C7FF0" w:rsidRPr="00007C47" w:rsidRDefault="002C7FF0" w:rsidP="002C7FF0">
      <w:pPr>
        <w:shd w:val="clear" w:color="auto" w:fill="FFFFFF"/>
        <w:jc w:val="center"/>
        <w:rPr>
          <w:bCs/>
          <w:spacing w:val="-2"/>
          <w:sz w:val="28"/>
          <w:szCs w:val="28"/>
        </w:rPr>
      </w:pPr>
      <w:r w:rsidRPr="00007C47">
        <w:rPr>
          <w:bCs/>
          <w:spacing w:val="-2"/>
          <w:sz w:val="28"/>
          <w:szCs w:val="28"/>
        </w:rPr>
        <w:t>4. Профессиональная квалификационная группа должностей служащих втор</w:t>
      </w:r>
      <w:r w:rsidRPr="00007C47">
        <w:rPr>
          <w:bCs/>
          <w:spacing w:val="-2"/>
          <w:sz w:val="28"/>
          <w:szCs w:val="28"/>
        </w:rPr>
        <w:t>о</w:t>
      </w:r>
      <w:r w:rsidRPr="00007C47">
        <w:rPr>
          <w:bCs/>
          <w:spacing w:val="-2"/>
          <w:sz w:val="28"/>
          <w:szCs w:val="28"/>
        </w:rPr>
        <w:t>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2C7FF0" w:rsidRPr="00007C47" w:rsidTr="009A745C">
        <w:trPr>
          <w:trHeight w:val="230"/>
        </w:trPr>
        <w:tc>
          <w:tcPr>
            <w:tcW w:w="2068" w:type="dxa"/>
            <w:vMerge w:val="restart"/>
          </w:tcPr>
          <w:p w:rsidR="002C7FF0" w:rsidRPr="00007C47" w:rsidRDefault="002C7FF0" w:rsidP="009A745C">
            <w:pPr>
              <w:jc w:val="center"/>
              <w:rPr>
                <w:b/>
                <w:bCs/>
                <w:spacing w:val="-2"/>
                <w:sz w:val="20"/>
                <w:szCs w:val="20"/>
              </w:rPr>
            </w:pPr>
            <w:r w:rsidRPr="00007C47">
              <w:rPr>
                <w:b/>
                <w:bCs/>
                <w:spacing w:val="-2"/>
                <w:sz w:val="20"/>
                <w:szCs w:val="20"/>
              </w:rPr>
              <w:t xml:space="preserve">Квалификационные </w:t>
            </w:r>
            <w:r w:rsidRPr="00007C47">
              <w:rPr>
                <w:b/>
                <w:bCs/>
                <w:spacing w:val="-2"/>
                <w:sz w:val="20"/>
                <w:szCs w:val="20"/>
              </w:rPr>
              <w:lastRenderedPageBreak/>
              <w:t>уровни</w:t>
            </w:r>
          </w:p>
        </w:tc>
        <w:tc>
          <w:tcPr>
            <w:tcW w:w="6404" w:type="dxa"/>
            <w:vMerge w:val="restart"/>
          </w:tcPr>
          <w:p w:rsidR="002C7FF0" w:rsidRPr="00007C47" w:rsidRDefault="002C7FF0" w:rsidP="009A745C">
            <w:pPr>
              <w:jc w:val="center"/>
              <w:rPr>
                <w:b/>
                <w:bCs/>
                <w:spacing w:val="-2"/>
                <w:sz w:val="20"/>
                <w:szCs w:val="20"/>
              </w:rPr>
            </w:pPr>
            <w:r w:rsidRPr="00007C47">
              <w:rPr>
                <w:b/>
                <w:bCs/>
                <w:spacing w:val="-2"/>
                <w:sz w:val="20"/>
                <w:szCs w:val="20"/>
              </w:rPr>
              <w:lastRenderedPageBreak/>
              <w:t>Должности, отнесенные к квалификационным уровням</w:t>
            </w:r>
          </w:p>
        </w:tc>
        <w:tc>
          <w:tcPr>
            <w:tcW w:w="1098" w:type="dxa"/>
            <w:vMerge w:val="restart"/>
          </w:tcPr>
          <w:p w:rsidR="002C7FF0" w:rsidRPr="00007C47" w:rsidRDefault="002C7FF0" w:rsidP="009A745C">
            <w:pPr>
              <w:jc w:val="center"/>
              <w:rPr>
                <w:b/>
                <w:bCs/>
                <w:spacing w:val="-2"/>
                <w:sz w:val="20"/>
                <w:szCs w:val="20"/>
              </w:rPr>
            </w:pPr>
            <w:r w:rsidRPr="00007C47">
              <w:rPr>
                <w:rStyle w:val="FontStyle72"/>
              </w:rPr>
              <w:t xml:space="preserve">Оклад, </w:t>
            </w:r>
            <w:r w:rsidRPr="00007C47">
              <w:rPr>
                <w:rStyle w:val="FontStyle72"/>
              </w:rPr>
              <w:lastRenderedPageBreak/>
              <w:t>рублей</w:t>
            </w:r>
          </w:p>
        </w:tc>
      </w:tr>
      <w:tr w:rsidR="002C7FF0" w:rsidRPr="00007C47" w:rsidTr="009A745C">
        <w:trPr>
          <w:trHeight w:val="230"/>
        </w:trPr>
        <w:tc>
          <w:tcPr>
            <w:tcW w:w="2068" w:type="dxa"/>
            <w:vMerge/>
          </w:tcPr>
          <w:p w:rsidR="002C7FF0" w:rsidRPr="00007C47" w:rsidRDefault="002C7FF0" w:rsidP="009A745C">
            <w:pPr>
              <w:jc w:val="center"/>
              <w:rPr>
                <w:spacing w:val="-2"/>
                <w:sz w:val="20"/>
                <w:szCs w:val="20"/>
              </w:rPr>
            </w:pPr>
          </w:p>
        </w:tc>
        <w:tc>
          <w:tcPr>
            <w:tcW w:w="6404" w:type="dxa"/>
            <w:vMerge/>
          </w:tcPr>
          <w:p w:rsidR="002C7FF0" w:rsidRPr="00007C47" w:rsidRDefault="002C7FF0" w:rsidP="009A745C">
            <w:pPr>
              <w:jc w:val="center"/>
              <w:rPr>
                <w:spacing w:val="-2"/>
                <w:sz w:val="20"/>
                <w:szCs w:val="20"/>
              </w:rPr>
            </w:pPr>
          </w:p>
        </w:tc>
        <w:tc>
          <w:tcPr>
            <w:tcW w:w="1098" w:type="dxa"/>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lastRenderedPageBreak/>
              <w:t>1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Администратор; инспектор по кадрам; лаборант; техник; художник; сп</w:t>
            </w:r>
            <w:r w:rsidRPr="00007C47">
              <w:rPr>
                <w:spacing w:val="-2"/>
                <w:sz w:val="20"/>
                <w:szCs w:val="20"/>
              </w:rPr>
              <w:t>е</w:t>
            </w:r>
            <w:r w:rsidRPr="00007C47">
              <w:rPr>
                <w:spacing w:val="-2"/>
                <w:sz w:val="20"/>
                <w:szCs w:val="20"/>
              </w:rPr>
              <w:t xml:space="preserve">циалист по работе с молодежью </w:t>
            </w:r>
          </w:p>
        </w:tc>
        <w:tc>
          <w:tcPr>
            <w:tcW w:w="1098"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7 950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2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Заведующий архивом; заведующий складом; заведующий хозяйством</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8 000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3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Заведующий общежитием; заведующий производством (шеф-повар); заведующий столовой</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8 100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4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Механик</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8 200</w:t>
            </w:r>
          </w:p>
        </w:tc>
      </w:tr>
    </w:tbl>
    <w:p w:rsidR="002C7FF0" w:rsidRPr="00007C47" w:rsidRDefault="002C7FF0" w:rsidP="002C7FF0">
      <w:pPr>
        <w:shd w:val="clear" w:color="auto" w:fill="FFFFFF"/>
        <w:jc w:val="center"/>
        <w:rPr>
          <w:bCs/>
          <w:spacing w:val="-2"/>
          <w:sz w:val="28"/>
          <w:szCs w:val="28"/>
        </w:rPr>
      </w:pPr>
      <w:r w:rsidRPr="00007C47">
        <w:rPr>
          <w:bCs/>
          <w:spacing w:val="-2"/>
          <w:sz w:val="28"/>
          <w:szCs w:val="28"/>
        </w:rPr>
        <w:t>5. Профессиональная квалификационная группа должностей служащих третьего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2C7FF0" w:rsidRPr="00007C47" w:rsidTr="009A745C">
        <w:trPr>
          <w:trHeight w:val="230"/>
        </w:trPr>
        <w:tc>
          <w:tcPr>
            <w:tcW w:w="2068"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404"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2C7FF0" w:rsidRPr="00007C47" w:rsidRDefault="002C7FF0" w:rsidP="009A745C">
            <w:pPr>
              <w:ind w:firstLine="34"/>
              <w:jc w:val="center"/>
              <w:rPr>
                <w:b/>
                <w:bCs/>
                <w:spacing w:val="-2"/>
                <w:sz w:val="20"/>
                <w:szCs w:val="20"/>
              </w:rPr>
            </w:pPr>
            <w:r w:rsidRPr="00007C47">
              <w:rPr>
                <w:rStyle w:val="FontStyle72"/>
              </w:rPr>
              <w:t>Оклад, рублей</w:t>
            </w:r>
          </w:p>
        </w:tc>
      </w:tr>
      <w:tr w:rsidR="002C7FF0" w:rsidRPr="00007C47" w:rsidTr="009A745C">
        <w:trPr>
          <w:trHeight w:val="230"/>
        </w:trPr>
        <w:tc>
          <w:tcPr>
            <w:tcW w:w="2068" w:type="dxa"/>
            <w:vMerge/>
          </w:tcPr>
          <w:p w:rsidR="002C7FF0" w:rsidRPr="00007C47" w:rsidRDefault="002C7FF0" w:rsidP="009A745C">
            <w:pPr>
              <w:ind w:firstLine="34"/>
              <w:jc w:val="center"/>
              <w:rPr>
                <w:spacing w:val="-2"/>
                <w:sz w:val="20"/>
                <w:szCs w:val="20"/>
              </w:rPr>
            </w:pPr>
          </w:p>
        </w:tc>
        <w:tc>
          <w:tcPr>
            <w:tcW w:w="6404" w:type="dxa"/>
            <w:vMerge/>
          </w:tcPr>
          <w:p w:rsidR="002C7FF0" w:rsidRPr="00007C47" w:rsidRDefault="002C7FF0" w:rsidP="009A745C">
            <w:pPr>
              <w:ind w:firstLine="34"/>
              <w:jc w:val="center"/>
              <w:rPr>
                <w:spacing w:val="-2"/>
                <w:sz w:val="20"/>
                <w:szCs w:val="20"/>
              </w:rPr>
            </w:pPr>
          </w:p>
        </w:tc>
        <w:tc>
          <w:tcPr>
            <w:tcW w:w="1098" w:type="dxa"/>
            <w:vMerge/>
            <w:vAlign w:val="center"/>
          </w:tcPr>
          <w:p w:rsidR="002C7FF0" w:rsidRPr="00007C47" w:rsidRDefault="002C7FF0" w:rsidP="009A745C">
            <w:pPr>
              <w:shd w:val="clear" w:color="auto" w:fill="FFFFFF"/>
              <w:ind w:firstLine="34"/>
              <w:jc w:val="center"/>
              <w:rPr>
                <w:spacing w:val="-2"/>
                <w:sz w:val="20"/>
                <w:szCs w:val="20"/>
              </w:rPr>
            </w:pPr>
          </w:p>
        </w:tc>
      </w:tr>
      <w:tr w:rsidR="002C7FF0" w:rsidRPr="00007C47" w:rsidTr="009A745C">
        <w:trPr>
          <w:trHeight w:val="20"/>
        </w:trPr>
        <w:tc>
          <w:tcPr>
            <w:tcW w:w="2068" w:type="dxa"/>
          </w:tcPr>
          <w:p w:rsidR="002C7FF0" w:rsidRPr="00007C47" w:rsidRDefault="002C7FF0" w:rsidP="009A745C">
            <w:pPr>
              <w:ind w:firstLine="34"/>
              <w:rPr>
                <w:spacing w:val="-2"/>
                <w:sz w:val="20"/>
                <w:szCs w:val="20"/>
              </w:rPr>
            </w:pPr>
            <w:r w:rsidRPr="00007C47">
              <w:rPr>
                <w:spacing w:val="-2"/>
                <w:sz w:val="20"/>
                <w:szCs w:val="20"/>
              </w:rPr>
              <w:t>1 квалификационный уровень</w:t>
            </w:r>
          </w:p>
        </w:tc>
        <w:tc>
          <w:tcPr>
            <w:tcW w:w="6404" w:type="dxa"/>
          </w:tcPr>
          <w:p w:rsidR="002C7FF0" w:rsidRPr="00007C47" w:rsidRDefault="002C7FF0" w:rsidP="009A745C">
            <w:pPr>
              <w:ind w:firstLine="34"/>
              <w:rPr>
                <w:spacing w:val="-2"/>
                <w:sz w:val="20"/>
                <w:szCs w:val="20"/>
              </w:rPr>
            </w:pPr>
            <w:proofErr w:type="gramStart"/>
            <w:r w:rsidRPr="00007C47">
              <w:rPr>
                <w:spacing w:val="-2"/>
                <w:sz w:val="20"/>
                <w:szCs w:val="20"/>
              </w:rPr>
              <w:t xml:space="preserve">Бухгалтер; бухгалтер-ревизор; </w:t>
            </w:r>
            <w:proofErr w:type="spellStart"/>
            <w:r w:rsidRPr="00007C47">
              <w:rPr>
                <w:spacing w:val="-2"/>
                <w:sz w:val="20"/>
                <w:szCs w:val="20"/>
              </w:rPr>
              <w:t>документовед</w:t>
            </w:r>
            <w:proofErr w:type="spellEnd"/>
            <w:r w:rsidRPr="00007C47">
              <w:rPr>
                <w:spacing w:val="-2"/>
                <w:sz w:val="20"/>
                <w:szCs w:val="20"/>
              </w:rPr>
              <w:t>; инженер; психолог; инж</w:t>
            </w:r>
            <w:r w:rsidRPr="00007C47">
              <w:rPr>
                <w:spacing w:val="-2"/>
                <w:sz w:val="20"/>
                <w:szCs w:val="20"/>
              </w:rPr>
              <w:t>е</w:t>
            </w:r>
            <w:r w:rsidRPr="00007C47">
              <w:rPr>
                <w:spacing w:val="-2"/>
                <w:sz w:val="20"/>
                <w:szCs w:val="20"/>
              </w:rPr>
              <w:t xml:space="preserve">нер-программист;  </w:t>
            </w:r>
            <w:r w:rsidRPr="00007C47">
              <w:rPr>
                <w:sz w:val="20"/>
                <w:szCs w:val="20"/>
              </w:rPr>
              <w:t xml:space="preserve"> инженер по охране труда; </w:t>
            </w:r>
            <w:r w:rsidRPr="00007C47">
              <w:rPr>
                <w:spacing w:val="-2"/>
                <w:sz w:val="20"/>
                <w:szCs w:val="20"/>
              </w:rPr>
              <w:t xml:space="preserve">специалист по кадрам; </w:t>
            </w:r>
            <w:proofErr w:type="spellStart"/>
            <w:r w:rsidRPr="00007C47">
              <w:rPr>
                <w:spacing w:val="-2"/>
                <w:sz w:val="20"/>
                <w:szCs w:val="20"/>
              </w:rPr>
              <w:t>сурдопереводчик</w:t>
            </w:r>
            <w:proofErr w:type="spellEnd"/>
            <w:r w:rsidRPr="00007C47">
              <w:rPr>
                <w:spacing w:val="-2"/>
                <w:sz w:val="20"/>
                <w:szCs w:val="20"/>
              </w:rPr>
              <w:t xml:space="preserve">; переводчик; </w:t>
            </w:r>
            <w:r w:rsidRPr="00007C47">
              <w:rPr>
                <w:sz w:val="20"/>
                <w:szCs w:val="20"/>
              </w:rPr>
              <w:t>экономист; юрисконсульт </w:t>
            </w:r>
            <w:proofErr w:type="gramEnd"/>
          </w:p>
        </w:tc>
        <w:tc>
          <w:tcPr>
            <w:tcW w:w="1098" w:type="dxa"/>
            <w:vAlign w:val="center"/>
          </w:tcPr>
          <w:p w:rsidR="002C7FF0" w:rsidRPr="00007C47" w:rsidRDefault="002C7FF0" w:rsidP="009A745C">
            <w:pPr>
              <w:shd w:val="clear" w:color="auto" w:fill="FFFFFF"/>
              <w:ind w:firstLine="34"/>
              <w:jc w:val="center"/>
              <w:rPr>
                <w:spacing w:val="-2"/>
                <w:sz w:val="20"/>
                <w:szCs w:val="20"/>
              </w:rPr>
            </w:pPr>
            <w:r w:rsidRPr="00007C47">
              <w:rPr>
                <w:spacing w:val="-2"/>
                <w:sz w:val="20"/>
                <w:szCs w:val="20"/>
              </w:rPr>
              <w:t>8 100</w:t>
            </w:r>
          </w:p>
        </w:tc>
      </w:tr>
      <w:tr w:rsidR="002C7FF0" w:rsidRPr="00007C47" w:rsidTr="009A745C">
        <w:trPr>
          <w:trHeight w:val="20"/>
        </w:trPr>
        <w:tc>
          <w:tcPr>
            <w:tcW w:w="2068" w:type="dxa"/>
          </w:tcPr>
          <w:p w:rsidR="002C7FF0" w:rsidRPr="00007C47" w:rsidRDefault="002C7FF0" w:rsidP="009A745C">
            <w:pPr>
              <w:ind w:firstLine="34"/>
              <w:rPr>
                <w:spacing w:val="-2"/>
                <w:sz w:val="20"/>
                <w:szCs w:val="20"/>
              </w:rPr>
            </w:pPr>
            <w:r w:rsidRPr="00007C47">
              <w:rPr>
                <w:spacing w:val="-2"/>
                <w:sz w:val="20"/>
                <w:szCs w:val="20"/>
              </w:rPr>
              <w:t>2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II внутри-должностная категория</w:t>
            </w:r>
          </w:p>
        </w:tc>
        <w:tc>
          <w:tcPr>
            <w:tcW w:w="1098" w:type="dxa"/>
            <w:vAlign w:val="center"/>
          </w:tcPr>
          <w:p w:rsidR="002C7FF0" w:rsidRPr="00007C47" w:rsidRDefault="002C7FF0" w:rsidP="009A745C">
            <w:pPr>
              <w:shd w:val="clear" w:color="auto" w:fill="FFFFFF"/>
              <w:ind w:firstLine="34"/>
              <w:jc w:val="center"/>
              <w:rPr>
                <w:spacing w:val="-2"/>
                <w:sz w:val="20"/>
                <w:szCs w:val="20"/>
              </w:rPr>
            </w:pPr>
            <w:r w:rsidRPr="00007C47">
              <w:rPr>
                <w:spacing w:val="-2"/>
                <w:sz w:val="20"/>
                <w:szCs w:val="20"/>
              </w:rPr>
              <w:t>8 200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3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I внутри-должностная категория</w:t>
            </w:r>
          </w:p>
        </w:tc>
        <w:tc>
          <w:tcPr>
            <w:tcW w:w="1098"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8 300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4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производное должностное наименование "вед</w:t>
            </w:r>
            <w:r w:rsidRPr="00007C47">
              <w:rPr>
                <w:spacing w:val="-2"/>
                <w:sz w:val="20"/>
                <w:szCs w:val="20"/>
              </w:rPr>
              <w:t>у</w:t>
            </w:r>
            <w:r w:rsidRPr="00007C47">
              <w:rPr>
                <w:spacing w:val="-2"/>
                <w:sz w:val="20"/>
                <w:szCs w:val="20"/>
              </w:rPr>
              <w:t>щий"</w:t>
            </w:r>
          </w:p>
        </w:tc>
        <w:tc>
          <w:tcPr>
            <w:tcW w:w="1098"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8 400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5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Главные специалисты: в отделах, отделениях, лабораториях, мастерских; заместитель главного бухгалтера</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8 500</w:t>
            </w:r>
          </w:p>
        </w:tc>
      </w:tr>
    </w:tbl>
    <w:p w:rsidR="002C7FF0" w:rsidRPr="00007C47" w:rsidRDefault="002C7FF0" w:rsidP="002C7FF0">
      <w:pPr>
        <w:shd w:val="clear" w:color="auto" w:fill="FFFFFF"/>
        <w:jc w:val="center"/>
        <w:rPr>
          <w:bCs/>
          <w:spacing w:val="-2"/>
          <w:sz w:val="28"/>
          <w:szCs w:val="28"/>
        </w:rPr>
      </w:pPr>
      <w:r w:rsidRPr="00007C47">
        <w:rPr>
          <w:bCs/>
          <w:spacing w:val="-2"/>
          <w:sz w:val="28"/>
          <w:szCs w:val="28"/>
        </w:rPr>
        <w:t>6. Профессиональная квалификационная группа должностей служащих че</w:t>
      </w:r>
      <w:r w:rsidRPr="00007C47">
        <w:rPr>
          <w:bCs/>
          <w:spacing w:val="-2"/>
          <w:sz w:val="28"/>
          <w:szCs w:val="28"/>
        </w:rPr>
        <w:t>т</w:t>
      </w:r>
      <w:r w:rsidRPr="00007C47">
        <w:rPr>
          <w:bCs/>
          <w:spacing w:val="-2"/>
          <w:sz w:val="28"/>
          <w:szCs w:val="28"/>
        </w:rPr>
        <w:t>вертого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2C7FF0" w:rsidRPr="00007C47" w:rsidTr="009A745C">
        <w:trPr>
          <w:trHeight w:val="230"/>
        </w:trPr>
        <w:tc>
          <w:tcPr>
            <w:tcW w:w="2068" w:type="dxa"/>
            <w:vMerge w:val="restart"/>
          </w:tcPr>
          <w:p w:rsidR="002C7FF0" w:rsidRPr="00007C47" w:rsidRDefault="002C7FF0" w:rsidP="009A745C">
            <w:pPr>
              <w:jc w:val="center"/>
              <w:rPr>
                <w:b/>
                <w:bCs/>
                <w:spacing w:val="-2"/>
                <w:sz w:val="20"/>
                <w:szCs w:val="20"/>
              </w:rPr>
            </w:pPr>
            <w:r w:rsidRPr="00007C47">
              <w:rPr>
                <w:b/>
                <w:bCs/>
                <w:spacing w:val="-2"/>
                <w:sz w:val="20"/>
                <w:szCs w:val="20"/>
              </w:rPr>
              <w:t>Квалификационные уровни</w:t>
            </w:r>
          </w:p>
        </w:tc>
        <w:tc>
          <w:tcPr>
            <w:tcW w:w="6404" w:type="dxa"/>
            <w:vMerge w:val="restart"/>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30"/>
        </w:trPr>
        <w:tc>
          <w:tcPr>
            <w:tcW w:w="2068" w:type="dxa"/>
            <w:vMerge/>
          </w:tcPr>
          <w:p w:rsidR="002C7FF0" w:rsidRPr="00007C47" w:rsidRDefault="002C7FF0" w:rsidP="009A745C">
            <w:pPr>
              <w:jc w:val="center"/>
              <w:rPr>
                <w:spacing w:val="-2"/>
                <w:sz w:val="20"/>
                <w:szCs w:val="20"/>
              </w:rPr>
            </w:pPr>
          </w:p>
        </w:tc>
        <w:tc>
          <w:tcPr>
            <w:tcW w:w="6404" w:type="dxa"/>
            <w:vMerge/>
          </w:tcPr>
          <w:p w:rsidR="002C7FF0" w:rsidRPr="00007C47" w:rsidRDefault="002C7FF0" w:rsidP="009A745C">
            <w:pPr>
              <w:jc w:val="center"/>
              <w:rPr>
                <w:spacing w:val="-2"/>
                <w:sz w:val="20"/>
                <w:szCs w:val="20"/>
              </w:rPr>
            </w:pPr>
          </w:p>
        </w:tc>
        <w:tc>
          <w:tcPr>
            <w:tcW w:w="1098" w:type="dxa"/>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1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Начальник отдела кадров</w:t>
            </w:r>
          </w:p>
        </w:tc>
        <w:tc>
          <w:tcPr>
            <w:tcW w:w="1098"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8 300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2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Главный (аналитик; диспетчер, механик, технолог)</w:t>
            </w:r>
          </w:p>
        </w:tc>
        <w:tc>
          <w:tcPr>
            <w:tcW w:w="1098"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8 400</w:t>
            </w:r>
          </w:p>
        </w:tc>
      </w:tr>
      <w:tr w:rsidR="002C7FF0" w:rsidRPr="00007C47" w:rsidTr="009A745C">
        <w:trPr>
          <w:trHeight w:val="20"/>
        </w:trPr>
        <w:tc>
          <w:tcPr>
            <w:tcW w:w="2068" w:type="dxa"/>
          </w:tcPr>
          <w:p w:rsidR="002C7FF0" w:rsidRPr="00007C47" w:rsidRDefault="002C7FF0" w:rsidP="009A745C">
            <w:pPr>
              <w:rPr>
                <w:spacing w:val="-2"/>
                <w:sz w:val="20"/>
                <w:szCs w:val="20"/>
              </w:rPr>
            </w:pPr>
            <w:r w:rsidRPr="00007C47">
              <w:rPr>
                <w:spacing w:val="-2"/>
                <w:sz w:val="20"/>
                <w:szCs w:val="20"/>
              </w:rPr>
              <w:t>3 квалификационный уровень</w:t>
            </w:r>
          </w:p>
        </w:tc>
        <w:tc>
          <w:tcPr>
            <w:tcW w:w="6404" w:type="dxa"/>
          </w:tcPr>
          <w:p w:rsidR="002C7FF0" w:rsidRPr="00007C47" w:rsidRDefault="002C7FF0" w:rsidP="009A745C">
            <w:pPr>
              <w:rPr>
                <w:spacing w:val="-2"/>
                <w:sz w:val="20"/>
                <w:szCs w:val="20"/>
              </w:rPr>
            </w:pPr>
            <w:r w:rsidRPr="00007C47">
              <w:rPr>
                <w:spacing w:val="-2"/>
                <w:sz w:val="20"/>
                <w:szCs w:val="20"/>
              </w:rPr>
              <w:t>Директор (начальник, заведующий) филиала, другого обособленного структурного подразделения</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8 500</w:t>
            </w:r>
          </w:p>
        </w:tc>
      </w:tr>
    </w:tbl>
    <w:p w:rsidR="002C7FF0" w:rsidRPr="00007C47" w:rsidRDefault="002C7FF0" w:rsidP="002C7FF0">
      <w:pPr>
        <w:shd w:val="clear" w:color="auto" w:fill="FFFFFF"/>
        <w:jc w:val="center"/>
        <w:rPr>
          <w:bCs/>
          <w:spacing w:val="-1"/>
          <w:sz w:val="28"/>
          <w:szCs w:val="28"/>
        </w:rPr>
      </w:pPr>
      <w:r w:rsidRPr="00007C47">
        <w:rPr>
          <w:bCs/>
          <w:spacing w:val="-2"/>
          <w:sz w:val="28"/>
          <w:szCs w:val="28"/>
        </w:rPr>
        <w:t xml:space="preserve">7. Профессиональная квалификационная группа должностей работников </w:t>
      </w:r>
      <w:r w:rsidRPr="00007C47">
        <w:rPr>
          <w:bCs/>
          <w:spacing w:val="-1"/>
          <w:sz w:val="28"/>
          <w:szCs w:val="28"/>
        </w:rPr>
        <w:t>уче</w:t>
      </w:r>
      <w:r w:rsidRPr="00007C47">
        <w:rPr>
          <w:bCs/>
          <w:spacing w:val="-1"/>
          <w:sz w:val="28"/>
          <w:szCs w:val="28"/>
        </w:rPr>
        <w:t>б</w:t>
      </w:r>
      <w:r w:rsidRPr="00007C47">
        <w:rPr>
          <w:bCs/>
          <w:spacing w:val="-1"/>
          <w:sz w:val="28"/>
          <w:szCs w:val="28"/>
        </w:rPr>
        <w:t>но-вспомогательного персонала первого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389"/>
        <w:gridCol w:w="1113"/>
      </w:tblGrid>
      <w:tr w:rsidR="002C7FF0" w:rsidRPr="00007C47" w:rsidTr="009A745C">
        <w:trPr>
          <w:trHeight w:val="230"/>
        </w:trPr>
        <w:tc>
          <w:tcPr>
            <w:tcW w:w="2112"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536"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2C7FF0" w:rsidRPr="00007C47" w:rsidRDefault="002C7FF0" w:rsidP="009A745C">
            <w:pPr>
              <w:ind w:firstLine="34"/>
              <w:jc w:val="center"/>
              <w:rPr>
                <w:b/>
                <w:bCs/>
                <w:spacing w:val="-2"/>
                <w:sz w:val="20"/>
                <w:szCs w:val="20"/>
              </w:rPr>
            </w:pPr>
            <w:r w:rsidRPr="00007C47">
              <w:rPr>
                <w:rStyle w:val="FontStyle72"/>
              </w:rPr>
              <w:t>Оклад, рублей</w:t>
            </w:r>
          </w:p>
        </w:tc>
      </w:tr>
      <w:tr w:rsidR="002C7FF0" w:rsidRPr="00007C47" w:rsidTr="009A745C">
        <w:trPr>
          <w:trHeight w:val="230"/>
        </w:trPr>
        <w:tc>
          <w:tcPr>
            <w:tcW w:w="2112" w:type="dxa"/>
            <w:vMerge/>
          </w:tcPr>
          <w:p w:rsidR="002C7FF0" w:rsidRPr="00007C47" w:rsidRDefault="002C7FF0" w:rsidP="009A745C">
            <w:pPr>
              <w:ind w:firstLine="34"/>
              <w:jc w:val="center"/>
              <w:rPr>
                <w:spacing w:val="-2"/>
                <w:sz w:val="20"/>
                <w:szCs w:val="20"/>
              </w:rPr>
            </w:pPr>
          </w:p>
        </w:tc>
        <w:tc>
          <w:tcPr>
            <w:tcW w:w="6536" w:type="dxa"/>
            <w:vMerge/>
          </w:tcPr>
          <w:p w:rsidR="002C7FF0" w:rsidRPr="00007C47" w:rsidRDefault="002C7FF0" w:rsidP="009A745C">
            <w:pPr>
              <w:shd w:val="clear" w:color="auto" w:fill="FFFFFF"/>
              <w:tabs>
                <w:tab w:val="left" w:pos="120"/>
                <w:tab w:val="left" w:pos="2928"/>
              </w:tabs>
              <w:ind w:firstLine="34"/>
              <w:jc w:val="center"/>
              <w:rPr>
                <w:spacing w:val="-2"/>
                <w:sz w:val="20"/>
                <w:szCs w:val="20"/>
              </w:rPr>
            </w:pPr>
          </w:p>
        </w:tc>
        <w:tc>
          <w:tcPr>
            <w:tcW w:w="1134" w:type="dxa"/>
            <w:vMerge/>
            <w:vAlign w:val="center"/>
          </w:tcPr>
          <w:p w:rsidR="002C7FF0" w:rsidRPr="00007C47" w:rsidRDefault="002C7FF0" w:rsidP="009A745C">
            <w:pPr>
              <w:shd w:val="clear" w:color="auto" w:fill="FFFFFF"/>
              <w:ind w:firstLine="34"/>
              <w:jc w:val="center"/>
              <w:rPr>
                <w:spacing w:val="-2"/>
                <w:sz w:val="20"/>
                <w:szCs w:val="20"/>
              </w:rPr>
            </w:pPr>
          </w:p>
        </w:tc>
      </w:tr>
      <w:tr w:rsidR="002C7FF0" w:rsidRPr="00007C47" w:rsidTr="009A745C">
        <w:trPr>
          <w:trHeight w:val="20"/>
        </w:trPr>
        <w:tc>
          <w:tcPr>
            <w:tcW w:w="2112" w:type="dxa"/>
          </w:tcPr>
          <w:p w:rsidR="002C7FF0" w:rsidRPr="00007C47" w:rsidRDefault="002C7FF0" w:rsidP="009A745C">
            <w:pPr>
              <w:ind w:firstLine="34"/>
              <w:rPr>
                <w:spacing w:val="-2"/>
                <w:sz w:val="20"/>
                <w:szCs w:val="20"/>
              </w:rPr>
            </w:pPr>
            <w:r w:rsidRPr="00007C47">
              <w:rPr>
                <w:spacing w:val="-2"/>
                <w:sz w:val="20"/>
                <w:szCs w:val="20"/>
              </w:rPr>
              <w:t>1 квалификационный уровень</w:t>
            </w:r>
          </w:p>
        </w:tc>
        <w:tc>
          <w:tcPr>
            <w:tcW w:w="6536" w:type="dxa"/>
          </w:tcPr>
          <w:p w:rsidR="002C7FF0" w:rsidRPr="00007C47" w:rsidRDefault="002C7FF0" w:rsidP="009A745C">
            <w:pPr>
              <w:shd w:val="clear" w:color="auto" w:fill="FFFFFF"/>
              <w:tabs>
                <w:tab w:val="left" w:pos="120"/>
                <w:tab w:val="left" w:pos="2928"/>
              </w:tabs>
              <w:ind w:firstLine="34"/>
              <w:rPr>
                <w:spacing w:val="-11"/>
                <w:sz w:val="20"/>
                <w:szCs w:val="20"/>
              </w:rPr>
            </w:pPr>
            <w:r w:rsidRPr="00007C47">
              <w:rPr>
                <w:spacing w:val="-2"/>
                <w:sz w:val="20"/>
                <w:szCs w:val="20"/>
              </w:rPr>
              <w:t xml:space="preserve">Вожатый; помощник воспитателя; секретарь учебной части </w:t>
            </w:r>
          </w:p>
        </w:tc>
        <w:tc>
          <w:tcPr>
            <w:tcW w:w="1134" w:type="dxa"/>
            <w:vAlign w:val="center"/>
          </w:tcPr>
          <w:p w:rsidR="002C7FF0" w:rsidRPr="00007C47" w:rsidRDefault="002C7FF0" w:rsidP="009A745C">
            <w:pPr>
              <w:shd w:val="clear" w:color="auto" w:fill="FFFFFF"/>
              <w:ind w:firstLine="34"/>
              <w:jc w:val="center"/>
              <w:rPr>
                <w:spacing w:val="-2"/>
                <w:sz w:val="20"/>
                <w:szCs w:val="20"/>
              </w:rPr>
            </w:pPr>
            <w:r w:rsidRPr="00007C47">
              <w:rPr>
                <w:spacing w:val="-2"/>
                <w:sz w:val="20"/>
                <w:szCs w:val="20"/>
              </w:rPr>
              <w:t>8 800</w:t>
            </w:r>
          </w:p>
        </w:tc>
      </w:tr>
    </w:tbl>
    <w:p w:rsidR="002C7FF0" w:rsidRPr="00007C47" w:rsidRDefault="002C7FF0" w:rsidP="002C7FF0">
      <w:pPr>
        <w:shd w:val="clear" w:color="auto" w:fill="FFFFFF"/>
        <w:jc w:val="center"/>
        <w:rPr>
          <w:bCs/>
          <w:spacing w:val="-1"/>
          <w:sz w:val="28"/>
          <w:szCs w:val="28"/>
        </w:rPr>
      </w:pPr>
      <w:r w:rsidRPr="00007C47">
        <w:rPr>
          <w:bCs/>
          <w:spacing w:val="-2"/>
          <w:sz w:val="28"/>
          <w:szCs w:val="28"/>
        </w:rPr>
        <w:t xml:space="preserve">8. Профессиональная квалификационная группа должностей работников </w:t>
      </w:r>
      <w:r w:rsidRPr="00007C47">
        <w:rPr>
          <w:bCs/>
          <w:spacing w:val="-1"/>
          <w:sz w:val="28"/>
          <w:szCs w:val="28"/>
        </w:rPr>
        <w:t>уче</w:t>
      </w:r>
      <w:r w:rsidRPr="00007C47">
        <w:rPr>
          <w:bCs/>
          <w:spacing w:val="-1"/>
          <w:sz w:val="28"/>
          <w:szCs w:val="28"/>
        </w:rPr>
        <w:t>б</w:t>
      </w:r>
      <w:r w:rsidRPr="00007C47">
        <w:rPr>
          <w:bCs/>
          <w:spacing w:val="-1"/>
          <w:sz w:val="28"/>
          <w:szCs w:val="28"/>
        </w:rPr>
        <w:t>но-вспомогательного персонала второго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389"/>
        <w:gridCol w:w="1113"/>
      </w:tblGrid>
      <w:tr w:rsidR="002C7FF0" w:rsidRPr="00007C47" w:rsidTr="009A745C">
        <w:trPr>
          <w:trHeight w:val="230"/>
        </w:trPr>
        <w:tc>
          <w:tcPr>
            <w:tcW w:w="2112"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536"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2C7FF0" w:rsidRPr="00007C47" w:rsidRDefault="002C7FF0" w:rsidP="009A745C">
            <w:pPr>
              <w:ind w:firstLine="34"/>
              <w:jc w:val="center"/>
              <w:rPr>
                <w:b/>
                <w:bCs/>
                <w:spacing w:val="-2"/>
                <w:sz w:val="20"/>
                <w:szCs w:val="20"/>
              </w:rPr>
            </w:pPr>
            <w:r w:rsidRPr="00007C47">
              <w:rPr>
                <w:rStyle w:val="FontStyle72"/>
              </w:rPr>
              <w:t>Оклад, рублей</w:t>
            </w:r>
          </w:p>
        </w:tc>
      </w:tr>
      <w:tr w:rsidR="002C7FF0" w:rsidRPr="00007C47" w:rsidTr="009A745C">
        <w:trPr>
          <w:trHeight w:val="230"/>
        </w:trPr>
        <w:tc>
          <w:tcPr>
            <w:tcW w:w="2112" w:type="dxa"/>
            <w:vMerge/>
          </w:tcPr>
          <w:p w:rsidR="002C7FF0" w:rsidRPr="00007C47" w:rsidRDefault="002C7FF0" w:rsidP="009A745C">
            <w:pPr>
              <w:ind w:firstLine="34"/>
              <w:jc w:val="center"/>
              <w:rPr>
                <w:spacing w:val="-2"/>
                <w:sz w:val="20"/>
                <w:szCs w:val="20"/>
              </w:rPr>
            </w:pPr>
          </w:p>
        </w:tc>
        <w:tc>
          <w:tcPr>
            <w:tcW w:w="6536" w:type="dxa"/>
            <w:vMerge/>
          </w:tcPr>
          <w:p w:rsidR="002C7FF0" w:rsidRPr="00007C47" w:rsidRDefault="002C7FF0" w:rsidP="009A745C">
            <w:pPr>
              <w:shd w:val="clear" w:color="auto" w:fill="FFFFFF"/>
              <w:tabs>
                <w:tab w:val="left" w:pos="120"/>
                <w:tab w:val="left" w:pos="2928"/>
              </w:tabs>
              <w:ind w:firstLine="34"/>
              <w:jc w:val="center"/>
              <w:rPr>
                <w:spacing w:val="-2"/>
                <w:sz w:val="20"/>
                <w:szCs w:val="20"/>
              </w:rPr>
            </w:pPr>
          </w:p>
        </w:tc>
        <w:tc>
          <w:tcPr>
            <w:tcW w:w="1134" w:type="dxa"/>
            <w:vMerge/>
            <w:vAlign w:val="center"/>
          </w:tcPr>
          <w:p w:rsidR="002C7FF0" w:rsidRPr="00007C47" w:rsidRDefault="002C7FF0" w:rsidP="009A745C">
            <w:pPr>
              <w:shd w:val="clear" w:color="auto" w:fill="FFFFFF"/>
              <w:ind w:firstLine="34"/>
              <w:jc w:val="center"/>
              <w:rPr>
                <w:spacing w:val="-2"/>
                <w:sz w:val="20"/>
                <w:szCs w:val="20"/>
              </w:rPr>
            </w:pPr>
          </w:p>
        </w:tc>
      </w:tr>
      <w:tr w:rsidR="002C7FF0" w:rsidRPr="00007C47" w:rsidTr="009A745C">
        <w:trPr>
          <w:trHeight w:val="20"/>
        </w:trPr>
        <w:tc>
          <w:tcPr>
            <w:tcW w:w="2112" w:type="dxa"/>
          </w:tcPr>
          <w:p w:rsidR="002C7FF0" w:rsidRPr="00007C47" w:rsidRDefault="002C7FF0" w:rsidP="009A745C">
            <w:pPr>
              <w:ind w:firstLine="34"/>
              <w:rPr>
                <w:spacing w:val="-2"/>
                <w:sz w:val="20"/>
                <w:szCs w:val="20"/>
              </w:rPr>
            </w:pPr>
            <w:r w:rsidRPr="00007C47">
              <w:rPr>
                <w:spacing w:val="-2"/>
                <w:sz w:val="20"/>
                <w:szCs w:val="20"/>
              </w:rPr>
              <w:t>1 квалификационный уровень</w:t>
            </w:r>
          </w:p>
        </w:tc>
        <w:tc>
          <w:tcPr>
            <w:tcW w:w="6536" w:type="dxa"/>
          </w:tcPr>
          <w:p w:rsidR="002C7FF0" w:rsidRPr="00007C47" w:rsidRDefault="002C7FF0" w:rsidP="009A745C">
            <w:pPr>
              <w:shd w:val="clear" w:color="auto" w:fill="FFFFFF"/>
              <w:tabs>
                <w:tab w:val="left" w:pos="120"/>
                <w:tab w:val="left" w:pos="2928"/>
              </w:tabs>
              <w:ind w:firstLine="34"/>
              <w:rPr>
                <w:spacing w:val="-11"/>
                <w:sz w:val="20"/>
                <w:szCs w:val="20"/>
              </w:rPr>
            </w:pPr>
            <w:r w:rsidRPr="00007C47">
              <w:rPr>
                <w:spacing w:val="-2"/>
                <w:sz w:val="20"/>
                <w:szCs w:val="20"/>
              </w:rPr>
              <w:t>Дежурный по режиму; младший воспитатель</w:t>
            </w:r>
          </w:p>
        </w:tc>
        <w:tc>
          <w:tcPr>
            <w:tcW w:w="1134" w:type="dxa"/>
            <w:vAlign w:val="center"/>
          </w:tcPr>
          <w:p w:rsidR="002C7FF0" w:rsidRPr="00007C47" w:rsidRDefault="002C7FF0" w:rsidP="009A745C">
            <w:pPr>
              <w:shd w:val="clear" w:color="auto" w:fill="FFFFFF"/>
              <w:ind w:firstLine="34"/>
              <w:jc w:val="center"/>
              <w:rPr>
                <w:spacing w:val="-2"/>
                <w:sz w:val="20"/>
                <w:szCs w:val="20"/>
              </w:rPr>
            </w:pPr>
            <w:r w:rsidRPr="00007C47">
              <w:rPr>
                <w:spacing w:val="-2"/>
                <w:sz w:val="20"/>
                <w:szCs w:val="20"/>
              </w:rPr>
              <w:t>8 900</w:t>
            </w:r>
          </w:p>
        </w:tc>
      </w:tr>
      <w:tr w:rsidR="002C7FF0" w:rsidRPr="00007C47" w:rsidTr="009A745C">
        <w:trPr>
          <w:trHeight w:val="20"/>
        </w:trPr>
        <w:tc>
          <w:tcPr>
            <w:tcW w:w="2112" w:type="dxa"/>
          </w:tcPr>
          <w:p w:rsidR="002C7FF0" w:rsidRPr="00007C47" w:rsidRDefault="002C7FF0" w:rsidP="009A745C">
            <w:pPr>
              <w:ind w:firstLine="34"/>
              <w:rPr>
                <w:spacing w:val="-2"/>
                <w:sz w:val="20"/>
                <w:szCs w:val="20"/>
              </w:rPr>
            </w:pPr>
            <w:r w:rsidRPr="00007C47">
              <w:rPr>
                <w:spacing w:val="-2"/>
                <w:sz w:val="20"/>
                <w:szCs w:val="20"/>
              </w:rPr>
              <w:t>2 квалификационный уровень</w:t>
            </w:r>
          </w:p>
        </w:tc>
        <w:tc>
          <w:tcPr>
            <w:tcW w:w="6536" w:type="dxa"/>
          </w:tcPr>
          <w:p w:rsidR="002C7FF0" w:rsidRPr="00007C47" w:rsidRDefault="002C7FF0" w:rsidP="009A745C">
            <w:pPr>
              <w:shd w:val="clear" w:color="auto" w:fill="FFFFFF"/>
              <w:tabs>
                <w:tab w:val="left" w:pos="120"/>
                <w:tab w:val="left" w:pos="2928"/>
              </w:tabs>
              <w:ind w:firstLine="34"/>
              <w:rPr>
                <w:spacing w:val="-2"/>
                <w:sz w:val="20"/>
                <w:szCs w:val="20"/>
              </w:rPr>
            </w:pPr>
            <w:r w:rsidRPr="00007C47">
              <w:rPr>
                <w:spacing w:val="-2"/>
                <w:sz w:val="20"/>
                <w:szCs w:val="20"/>
              </w:rPr>
              <w:t>Диспетчер образовательного учреждения; старший дежурный по реж</w:t>
            </w:r>
            <w:r w:rsidRPr="00007C47">
              <w:rPr>
                <w:spacing w:val="-2"/>
                <w:sz w:val="20"/>
                <w:szCs w:val="20"/>
              </w:rPr>
              <w:t>и</w:t>
            </w:r>
            <w:r w:rsidRPr="00007C47">
              <w:rPr>
                <w:spacing w:val="-2"/>
                <w:sz w:val="20"/>
                <w:szCs w:val="20"/>
              </w:rPr>
              <w:t>му</w:t>
            </w:r>
          </w:p>
        </w:tc>
        <w:tc>
          <w:tcPr>
            <w:tcW w:w="1134" w:type="dxa"/>
            <w:vAlign w:val="center"/>
          </w:tcPr>
          <w:p w:rsidR="002C7FF0" w:rsidRPr="00007C47" w:rsidRDefault="002C7FF0" w:rsidP="009A745C">
            <w:pPr>
              <w:shd w:val="clear" w:color="auto" w:fill="FFFFFF"/>
              <w:ind w:firstLine="34"/>
              <w:jc w:val="center"/>
              <w:rPr>
                <w:spacing w:val="-2"/>
                <w:sz w:val="20"/>
                <w:szCs w:val="20"/>
              </w:rPr>
            </w:pPr>
            <w:r w:rsidRPr="00007C47">
              <w:rPr>
                <w:spacing w:val="-2"/>
                <w:sz w:val="20"/>
                <w:szCs w:val="20"/>
              </w:rPr>
              <w:t>8 950</w:t>
            </w:r>
          </w:p>
        </w:tc>
      </w:tr>
    </w:tbl>
    <w:p w:rsidR="002C7FF0" w:rsidRPr="00007C47" w:rsidRDefault="002C7FF0" w:rsidP="002C7FF0">
      <w:pPr>
        <w:shd w:val="clear" w:color="auto" w:fill="FFFFFF"/>
        <w:jc w:val="center"/>
        <w:rPr>
          <w:bCs/>
          <w:spacing w:val="-1"/>
          <w:sz w:val="28"/>
          <w:szCs w:val="28"/>
        </w:rPr>
      </w:pPr>
      <w:r w:rsidRPr="00007C47">
        <w:rPr>
          <w:bCs/>
          <w:spacing w:val="-2"/>
          <w:sz w:val="28"/>
          <w:szCs w:val="28"/>
        </w:rPr>
        <w:t>9. Профессиональная квалификационная группа должностей работников а</w:t>
      </w:r>
      <w:r w:rsidRPr="00007C47">
        <w:rPr>
          <w:bCs/>
          <w:spacing w:val="-2"/>
          <w:sz w:val="28"/>
          <w:szCs w:val="28"/>
        </w:rPr>
        <w:t>д</w:t>
      </w:r>
      <w:r w:rsidRPr="00007C47">
        <w:rPr>
          <w:bCs/>
          <w:spacing w:val="-2"/>
          <w:sz w:val="28"/>
          <w:szCs w:val="28"/>
        </w:rPr>
        <w:t>министративно-хозяйственного и</w:t>
      </w:r>
      <w:r w:rsidRPr="00007C47">
        <w:rPr>
          <w:bCs/>
          <w:spacing w:val="-2"/>
          <w:sz w:val="20"/>
          <w:szCs w:val="20"/>
        </w:rPr>
        <w:t xml:space="preserve"> </w:t>
      </w:r>
      <w:r w:rsidRPr="00007C47">
        <w:rPr>
          <w:bCs/>
          <w:spacing w:val="-1"/>
          <w:sz w:val="28"/>
          <w:szCs w:val="28"/>
        </w:rPr>
        <w:t>учебно-вспомогательного персонала</w:t>
      </w:r>
    </w:p>
    <w:p w:rsidR="002C7FF0" w:rsidRPr="00007C47" w:rsidRDefault="002C7FF0" w:rsidP="002C7FF0">
      <w:pPr>
        <w:shd w:val="clear" w:color="auto" w:fill="FFFFFF"/>
        <w:jc w:val="center"/>
        <w:rPr>
          <w:bCs/>
          <w:spacing w:val="-1"/>
          <w:sz w:val="28"/>
          <w:szCs w:val="28"/>
        </w:rPr>
      </w:pPr>
      <w:r w:rsidRPr="00007C47">
        <w:rPr>
          <w:bCs/>
          <w:spacing w:val="-1"/>
          <w:sz w:val="28"/>
          <w:szCs w:val="28"/>
        </w:rPr>
        <w:t xml:space="preserve"> (№ 217н)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7"/>
        <w:gridCol w:w="6250"/>
        <w:gridCol w:w="1113"/>
      </w:tblGrid>
      <w:tr w:rsidR="002C7FF0" w:rsidRPr="00007C47" w:rsidTr="009A745C">
        <w:trPr>
          <w:trHeight w:val="230"/>
        </w:trPr>
        <w:tc>
          <w:tcPr>
            <w:tcW w:w="2254"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Квалификационные уровни</w:t>
            </w:r>
          </w:p>
        </w:tc>
        <w:tc>
          <w:tcPr>
            <w:tcW w:w="6394" w:type="dxa"/>
            <w:vMerge w:val="restart"/>
          </w:tcPr>
          <w:p w:rsidR="002C7FF0" w:rsidRPr="00007C47" w:rsidRDefault="002C7FF0" w:rsidP="009A745C">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2C7FF0" w:rsidRPr="00007C47" w:rsidRDefault="002C7FF0" w:rsidP="009A745C">
            <w:pPr>
              <w:ind w:firstLine="34"/>
              <w:jc w:val="center"/>
              <w:rPr>
                <w:b/>
                <w:bCs/>
                <w:spacing w:val="-2"/>
                <w:sz w:val="20"/>
                <w:szCs w:val="20"/>
              </w:rPr>
            </w:pPr>
            <w:r w:rsidRPr="00007C47">
              <w:rPr>
                <w:rStyle w:val="FontStyle72"/>
              </w:rPr>
              <w:t>Оклад, рублей</w:t>
            </w:r>
          </w:p>
        </w:tc>
      </w:tr>
      <w:tr w:rsidR="002C7FF0" w:rsidRPr="00007C47" w:rsidTr="009A745C">
        <w:trPr>
          <w:trHeight w:val="230"/>
        </w:trPr>
        <w:tc>
          <w:tcPr>
            <w:tcW w:w="2254" w:type="dxa"/>
            <w:vMerge/>
          </w:tcPr>
          <w:p w:rsidR="002C7FF0" w:rsidRPr="00007C47" w:rsidRDefault="002C7FF0" w:rsidP="009A745C">
            <w:pPr>
              <w:ind w:firstLine="34"/>
              <w:jc w:val="center"/>
              <w:rPr>
                <w:spacing w:val="-2"/>
                <w:sz w:val="20"/>
                <w:szCs w:val="20"/>
              </w:rPr>
            </w:pPr>
          </w:p>
        </w:tc>
        <w:tc>
          <w:tcPr>
            <w:tcW w:w="6394" w:type="dxa"/>
            <w:vMerge/>
          </w:tcPr>
          <w:p w:rsidR="002C7FF0" w:rsidRPr="00007C47" w:rsidRDefault="002C7FF0" w:rsidP="009A745C">
            <w:pPr>
              <w:shd w:val="clear" w:color="auto" w:fill="FFFFFF"/>
              <w:tabs>
                <w:tab w:val="left" w:pos="120"/>
                <w:tab w:val="left" w:pos="2928"/>
              </w:tabs>
              <w:ind w:firstLine="34"/>
              <w:jc w:val="center"/>
              <w:rPr>
                <w:spacing w:val="-10"/>
                <w:sz w:val="20"/>
                <w:szCs w:val="20"/>
              </w:rPr>
            </w:pPr>
          </w:p>
        </w:tc>
        <w:tc>
          <w:tcPr>
            <w:tcW w:w="1134" w:type="dxa"/>
            <w:vMerge/>
            <w:vAlign w:val="center"/>
          </w:tcPr>
          <w:p w:rsidR="002C7FF0" w:rsidRPr="00007C47" w:rsidRDefault="002C7FF0" w:rsidP="009A745C">
            <w:pPr>
              <w:shd w:val="clear" w:color="auto" w:fill="FFFFFF"/>
              <w:ind w:firstLine="34"/>
              <w:jc w:val="center"/>
              <w:rPr>
                <w:spacing w:val="-2"/>
                <w:sz w:val="20"/>
                <w:szCs w:val="20"/>
              </w:rPr>
            </w:pPr>
          </w:p>
        </w:tc>
      </w:tr>
      <w:tr w:rsidR="002C7FF0" w:rsidRPr="00007C47" w:rsidTr="009A745C">
        <w:trPr>
          <w:trHeight w:val="20"/>
        </w:trPr>
        <w:tc>
          <w:tcPr>
            <w:tcW w:w="2254" w:type="dxa"/>
          </w:tcPr>
          <w:p w:rsidR="002C7FF0" w:rsidRPr="00007C47" w:rsidRDefault="002C7FF0" w:rsidP="009A745C">
            <w:pPr>
              <w:ind w:firstLine="34"/>
              <w:rPr>
                <w:spacing w:val="-2"/>
                <w:sz w:val="20"/>
                <w:szCs w:val="20"/>
              </w:rPr>
            </w:pPr>
            <w:r w:rsidRPr="00007C47">
              <w:rPr>
                <w:spacing w:val="-2"/>
                <w:sz w:val="20"/>
                <w:szCs w:val="20"/>
              </w:rPr>
              <w:t>1 квалификационный уровень</w:t>
            </w:r>
          </w:p>
        </w:tc>
        <w:tc>
          <w:tcPr>
            <w:tcW w:w="6394" w:type="dxa"/>
          </w:tcPr>
          <w:p w:rsidR="002C7FF0" w:rsidRPr="00007C47" w:rsidRDefault="002C7FF0" w:rsidP="009A745C">
            <w:pPr>
              <w:shd w:val="clear" w:color="auto" w:fill="FFFFFF"/>
              <w:tabs>
                <w:tab w:val="left" w:pos="120"/>
                <w:tab w:val="left" w:pos="2928"/>
              </w:tabs>
              <w:ind w:firstLine="34"/>
              <w:rPr>
                <w:spacing w:val="-11"/>
                <w:sz w:val="20"/>
                <w:szCs w:val="20"/>
              </w:rPr>
            </w:pPr>
            <w:r w:rsidRPr="00007C47">
              <w:rPr>
                <w:spacing w:val="-10"/>
                <w:sz w:val="20"/>
                <w:szCs w:val="20"/>
              </w:rPr>
              <w:t>Диспетчер факультета; специалист по учебно-методической работе; учебный мастер</w:t>
            </w:r>
          </w:p>
        </w:tc>
        <w:tc>
          <w:tcPr>
            <w:tcW w:w="1134" w:type="dxa"/>
            <w:vAlign w:val="center"/>
          </w:tcPr>
          <w:p w:rsidR="002C7FF0" w:rsidRPr="00007C47" w:rsidRDefault="002C7FF0" w:rsidP="009A745C">
            <w:pPr>
              <w:shd w:val="clear" w:color="auto" w:fill="FFFFFF"/>
              <w:ind w:firstLine="34"/>
              <w:jc w:val="center"/>
              <w:rPr>
                <w:spacing w:val="-2"/>
                <w:sz w:val="20"/>
                <w:szCs w:val="20"/>
              </w:rPr>
            </w:pPr>
            <w:r w:rsidRPr="00007C47">
              <w:rPr>
                <w:spacing w:val="-2"/>
                <w:sz w:val="20"/>
                <w:szCs w:val="20"/>
              </w:rPr>
              <w:t>8 900</w:t>
            </w:r>
          </w:p>
        </w:tc>
      </w:tr>
      <w:tr w:rsidR="002C7FF0" w:rsidRPr="00007C47" w:rsidTr="009A745C">
        <w:trPr>
          <w:trHeight w:val="20"/>
        </w:trPr>
        <w:tc>
          <w:tcPr>
            <w:tcW w:w="2254" w:type="dxa"/>
          </w:tcPr>
          <w:p w:rsidR="002C7FF0" w:rsidRPr="00007C47" w:rsidRDefault="002C7FF0" w:rsidP="009A745C">
            <w:pPr>
              <w:ind w:firstLine="34"/>
              <w:rPr>
                <w:spacing w:val="-2"/>
                <w:sz w:val="20"/>
                <w:szCs w:val="20"/>
              </w:rPr>
            </w:pPr>
            <w:r w:rsidRPr="00007C47">
              <w:rPr>
                <w:spacing w:val="-2"/>
                <w:sz w:val="20"/>
                <w:szCs w:val="20"/>
              </w:rPr>
              <w:t xml:space="preserve">2 квалификационный </w:t>
            </w:r>
            <w:r w:rsidRPr="00007C47">
              <w:rPr>
                <w:spacing w:val="-2"/>
                <w:sz w:val="20"/>
                <w:szCs w:val="20"/>
              </w:rPr>
              <w:lastRenderedPageBreak/>
              <w:t>уровень</w:t>
            </w:r>
          </w:p>
        </w:tc>
        <w:tc>
          <w:tcPr>
            <w:tcW w:w="6394" w:type="dxa"/>
          </w:tcPr>
          <w:p w:rsidR="002C7FF0" w:rsidRPr="00007C47" w:rsidRDefault="002C7FF0" w:rsidP="009A745C">
            <w:pPr>
              <w:ind w:firstLine="34"/>
              <w:rPr>
                <w:spacing w:val="-2"/>
                <w:sz w:val="20"/>
                <w:szCs w:val="20"/>
              </w:rPr>
            </w:pPr>
            <w:r w:rsidRPr="00007C47">
              <w:rPr>
                <w:spacing w:val="-10"/>
                <w:sz w:val="20"/>
                <w:szCs w:val="20"/>
              </w:rPr>
              <w:lastRenderedPageBreak/>
              <w:t xml:space="preserve">Специалист по учебно-методической работе </w:t>
            </w:r>
            <w:r w:rsidRPr="00007C47">
              <w:rPr>
                <w:spacing w:val="-10"/>
                <w:sz w:val="20"/>
                <w:szCs w:val="20"/>
                <w:lang w:val="en-US"/>
              </w:rPr>
              <w:t>II</w:t>
            </w:r>
            <w:r w:rsidRPr="00007C47">
              <w:rPr>
                <w:spacing w:val="-10"/>
                <w:sz w:val="20"/>
                <w:szCs w:val="20"/>
              </w:rPr>
              <w:t xml:space="preserve"> кате</w:t>
            </w:r>
            <w:r w:rsidRPr="00007C47">
              <w:rPr>
                <w:spacing w:val="-12"/>
                <w:sz w:val="20"/>
                <w:szCs w:val="20"/>
              </w:rPr>
              <w:t xml:space="preserve">гории; старший диспетчер </w:t>
            </w:r>
            <w:r w:rsidRPr="00007C47">
              <w:rPr>
                <w:spacing w:val="-12"/>
                <w:sz w:val="20"/>
                <w:szCs w:val="20"/>
              </w:rPr>
              <w:lastRenderedPageBreak/>
              <w:t>факультета; учебный мас</w:t>
            </w:r>
            <w:r w:rsidRPr="00007C47">
              <w:rPr>
                <w:spacing w:val="-17"/>
                <w:sz w:val="20"/>
                <w:szCs w:val="20"/>
              </w:rPr>
              <w:t xml:space="preserve">тер </w:t>
            </w:r>
            <w:r w:rsidRPr="00007C47">
              <w:rPr>
                <w:spacing w:val="-17"/>
                <w:sz w:val="20"/>
                <w:szCs w:val="20"/>
                <w:lang w:val="en-US"/>
              </w:rPr>
              <w:t>II</w:t>
            </w:r>
            <w:r w:rsidRPr="00007C47">
              <w:rPr>
                <w:spacing w:val="-17"/>
                <w:sz w:val="20"/>
                <w:szCs w:val="20"/>
              </w:rPr>
              <w:t xml:space="preserve"> категории </w:t>
            </w:r>
          </w:p>
        </w:tc>
        <w:tc>
          <w:tcPr>
            <w:tcW w:w="1134" w:type="dxa"/>
            <w:vAlign w:val="center"/>
          </w:tcPr>
          <w:p w:rsidR="002C7FF0" w:rsidRPr="00007C47" w:rsidRDefault="002C7FF0" w:rsidP="009A745C">
            <w:pPr>
              <w:ind w:firstLine="34"/>
              <w:jc w:val="center"/>
              <w:rPr>
                <w:spacing w:val="-2"/>
                <w:sz w:val="20"/>
                <w:szCs w:val="20"/>
              </w:rPr>
            </w:pPr>
            <w:r w:rsidRPr="00007C47">
              <w:rPr>
                <w:spacing w:val="-2"/>
                <w:sz w:val="20"/>
                <w:szCs w:val="20"/>
              </w:rPr>
              <w:lastRenderedPageBreak/>
              <w:t>8 950</w:t>
            </w:r>
          </w:p>
        </w:tc>
      </w:tr>
      <w:tr w:rsidR="002C7FF0" w:rsidRPr="00007C47" w:rsidTr="009A745C">
        <w:trPr>
          <w:trHeight w:val="20"/>
        </w:trPr>
        <w:tc>
          <w:tcPr>
            <w:tcW w:w="2254" w:type="dxa"/>
          </w:tcPr>
          <w:p w:rsidR="002C7FF0" w:rsidRPr="00007C47" w:rsidRDefault="002C7FF0" w:rsidP="009A745C">
            <w:pPr>
              <w:ind w:firstLine="34"/>
              <w:rPr>
                <w:spacing w:val="-2"/>
                <w:sz w:val="20"/>
                <w:szCs w:val="20"/>
              </w:rPr>
            </w:pPr>
            <w:r w:rsidRPr="00007C47">
              <w:rPr>
                <w:spacing w:val="-2"/>
                <w:sz w:val="20"/>
                <w:szCs w:val="20"/>
              </w:rPr>
              <w:lastRenderedPageBreak/>
              <w:t>3 квалификационный уровень</w:t>
            </w:r>
          </w:p>
        </w:tc>
        <w:tc>
          <w:tcPr>
            <w:tcW w:w="6394" w:type="dxa"/>
          </w:tcPr>
          <w:p w:rsidR="002C7FF0" w:rsidRPr="00007C47" w:rsidRDefault="002C7FF0" w:rsidP="009A745C">
            <w:pPr>
              <w:shd w:val="clear" w:color="auto" w:fill="FFFFFF"/>
              <w:tabs>
                <w:tab w:val="left" w:pos="120"/>
                <w:tab w:val="left" w:pos="2942"/>
              </w:tabs>
              <w:ind w:firstLine="34"/>
              <w:rPr>
                <w:sz w:val="20"/>
                <w:szCs w:val="20"/>
              </w:rPr>
            </w:pPr>
            <w:r w:rsidRPr="00007C47">
              <w:rPr>
                <w:spacing w:val="-12"/>
                <w:sz w:val="20"/>
                <w:szCs w:val="20"/>
              </w:rPr>
              <w:t xml:space="preserve">Специалист по учебно-методической работе </w:t>
            </w:r>
            <w:r w:rsidRPr="00007C47">
              <w:rPr>
                <w:spacing w:val="-12"/>
                <w:sz w:val="20"/>
                <w:szCs w:val="20"/>
                <w:lang w:val="en-US"/>
              </w:rPr>
              <w:t>I</w:t>
            </w:r>
            <w:r w:rsidRPr="00007C47">
              <w:rPr>
                <w:spacing w:val="-12"/>
                <w:sz w:val="20"/>
                <w:szCs w:val="20"/>
              </w:rPr>
              <w:t xml:space="preserve"> катего</w:t>
            </w:r>
            <w:r w:rsidRPr="00007C47">
              <w:rPr>
                <w:spacing w:val="-11"/>
                <w:sz w:val="20"/>
                <w:szCs w:val="20"/>
              </w:rPr>
              <w:t xml:space="preserve">рии; учебный мастер </w:t>
            </w:r>
            <w:r w:rsidRPr="00007C47">
              <w:rPr>
                <w:spacing w:val="-11"/>
                <w:sz w:val="20"/>
                <w:szCs w:val="20"/>
                <w:lang w:val="en-US"/>
              </w:rPr>
              <w:t>I</w:t>
            </w:r>
            <w:r w:rsidRPr="00007C47">
              <w:rPr>
                <w:spacing w:val="-11"/>
                <w:sz w:val="20"/>
                <w:szCs w:val="20"/>
              </w:rPr>
              <w:t xml:space="preserve"> к</w:t>
            </w:r>
            <w:r w:rsidRPr="00007C47">
              <w:rPr>
                <w:spacing w:val="-11"/>
                <w:sz w:val="20"/>
                <w:szCs w:val="20"/>
              </w:rPr>
              <w:t>а</w:t>
            </w:r>
            <w:r w:rsidRPr="00007C47">
              <w:rPr>
                <w:spacing w:val="-11"/>
                <w:sz w:val="20"/>
                <w:szCs w:val="20"/>
              </w:rPr>
              <w:t xml:space="preserve">тегории </w:t>
            </w:r>
          </w:p>
        </w:tc>
        <w:tc>
          <w:tcPr>
            <w:tcW w:w="1134" w:type="dxa"/>
            <w:vAlign w:val="center"/>
          </w:tcPr>
          <w:p w:rsidR="002C7FF0" w:rsidRPr="00007C47" w:rsidRDefault="002C7FF0" w:rsidP="009A745C">
            <w:pPr>
              <w:ind w:firstLine="34"/>
              <w:jc w:val="center"/>
              <w:rPr>
                <w:spacing w:val="-2"/>
                <w:sz w:val="20"/>
                <w:szCs w:val="20"/>
              </w:rPr>
            </w:pPr>
            <w:r w:rsidRPr="00007C47">
              <w:rPr>
                <w:spacing w:val="-2"/>
                <w:sz w:val="20"/>
                <w:szCs w:val="20"/>
              </w:rPr>
              <w:t>9 000</w:t>
            </w:r>
          </w:p>
        </w:tc>
      </w:tr>
    </w:tbl>
    <w:p w:rsidR="002C7FF0" w:rsidRPr="00007C47" w:rsidRDefault="002C7FF0" w:rsidP="002C7FF0">
      <w:pPr>
        <w:shd w:val="clear" w:color="auto" w:fill="FFFFFF"/>
        <w:jc w:val="center"/>
        <w:rPr>
          <w:bCs/>
          <w:spacing w:val="-1"/>
          <w:sz w:val="28"/>
          <w:szCs w:val="28"/>
        </w:rPr>
      </w:pPr>
      <w:r w:rsidRPr="00007C47">
        <w:rPr>
          <w:bCs/>
          <w:spacing w:val="-2"/>
          <w:sz w:val="28"/>
          <w:szCs w:val="28"/>
        </w:rPr>
        <w:t xml:space="preserve">10. Профессиональная квалификационная группа должностей </w:t>
      </w:r>
      <w:r w:rsidRPr="00007C47">
        <w:rPr>
          <w:bCs/>
          <w:spacing w:val="1"/>
          <w:sz w:val="28"/>
          <w:szCs w:val="28"/>
        </w:rPr>
        <w:t xml:space="preserve">педагогических работников </w:t>
      </w:r>
      <w:r w:rsidRPr="00007C47">
        <w:rPr>
          <w:bCs/>
          <w:spacing w:val="-1"/>
          <w:sz w:val="28"/>
          <w:szCs w:val="28"/>
        </w:rPr>
        <w:t>(№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6386"/>
        <w:gridCol w:w="1098"/>
      </w:tblGrid>
      <w:tr w:rsidR="002C7FF0" w:rsidRPr="00007C47" w:rsidTr="009A745C">
        <w:trPr>
          <w:trHeight w:val="230"/>
        </w:trPr>
        <w:tc>
          <w:tcPr>
            <w:tcW w:w="2086" w:type="dxa"/>
            <w:vMerge w:val="restart"/>
          </w:tcPr>
          <w:p w:rsidR="002C7FF0" w:rsidRPr="00007C47" w:rsidRDefault="002C7FF0" w:rsidP="009A745C">
            <w:pPr>
              <w:jc w:val="center"/>
              <w:rPr>
                <w:b/>
                <w:bCs/>
                <w:spacing w:val="-2"/>
                <w:sz w:val="20"/>
                <w:szCs w:val="20"/>
              </w:rPr>
            </w:pPr>
            <w:r w:rsidRPr="00007C47">
              <w:rPr>
                <w:b/>
                <w:bCs/>
                <w:spacing w:val="-2"/>
                <w:sz w:val="20"/>
                <w:szCs w:val="20"/>
              </w:rPr>
              <w:t>Квалификационные уровни</w:t>
            </w:r>
          </w:p>
        </w:tc>
        <w:tc>
          <w:tcPr>
            <w:tcW w:w="6386" w:type="dxa"/>
            <w:vMerge w:val="restart"/>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30"/>
        </w:trPr>
        <w:tc>
          <w:tcPr>
            <w:tcW w:w="2086" w:type="dxa"/>
            <w:vMerge/>
          </w:tcPr>
          <w:p w:rsidR="002C7FF0" w:rsidRPr="00007C47" w:rsidRDefault="002C7FF0" w:rsidP="009A745C">
            <w:pPr>
              <w:tabs>
                <w:tab w:val="left" w:pos="202"/>
                <w:tab w:val="left" w:pos="2218"/>
              </w:tabs>
              <w:jc w:val="center"/>
              <w:rPr>
                <w:spacing w:val="-2"/>
                <w:sz w:val="20"/>
                <w:szCs w:val="20"/>
              </w:rPr>
            </w:pPr>
          </w:p>
        </w:tc>
        <w:tc>
          <w:tcPr>
            <w:tcW w:w="6386" w:type="dxa"/>
            <w:vMerge/>
          </w:tcPr>
          <w:p w:rsidR="002C7FF0" w:rsidRPr="00007C47" w:rsidRDefault="002C7FF0" w:rsidP="009A745C">
            <w:pPr>
              <w:tabs>
                <w:tab w:val="left" w:pos="202"/>
                <w:tab w:val="left" w:pos="2218"/>
              </w:tabs>
              <w:jc w:val="center"/>
              <w:rPr>
                <w:spacing w:val="-1"/>
                <w:sz w:val="20"/>
                <w:szCs w:val="20"/>
              </w:rPr>
            </w:pPr>
          </w:p>
        </w:tc>
        <w:tc>
          <w:tcPr>
            <w:tcW w:w="1098" w:type="dxa"/>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30"/>
        </w:trPr>
        <w:tc>
          <w:tcPr>
            <w:tcW w:w="2086" w:type="dxa"/>
            <w:vMerge/>
          </w:tcPr>
          <w:p w:rsidR="002C7FF0" w:rsidRPr="00007C47" w:rsidRDefault="002C7FF0" w:rsidP="009A745C">
            <w:pPr>
              <w:tabs>
                <w:tab w:val="left" w:pos="202"/>
                <w:tab w:val="left" w:pos="2218"/>
              </w:tabs>
              <w:rPr>
                <w:spacing w:val="-2"/>
                <w:sz w:val="20"/>
                <w:szCs w:val="20"/>
              </w:rPr>
            </w:pPr>
          </w:p>
        </w:tc>
        <w:tc>
          <w:tcPr>
            <w:tcW w:w="6386" w:type="dxa"/>
            <w:vMerge/>
          </w:tcPr>
          <w:p w:rsidR="002C7FF0" w:rsidRPr="00007C47" w:rsidRDefault="002C7FF0" w:rsidP="009A745C">
            <w:pPr>
              <w:tabs>
                <w:tab w:val="left" w:pos="202"/>
                <w:tab w:val="left" w:pos="2218"/>
              </w:tabs>
              <w:rPr>
                <w:spacing w:val="-1"/>
                <w:sz w:val="20"/>
                <w:szCs w:val="20"/>
              </w:rPr>
            </w:pPr>
          </w:p>
        </w:tc>
        <w:tc>
          <w:tcPr>
            <w:tcW w:w="1098" w:type="dxa"/>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0"/>
        </w:trPr>
        <w:tc>
          <w:tcPr>
            <w:tcW w:w="2086" w:type="dxa"/>
          </w:tcPr>
          <w:p w:rsidR="002C7FF0" w:rsidRPr="00007C47" w:rsidRDefault="002C7FF0" w:rsidP="009A745C">
            <w:pPr>
              <w:tabs>
                <w:tab w:val="left" w:pos="202"/>
                <w:tab w:val="left" w:pos="2218"/>
              </w:tabs>
              <w:rPr>
                <w:spacing w:val="-1"/>
                <w:sz w:val="20"/>
                <w:szCs w:val="20"/>
              </w:rPr>
            </w:pPr>
            <w:r w:rsidRPr="00007C47">
              <w:rPr>
                <w:spacing w:val="-2"/>
                <w:sz w:val="20"/>
                <w:szCs w:val="20"/>
              </w:rPr>
              <w:t>1 квалификационный уровень</w:t>
            </w:r>
          </w:p>
        </w:tc>
        <w:tc>
          <w:tcPr>
            <w:tcW w:w="6386" w:type="dxa"/>
          </w:tcPr>
          <w:p w:rsidR="002C7FF0" w:rsidRPr="00007C47" w:rsidRDefault="002C7FF0" w:rsidP="009A745C">
            <w:pPr>
              <w:tabs>
                <w:tab w:val="left" w:pos="202"/>
                <w:tab w:val="left" w:pos="2218"/>
              </w:tabs>
              <w:rPr>
                <w:spacing w:val="-1"/>
                <w:sz w:val="20"/>
                <w:szCs w:val="20"/>
              </w:rPr>
            </w:pPr>
            <w:r w:rsidRPr="00007C47">
              <w:rPr>
                <w:spacing w:val="-1"/>
                <w:sz w:val="20"/>
                <w:szCs w:val="20"/>
              </w:rPr>
              <w:t>Инструктор по труду; инструктор по физической культуре;</w:t>
            </w:r>
            <w:r w:rsidRPr="00007C47">
              <w:rPr>
                <w:spacing w:val="-10"/>
                <w:sz w:val="20"/>
                <w:szCs w:val="20"/>
              </w:rPr>
              <w:t xml:space="preserve"> музыкальный руководитель; старший вожатый</w:t>
            </w:r>
          </w:p>
        </w:tc>
        <w:tc>
          <w:tcPr>
            <w:tcW w:w="1098"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9 800</w:t>
            </w:r>
          </w:p>
        </w:tc>
      </w:tr>
      <w:tr w:rsidR="002C7FF0" w:rsidRPr="00007C47" w:rsidTr="009A745C">
        <w:trPr>
          <w:trHeight w:val="20"/>
        </w:trPr>
        <w:tc>
          <w:tcPr>
            <w:tcW w:w="2086" w:type="dxa"/>
          </w:tcPr>
          <w:p w:rsidR="002C7FF0" w:rsidRPr="00007C47" w:rsidRDefault="002C7FF0" w:rsidP="009A745C">
            <w:pPr>
              <w:tabs>
                <w:tab w:val="left" w:pos="202"/>
                <w:tab w:val="left" w:pos="2218"/>
              </w:tabs>
              <w:rPr>
                <w:spacing w:val="-1"/>
                <w:sz w:val="20"/>
                <w:szCs w:val="20"/>
              </w:rPr>
            </w:pPr>
            <w:r w:rsidRPr="00007C47">
              <w:rPr>
                <w:spacing w:val="-2"/>
                <w:sz w:val="20"/>
                <w:szCs w:val="20"/>
              </w:rPr>
              <w:t>2 квалификационный уровень</w:t>
            </w:r>
          </w:p>
        </w:tc>
        <w:tc>
          <w:tcPr>
            <w:tcW w:w="6386" w:type="dxa"/>
          </w:tcPr>
          <w:p w:rsidR="002C7FF0" w:rsidRPr="00007C47" w:rsidRDefault="002C7FF0" w:rsidP="009A745C">
            <w:pPr>
              <w:tabs>
                <w:tab w:val="left" w:pos="202"/>
                <w:tab w:val="left" w:pos="2218"/>
              </w:tabs>
              <w:rPr>
                <w:spacing w:val="-1"/>
                <w:sz w:val="20"/>
                <w:szCs w:val="20"/>
              </w:rPr>
            </w:pPr>
            <w:r w:rsidRPr="00007C47">
              <w:rPr>
                <w:spacing w:val="-8"/>
                <w:sz w:val="20"/>
                <w:szCs w:val="20"/>
              </w:rPr>
              <w:t>Инструктор-методист; концертмейстер; педагог дополнительного образов</w:t>
            </w:r>
            <w:r w:rsidRPr="00007C47">
              <w:rPr>
                <w:spacing w:val="-8"/>
                <w:sz w:val="20"/>
                <w:szCs w:val="20"/>
              </w:rPr>
              <w:t>а</w:t>
            </w:r>
            <w:r w:rsidRPr="00007C47">
              <w:rPr>
                <w:spacing w:val="-8"/>
                <w:sz w:val="20"/>
                <w:szCs w:val="20"/>
              </w:rPr>
              <w:t xml:space="preserve">ния; педагог-организатор; социальный педагог; </w:t>
            </w:r>
            <w:r w:rsidRPr="00007C47">
              <w:rPr>
                <w:spacing w:val="-10"/>
                <w:sz w:val="20"/>
                <w:szCs w:val="20"/>
              </w:rPr>
              <w:t xml:space="preserve">тренер-преподаватель  </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9 900</w:t>
            </w:r>
          </w:p>
        </w:tc>
      </w:tr>
      <w:tr w:rsidR="002C7FF0" w:rsidRPr="00007C47" w:rsidTr="009A745C">
        <w:trPr>
          <w:trHeight w:val="20"/>
        </w:trPr>
        <w:tc>
          <w:tcPr>
            <w:tcW w:w="2086" w:type="dxa"/>
          </w:tcPr>
          <w:p w:rsidR="002C7FF0" w:rsidRPr="00007C47" w:rsidRDefault="002C7FF0" w:rsidP="009A745C">
            <w:pPr>
              <w:tabs>
                <w:tab w:val="left" w:pos="202"/>
                <w:tab w:val="left" w:pos="2218"/>
              </w:tabs>
              <w:rPr>
                <w:spacing w:val="-1"/>
                <w:sz w:val="20"/>
                <w:szCs w:val="20"/>
              </w:rPr>
            </w:pPr>
            <w:r w:rsidRPr="00007C47">
              <w:rPr>
                <w:spacing w:val="-2"/>
                <w:sz w:val="20"/>
                <w:szCs w:val="20"/>
              </w:rPr>
              <w:t>3 квалификационный уровень</w:t>
            </w:r>
          </w:p>
        </w:tc>
        <w:tc>
          <w:tcPr>
            <w:tcW w:w="6386" w:type="dxa"/>
          </w:tcPr>
          <w:p w:rsidR="002C7FF0" w:rsidRPr="00007C47" w:rsidRDefault="002C7FF0" w:rsidP="009A745C">
            <w:pPr>
              <w:tabs>
                <w:tab w:val="left" w:pos="202"/>
                <w:tab w:val="left" w:pos="2218"/>
              </w:tabs>
              <w:rPr>
                <w:sz w:val="20"/>
                <w:szCs w:val="20"/>
              </w:rPr>
            </w:pPr>
            <w:r w:rsidRPr="00007C47">
              <w:rPr>
                <w:sz w:val="20"/>
                <w:szCs w:val="20"/>
              </w:rPr>
              <w:t>Воспитатель; мастер производственного обучения; методист; старший  инструктор-методист; педагог-психолог; старший педагог дополн</w:t>
            </w:r>
            <w:r w:rsidRPr="00007C47">
              <w:rPr>
                <w:sz w:val="20"/>
                <w:szCs w:val="20"/>
              </w:rPr>
              <w:t>и</w:t>
            </w:r>
            <w:r w:rsidRPr="00007C47">
              <w:rPr>
                <w:sz w:val="20"/>
                <w:szCs w:val="20"/>
              </w:rPr>
              <w:t>тельного образования; старший тренер-преподаватель</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10 100</w:t>
            </w:r>
          </w:p>
        </w:tc>
      </w:tr>
      <w:tr w:rsidR="002C7FF0" w:rsidRPr="00007C47" w:rsidTr="009A745C">
        <w:trPr>
          <w:trHeight w:val="20"/>
        </w:trPr>
        <w:tc>
          <w:tcPr>
            <w:tcW w:w="2086" w:type="dxa"/>
          </w:tcPr>
          <w:p w:rsidR="002C7FF0" w:rsidRPr="00007C47" w:rsidRDefault="002C7FF0" w:rsidP="009A745C">
            <w:pPr>
              <w:tabs>
                <w:tab w:val="left" w:pos="202"/>
                <w:tab w:val="left" w:pos="2218"/>
              </w:tabs>
              <w:rPr>
                <w:spacing w:val="-1"/>
                <w:sz w:val="20"/>
                <w:szCs w:val="20"/>
              </w:rPr>
            </w:pPr>
            <w:r w:rsidRPr="00007C47">
              <w:rPr>
                <w:spacing w:val="-2"/>
                <w:sz w:val="20"/>
                <w:szCs w:val="20"/>
              </w:rPr>
              <w:t>4 квалификационный уровень</w:t>
            </w:r>
          </w:p>
        </w:tc>
        <w:tc>
          <w:tcPr>
            <w:tcW w:w="6386" w:type="dxa"/>
          </w:tcPr>
          <w:p w:rsidR="002C7FF0" w:rsidRPr="00007C47" w:rsidRDefault="002C7FF0" w:rsidP="009A745C">
            <w:pPr>
              <w:tabs>
                <w:tab w:val="left" w:pos="202"/>
                <w:tab w:val="left" w:pos="2218"/>
              </w:tabs>
              <w:rPr>
                <w:spacing w:val="-1"/>
                <w:sz w:val="20"/>
                <w:szCs w:val="20"/>
              </w:rPr>
            </w:pPr>
            <w:r w:rsidRPr="00007C47">
              <w:rPr>
                <w:spacing w:val="-7"/>
                <w:sz w:val="20"/>
                <w:szCs w:val="20"/>
              </w:rPr>
              <w:t>Преподаватель (кроме должностей преподавателей, отнесенных к профе</w:t>
            </w:r>
            <w:r w:rsidRPr="00007C47">
              <w:rPr>
                <w:spacing w:val="-7"/>
                <w:sz w:val="20"/>
                <w:szCs w:val="20"/>
              </w:rPr>
              <w:t>с</w:t>
            </w:r>
            <w:r w:rsidRPr="00007C47">
              <w:rPr>
                <w:spacing w:val="-7"/>
                <w:sz w:val="20"/>
                <w:szCs w:val="20"/>
              </w:rPr>
              <w:t xml:space="preserve">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007C47">
              <w:rPr>
                <w:spacing w:val="-7"/>
                <w:sz w:val="20"/>
                <w:szCs w:val="20"/>
              </w:rPr>
              <w:t>тьютор</w:t>
            </w:r>
            <w:proofErr w:type="spellEnd"/>
            <w:r w:rsidRPr="00007C47">
              <w:rPr>
                <w:spacing w:val="-7"/>
                <w:sz w:val="20"/>
                <w:szCs w:val="20"/>
              </w:rPr>
              <w:t xml:space="preserve">; педагог-библиотекарь учитель-дефектолог; учитель-логопед </w:t>
            </w:r>
          </w:p>
        </w:tc>
        <w:tc>
          <w:tcPr>
            <w:tcW w:w="1098" w:type="dxa"/>
            <w:vAlign w:val="center"/>
          </w:tcPr>
          <w:p w:rsidR="002C7FF0" w:rsidRPr="00007C47" w:rsidRDefault="002C7FF0" w:rsidP="009A745C">
            <w:pPr>
              <w:jc w:val="center"/>
              <w:rPr>
                <w:spacing w:val="-2"/>
                <w:sz w:val="20"/>
                <w:szCs w:val="20"/>
              </w:rPr>
            </w:pPr>
            <w:r w:rsidRPr="00007C47">
              <w:rPr>
                <w:spacing w:val="-2"/>
                <w:sz w:val="20"/>
                <w:szCs w:val="20"/>
              </w:rPr>
              <w:t>10 200</w:t>
            </w:r>
          </w:p>
        </w:tc>
      </w:tr>
    </w:tbl>
    <w:p w:rsidR="002C7FF0" w:rsidRPr="00007C47" w:rsidRDefault="002C7FF0" w:rsidP="002C7FF0">
      <w:pPr>
        <w:shd w:val="clear" w:color="auto" w:fill="FFFFFF"/>
        <w:jc w:val="center"/>
        <w:rPr>
          <w:bCs/>
          <w:sz w:val="28"/>
          <w:szCs w:val="28"/>
        </w:rPr>
      </w:pPr>
      <w:r w:rsidRPr="00007C47">
        <w:rPr>
          <w:bCs/>
          <w:spacing w:val="-2"/>
          <w:sz w:val="28"/>
          <w:szCs w:val="28"/>
        </w:rPr>
        <w:t xml:space="preserve">11. Профессиональная квалификационная группа должностей руководителей </w:t>
      </w:r>
      <w:r w:rsidRPr="00007C47">
        <w:rPr>
          <w:bCs/>
          <w:sz w:val="28"/>
          <w:szCs w:val="28"/>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6431"/>
        <w:gridCol w:w="1099"/>
      </w:tblGrid>
      <w:tr w:rsidR="002C7FF0" w:rsidRPr="00007C47" w:rsidTr="009A745C">
        <w:trPr>
          <w:trHeight w:val="230"/>
        </w:trPr>
        <w:tc>
          <w:tcPr>
            <w:tcW w:w="1066" w:type="pct"/>
            <w:vMerge w:val="restart"/>
          </w:tcPr>
          <w:p w:rsidR="002C7FF0" w:rsidRPr="00007C47" w:rsidRDefault="002C7FF0" w:rsidP="009A745C">
            <w:pPr>
              <w:jc w:val="center"/>
              <w:rPr>
                <w:b/>
                <w:bCs/>
                <w:spacing w:val="-2"/>
                <w:sz w:val="20"/>
                <w:szCs w:val="20"/>
              </w:rPr>
            </w:pPr>
            <w:r w:rsidRPr="00007C47">
              <w:rPr>
                <w:b/>
                <w:bCs/>
                <w:spacing w:val="-2"/>
                <w:sz w:val="20"/>
                <w:szCs w:val="20"/>
              </w:rPr>
              <w:t>Квалификационные уровни</w:t>
            </w:r>
          </w:p>
        </w:tc>
        <w:tc>
          <w:tcPr>
            <w:tcW w:w="3360" w:type="pct"/>
            <w:vMerge w:val="restart"/>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574" w:type="pct"/>
            <w:vMerge w:val="restart"/>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30"/>
        </w:trPr>
        <w:tc>
          <w:tcPr>
            <w:tcW w:w="1066" w:type="pct"/>
            <w:vMerge/>
          </w:tcPr>
          <w:p w:rsidR="002C7FF0" w:rsidRPr="00007C47" w:rsidRDefault="002C7FF0" w:rsidP="009A745C">
            <w:pPr>
              <w:tabs>
                <w:tab w:val="left" w:pos="202"/>
                <w:tab w:val="left" w:pos="2218"/>
              </w:tabs>
              <w:rPr>
                <w:spacing w:val="-2"/>
                <w:sz w:val="20"/>
                <w:szCs w:val="20"/>
              </w:rPr>
            </w:pPr>
          </w:p>
        </w:tc>
        <w:tc>
          <w:tcPr>
            <w:tcW w:w="3360" w:type="pct"/>
            <w:vMerge/>
          </w:tcPr>
          <w:p w:rsidR="002C7FF0" w:rsidRPr="00007C47" w:rsidRDefault="002C7FF0" w:rsidP="009A745C">
            <w:pPr>
              <w:shd w:val="clear" w:color="auto" w:fill="FFFFFF"/>
              <w:tabs>
                <w:tab w:val="left" w:pos="211"/>
                <w:tab w:val="left" w:pos="2237"/>
              </w:tabs>
              <w:rPr>
                <w:spacing w:val="-10"/>
                <w:sz w:val="20"/>
                <w:szCs w:val="20"/>
              </w:rPr>
            </w:pPr>
          </w:p>
        </w:tc>
        <w:tc>
          <w:tcPr>
            <w:tcW w:w="574" w:type="pct"/>
            <w:vMerge/>
            <w:vAlign w:val="center"/>
          </w:tcPr>
          <w:p w:rsidR="002C7FF0" w:rsidRPr="00007C47" w:rsidRDefault="002C7FF0" w:rsidP="009A745C">
            <w:pPr>
              <w:shd w:val="clear" w:color="auto" w:fill="FFFFFF"/>
              <w:jc w:val="center"/>
              <w:rPr>
                <w:spacing w:val="-2"/>
                <w:sz w:val="20"/>
                <w:szCs w:val="20"/>
              </w:rPr>
            </w:pPr>
          </w:p>
        </w:tc>
      </w:tr>
      <w:tr w:rsidR="002C7FF0" w:rsidRPr="00007C47" w:rsidTr="009A745C">
        <w:trPr>
          <w:trHeight w:val="20"/>
        </w:trPr>
        <w:tc>
          <w:tcPr>
            <w:tcW w:w="1066" w:type="pct"/>
          </w:tcPr>
          <w:p w:rsidR="002C7FF0" w:rsidRPr="00007C47" w:rsidRDefault="002C7FF0" w:rsidP="009A745C">
            <w:pPr>
              <w:tabs>
                <w:tab w:val="left" w:pos="202"/>
                <w:tab w:val="left" w:pos="2218"/>
              </w:tabs>
              <w:rPr>
                <w:spacing w:val="-1"/>
                <w:sz w:val="20"/>
                <w:szCs w:val="20"/>
              </w:rPr>
            </w:pPr>
            <w:r w:rsidRPr="00007C47">
              <w:rPr>
                <w:spacing w:val="-2"/>
                <w:sz w:val="20"/>
                <w:szCs w:val="20"/>
              </w:rPr>
              <w:t>1 квалификационный уровень</w:t>
            </w:r>
          </w:p>
        </w:tc>
        <w:tc>
          <w:tcPr>
            <w:tcW w:w="3360" w:type="pct"/>
          </w:tcPr>
          <w:p w:rsidR="002C7FF0" w:rsidRPr="00007C47" w:rsidRDefault="002C7FF0" w:rsidP="009A745C">
            <w:pPr>
              <w:shd w:val="clear" w:color="auto" w:fill="FFFFFF"/>
              <w:tabs>
                <w:tab w:val="left" w:pos="211"/>
                <w:tab w:val="left" w:pos="2237"/>
              </w:tabs>
              <w:rPr>
                <w:sz w:val="20"/>
                <w:szCs w:val="20"/>
              </w:rPr>
            </w:pPr>
            <w:proofErr w:type="gramStart"/>
            <w:r w:rsidRPr="00007C47">
              <w:rPr>
                <w:spacing w:val="-10"/>
                <w:sz w:val="20"/>
                <w:szCs w:val="20"/>
              </w:rPr>
              <w:t>Заведующий (начальник) структурным подразделением:  каби</w:t>
            </w:r>
            <w:r w:rsidRPr="00007C47">
              <w:rPr>
                <w:spacing w:val="-2"/>
                <w:sz w:val="20"/>
                <w:szCs w:val="20"/>
              </w:rPr>
              <w:t>нетом, лаборат</w:t>
            </w:r>
            <w:r w:rsidRPr="00007C47">
              <w:rPr>
                <w:spacing w:val="-2"/>
                <w:sz w:val="20"/>
                <w:szCs w:val="20"/>
              </w:rPr>
              <w:t>о</w:t>
            </w:r>
            <w:r w:rsidRPr="00007C47">
              <w:rPr>
                <w:spacing w:val="-2"/>
                <w:sz w:val="20"/>
                <w:szCs w:val="20"/>
              </w:rPr>
              <w:t>рией, отделом, отделением, сектором, учебно-</w:t>
            </w:r>
            <w:r w:rsidRPr="00007C47">
              <w:rPr>
                <w:spacing w:val="-9"/>
                <w:sz w:val="20"/>
                <w:szCs w:val="20"/>
              </w:rPr>
              <w:t>консультативным  пунктом, учебной (учебно-производствен</w:t>
            </w:r>
            <w:r w:rsidRPr="00007C47">
              <w:rPr>
                <w:spacing w:val="-9"/>
                <w:sz w:val="20"/>
                <w:szCs w:val="20"/>
              </w:rPr>
              <w:softHyphen/>
            </w:r>
            <w:r w:rsidRPr="00007C47">
              <w:rPr>
                <w:spacing w:val="-8"/>
                <w:sz w:val="20"/>
                <w:szCs w:val="20"/>
              </w:rPr>
              <w:t>ной) мастерской и другими структурными подразделениями (кроме должностей руководителей структурных подраздел</w:t>
            </w:r>
            <w:r w:rsidRPr="00007C47">
              <w:rPr>
                <w:spacing w:val="-8"/>
                <w:sz w:val="20"/>
                <w:szCs w:val="20"/>
              </w:rPr>
              <w:t>е</w:t>
            </w:r>
            <w:r w:rsidRPr="00007C47">
              <w:rPr>
                <w:spacing w:val="-8"/>
                <w:sz w:val="20"/>
                <w:szCs w:val="20"/>
              </w:rPr>
              <w:t>ний, отнесенных ко 2 квалификационному уровню)</w:t>
            </w:r>
            <w:proofErr w:type="gramEnd"/>
          </w:p>
        </w:tc>
        <w:tc>
          <w:tcPr>
            <w:tcW w:w="574" w:type="pct"/>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9 100</w:t>
            </w:r>
          </w:p>
        </w:tc>
      </w:tr>
      <w:tr w:rsidR="002C7FF0" w:rsidRPr="00007C47" w:rsidTr="009A745C">
        <w:trPr>
          <w:trHeight w:val="20"/>
        </w:trPr>
        <w:tc>
          <w:tcPr>
            <w:tcW w:w="1066" w:type="pct"/>
          </w:tcPr>
          <w:p w:rsidR="002C7FF0" w:rsidRPr="00007C47" w:rsidRDefault="002C7FF0" w:rsidP="009A745C">
            <w:pPr>
              <w:tabs>
                <w:tab w:val="left" w:pos="202"/>
                <w:tab w:val="left" w:pos="2218"/>
              </w:tabs>
              <w:rPr>
                <w:spacing w:val="-1"/>
                <w:sz w:val="20"/>
                <w:szCs w:val="20"/>
              </w:rPr>
            </w:pPr>
            <w:r w:rsidRPr="00007C47">
              <w:rPr>
                <w:spacing w:val="-2"/>
                <w:sz w:val="20"/>
                <w:szCs w:val="20"/>
              </w:rPr>
              <w:t>2 квалификационный уровень</w:t>
            </w:r>
          </w:p>
        </w:tc>
        <w:tc>
          <w:tcPr>
            <w:tcW w:w="3360" w:type="pct"/>
          </w:tcPr>
          <w:p w:rsidR="002C7FF0" w:rsidRPr="00007C47" w:rsidRDefault="002C7FF0" w:rsidP="009A745C">
            <w:pPr>
              <w:tabs>
                <w:tab w:val="left" w:pos="211"/>
                <w:tab w:val="left" w:pos="2237"/>
              </w:tabs>
              <w:rPr>
                <w:spacing w:val="-8"/>
                <w:sz w:val="20"/>
                <w:szCs w:val="20"/>
              </w:rPr>
            </w:pPr>
            <w:proofErr w:type="gramStart"/>
            <w:r w:rsidRPr="00007C47">
              <w:rPr>
                <w:spacing w:val="-10"/>
                <w:sz w:val="20"/>
                <w:szCs w:val="20"/>
              </w:rPr>
              <w:t>Заведующий (начальник) обособленным структурным подразделением; начал</w:t>
            </w:r>
            <w:r w:rsidRPr="00007C47">
              <w:rPr>
                <w:spacing w:val="-10"/>
                <w:sz w:val="20"/>
                <w:szCs w:val="20"/>
              </w:rPr>
              <w:t>ь</w:t>
            </w:r>
            <w:r w:rsidRPr="00007C47">
              <w:rPr>
                <w:spacing w:val="-10"/>
                <w:sz w:val="20"/>
                <w:szCs w:val="20"/>
              </w:rPr>
              <w:t>ник (заведующий, директор, руководитель,  управляющий): кабинета, лаборат</w:t>
            </w:r>
            <w:r w:rsidRPr="00007C47">
              <w:rPr>
                <w:spacing w:val="-10"/>
                <w:sz w:val="20"/>
                <w:szCs w:val="20"/>
              </w:rPr>
              <w:t>о</w:t>
            </w:r>
            <w:r w:rsidRPr="00007C47">
              <w:rPr>
                <w:spacing w:val="-10"/>
                <w:sz w:val="20"/>
                <w:szCs w:val="20"/>
              </w:rPr>
              <w:t xml:space="preserve">рии, отдела, отделения, сектора, </w:t>
            </w:r>
            <w:r w:rsidRPr="00007C47">
              <w:rPr>
                <w:spacing w:val="-8"/>
                <w:sz w:val="20"/>
                <w:szCs w:val="20"/>
              </w:rPr>
              <w:t>учебно-консультационного пункта, учебной (учебно-производственной) мастерской, учебного хозяйства и других стру</w:t>
            </w:r>
            <w:r w:rsidRPr="00007C47">
              <w:rPr>
                <w:spacing w:val="-8"/>
                <w:sz w:val="20"/>
                <w:szCs w:val="20"/>
              </w:rPr>
              <w:t>к</w:t>
            </w:r>
            <w:r w:rsidRPr="00007C47">
              <w:rPr>
                <w:spacing w:val="-8"/>
                <w:sz w:val="20"/>
                <w:szCs w:val="20"/>
              </w:rPr>
              <w:t xml:space="preserve">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007C47">
              <w:rPr>
                <w:spacing w:val="-10"/>
                <w:sz w:val="20"/>
                <w:szCs w:val="20"/>
              </w:rPr>
              <w:t>старший мастер образовательного учреждения (подразделения)</w:t>
            </w:r>
            <w:proofErr w:type="gramEnd"/>
          </w:p>
        </w:tc>
        <w:tc>
          <w:tcPr>
            <w:tcW w:w="574" w:type="pct"/>
            <w:vAlign w:val="center"/>
          </w:tcPr>
          <w:p w:rsidR="002C7FF0" w:rsidRPr="00007C47" w:rsidRDefault="002C7FF0" w:rsidP="009A745C">
            <w:pPr>
              <w:jc w:val="center"/>
              <w:rPr>
                <w:spacing w:val="-2"/>
                <w:sz w:val="20"/>
                <w:szCs w:val="20"/>
              </w:rPr>
            </w:pPr>
            <w:r w:rsidRPr="00007C47">
              <w:rPr>
                <w:spacing w:val="-2"/>
                <w:sz w:val="20"/>
                <w:szCs w:val="20"/>
              </w:rPr>
              <w:t>9 300</w:t>
            </w:r>
          </w:p>
        </w:tc>
      </w:tr>
      <w:tr w:rsidR="002C7FF0" w:rsidRPr="00007C47" w:rsidTr="009A745C">
        <w:trPr>
          <w:trHeight w:val="20"/>
        </w:trPr>
        <w:tc>
          <w:tcPr>
            <w:tcW w:w="1066" w:type="pct"/>
          </w:tcPr>
          <w:p w:rsidR="002C7FF0" w:rsidRPr="00007C47" w:rsidRDefault="002C7FF0" w:rsidP="009A745C">
            <w:pPr>
              <w:tabs>
                <w:tab w:val="left" w:pos="202"/>
                <w:tab w:val="left" w:pos="2218"/>
              </w:tabs>
              <w:rPr>
                <w:spacing w:val="-1"/>
                <w:sz w:val="20"/>
                <w:szCs w:val="20"/>
              </w:rPr>
            </w:pPr>
            <w:r w:rsidRPr="00007C47">
              <w:rPr>
                <w:spacing w:val="-2"/>
                <w:sz w:val="20"/>
                <w:szCs w:val="20"/>
              </w:rPr>
              <w:t>3 квалификационный уровень</w:t>
            </w:r>
          </w:p>
        </w:tc>
        <w:tc>
          <w:tcPr>
            <w:tcW w:w="3360" w:type="pct"/>
          </w:tcPr>
          <w:p w:rsidR="002C7FF0" w:rsidRPr="00007C47" w:rsidRDefault="002C7FF0" w:rsidP="009A745C">
            <w:pPr>
              <w:shd w:val="clear" w:color="auto" w:fill="FFFFFF"/>
              <w:tabs>
                <w:tab w:val="left" w:pos="48"/>
                <w:tab w:val="left" w:pos="2237"/>
              </w:tabs>
              <w:rPr>
                <w:spacing w:val="-7"/>
                <w:sz w:val="20"/>
                <w:szCs w:val="20"/>
              </w:rPr>
            </w:pPr>
            <w:r w:rsidRPr="00007C47">
              <w:rPr>
                <w:spacing w:val="-7"/>
                <w:sz w:val="20"/>
                <w:szCs w:val="20"/>
              </w:rPr>
              <w:t>Начальник (заведующий, директор, руководитель, управляющий) обособле</w:t>
            </w:r>
            <w:r w:rsidRPr="00007C47">
              <w:rPr>
                <w:spacing w:val="-7"/>
                <w:sz w:val="20"/>
                <w:szCs w:val="20"/>
              </w:rPr>
              <w:t>н</w:t>
            </w:r>
            <w:r w:rsidRPr="00007C47">
              <w:rPr>
                <w:spacing w:val="-7"/>
                <w:sz w:val="20"/>
                <w:szCs w:val="20"/>
              </w:rPr>
              <w:t>ного структурного подразделения образовательного учреждения (подраздел</w:t>
            </w:r>
            <w:r w:rsidRPr="00007C47">
              <w:rPr>
                <w:spacing w:val="-7"/>
                <w:sz w:val="20"/>
                <w:szCs w:val="20"/>
              </w:rPr>
              <w:t>е</w:t>
            </w:r>
            <w:r w:rsidRPr="00007C47">
              <w:rPr>
                <w:spacing w:val="-7"/>
                <w:sz w:val="20"/>
                <w:szCs w:val="20"/>
              </w:rPr>
              <w:t xml:space="preserve">ния) начального и среднего профессионального образования </w:t>
            </w:r>
          </w:p>
        </w:tc>
        <w:tc>
          <w:tcPr>
            <w:tcW w:w="574" w:type="pct"/>
            <w:vAlign w:val="center"/>
          </w:tcPr>
          <w:p w:rsidR="002C7FF0" w:rsidRPr="00007C47" w:rsidRDefault="002C7FF0" w:rsidP="009A745C">
            <w:pPr>
              <w:jc w:val="center"/>
              <w:rPr>
                <w:spacing w:val="-2"/>
                <w:sz w:val="20"/>
                <w:szCs w:val="20"/>
              </w:rPr>
            </w:pPr>
            <w:r w:rsidRPr="00007C47">
              <w:rPr>
                <w:spacing w:val="-2"/>
                <w:sz w:val="20"/>
                <w:szCs w:val="20"/>
              </w:rPr>
              <w:t>9 500</w:t>
            </w:r>
          </w:p>
        </w:tc>
      </w:tr>
    </w:tbl>
    <w:p w:rsidR="002C7FF0" w:rsidRPr="005A6B60" w:rsidRDefault="002C7FF0" w:rsidP="002C7FF0">
      <w:pPr>
        <w:shd w:val="clear" w:color="auto" w:fill="FFFFFF"/>
        <w:jc w:val="center"/>
        <w:rPr>
          <w:bCs/>
          <w:spacing w:val="-2"/>
          <w:sz w:val="28"/>
          <w:szCs w:val="28"/>
        </w:rPr>
      </w:pPr>
      <w:r w:rsidRPr="005A6B60">
        <w:rPr>
          <w:bCs/>
          <w:spacing w:val="-2"/>
          <w:sz w:val="28"/>
          <w:szCs w:val="28"/>
        </w:rPr>
        <w:t>12. Профессиональная квалификационная группа «медицинский и фармаце</w:t>
      </w:r>
      <w:r w:rsidRPr="005A6B60">
        <w:rPr>
          <w:bCs/>
          <w:spacing w:val="-2"/>
          <w:sz w:val="28"/>
          <w:szCs w:val="28"/>
        </w:rPr>
        <w:t>в</w:t>
      </w:r>
      <w:r w:rsidRPr="005A6B60">
        <w:rPr>
          <w:bCs/>
          <w:spacing w:val="-2"/>
          <w:sz w:val="28"/>
          <w:szCs w:val="28"/>
        </w:rPr>
        <w:t>тический персонал первого уровня» (№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2C7FF0" w:rsidRPr="00007C47" w:rsidTr="009A745C">
        <w:trPr>
          <w:trHeight w:val="20"/>
        </w:trPr>
        <w:tc>
          <w:tcPr>
            <w:tcW w:w="2127" w:type="dxa"/>
            <w:vAlign w:val="center"/>
          </w:tcPr>
          <w:p w:rsidR="002C7FF0" w:rsidRPr="00007C47" w:rsidRDefault="002C7FF0" w:rsidP="009A745C">
            <w:pPr>
              <w:jc w:val="center"/>
              <w:rPr>
                <w:b/>
                <w:bCs/>
                <w:spacing w:val="-2"/>
                <w:sz w:val="20"/>
                <w:szCs w:val="20"/>
              </w:rPr>
            </w:pPr>
            <w:r w:rsidRPr="00007C47">
              <w:rPr>
                <w:b/>
                <w:bCs/>
                <w:spacing w:val="-2"/>
                <w:sz w:val="20"/>
                <w:szCs w:val="20"/>
              </w:rPr>
              <w:t>Квалификационные уровни</w:t>
            </w:r>
          </w:p>
        </w:tc>
        <w:tc>
          <w:tcPr>
            <w:tcW w:w="6379" w:type="dxa"/>
            <w:vAlign w:val="center"/>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Align w:val="center"/>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0"/>
        </w:trPr>
        <w:tc>
          <w:tcPr>
            <w:tcW w:w="2127" w:type="dxa"/>
          </w:tcPr>
          <w:p w:rsidR="002C7FF0" w:rsidRPr="00007C47" w:rsidRDefault="002C7FF0" w:rsidP="009A745C">
            <w:pPr>
              <w:rPr>
                <w:spacing w:val="-2"/>
                <w:sz w:val="20"/>
                <w:szCs w:val="20"/>
              </w:rPr>
            </w:pPr>
            <w:r w:rsidRPr="00007C47">
              <w:rPr>
                <w:spacing w:val="-2"/>
                <w:sz w:val="20"/>
                <w:szCs w:val="20"/>
              </w:rPr>
              <w:t>1 квалификационный уровень</w:t>
            </w:r>
          </w:p>
        </w:tc>
        <w:tc>
          <w:tcPr>
            <w:tcW w:w="6379" w:type="dxa"/>
          </w:tcPr>
          <w:p w:rsidR="002C7FF0" w:rsidRPr="00007C47" w:rsidRDefault="002C7FF0" w:rsidP="009A745C">
            <w:pPr>
              <w:rPr>
                <w:spacing w:val="-2"/>
                <w:sz w:val="20"/>
                <w:szCs w:val="20"/>
              </w:rPr>
            </w:pPr>
            <w:r w:rsidRPr="00007C47">
              <w:rPr>
                <w:spacing w:val="-2"/>
                <w:sz w:val="20"/>
                <w:szCs w:val="20"/>
              </w:rPr>
              <w:t>Санитарка; младшая медицинская сестра по уходу за больными; сестра-хозяйка</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8 800</w:t>
            </w:r>
          </w:p>
        </w:tc>
      </w:tr>
    </w:tbl>
    <w:p w:rsidR="002C7FF0" w:rsidRPr="005A6B60" w:rsidRDefault="002C7FF0" w:rsidP="002C7FF0">
      <w:pPr>
        <w:shd w:val="clear" w:color="auto" w:fill="FFFFFF"/>
        <w:jc w:val="center"/>
        <w:rPr>
          <w:bCs/>
          <w:spacing w:val="-2"/>
          <w:sz w:val="28"/>
          <w:szCs w:val="28"/>
        </w:rPr>
      </w:pPr>
      <w:r w:rsidRPr="005A6B60">
        <w:rPr>
          <w:bCs/>
          <w:spacing w:val="-2"/>
          <w:sz w:val="28"/>
          <w:szCs w:val="28"/>
        </w:rPr>
        <w:t>13.  Профессиональная квалификационная группа «средний медицинский и фармацевтический персонал» (№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2C7FF0" w:rsidRPr="00007C47" w:rsidTr="009A745C">
        <w:trPr>
          <w:trHeight w:val="20"/>
        </w:trPr>
        <w:tc>
          <w:tcPr>
            <w:tcW w:w="2127" w:type="dxa"/>
          </w:tcPr>
          <w:p w:rsidR="002C7FF0" w:rsidRPr="00007C47" w:rsidRDefault="002C7FF0" w:rsidP="009A745C">
            <w:pPr>
              <w:jc w:val="center"/>
              <w:rPr>
                <w:b/>
                <w:bCs/>
                <w:spacing w:val="-2"/>
                <w:sz w:val="20"/>
                <w:szCs w:val="20"/>
              </w:rPr>
            </w:pPr>
            <w:r w:rsidRPr="00007C47">
              <w:rPr>
                <w:b/>
                <w:bCs/>
                <w:spacing w:val="-2"/>
                <w:sz w:val="20"/>
                <w:szCs w:val="20"/>
              </w:rPr>
              <w:t>Квалификационные уровни</w:t>
            </w:r>
          </w:p>
        </w:tc>
        <w:tc>
          <w:tcPr>
            <w:tcW w:w="6379" w:type="dxa"/>
          </w:tcPr>
          <w:p w:rsidR="002C7FF0" w:rsidRPr="00007C47" w:rsidRDefault="002C7FF0" w:rsidP="009A745C">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tcPr>
          <w:p w:rsidR="002C7FF0" w:rsidRPr="00007C47" w:rsidRDefault="002C7FF0" w:rsidP="009A745C">
            <w:pPr>
              <w:jc w:val="center"/>
              <w:rPr>
                <w:b/>
                <w:bCs/>
                <w:spacing w:val="-2"/>
                <w:sz w:val="20"/>
                <w:szCs w:val="20"/>
              </w:rPr>
            </w:pPr>
            <w:r w:rsidRPr="00007C47">
              <w:rPr>
                <w:rStyle w:val="FontStyle72"/>
              </w:rPr>
              <w:t>Оклад, рублей</w:t>
            </w:r>
          </w:p>
        </w:tc>
      </w:tr>
      <w:tr w:rsidR="002C7FF0" w:rsidRPr="00007C47" w:rsidTr="009A745C">
        <w:trPr>
          <w:trHeight w:val="20"/>
        </w:trPr>
        <w:tc>
          <w:tcPr>
            <w:tcW w:w="2127" w:type="dxa"/>
          </w:tcPr>
          <w:p w:rsidR="002C7FF0" w:rsidRPr="00007C47" w:rsidRDefault="002C7FF0" w:rsidP="009A745C">
            <w:pPr>
              <w:rPr>
                <w:spacing w:val="-2"/>
                <w:sz w:val="20"/>
                <w:szCs w:val="20"/>
              </w:rPr>
            </w:pPr>
            <w:r w:rsidRPr="00007C47">
              <w:rPr>
                <w:spacing w:val="-2"/>
                <w:sz w:val="20"/>
                <w:szCs w:val="20"/>
              </w:rPr>
              <w:t>1 квалификационный уровень</w:t>
            </w:r>
          </w:p>
        </w:tc>
        <w:tc>
          <w:tcPr>
            <w:tcW w:w="6379" w:type="dxa"/>
          </w:tcPr>
          <w:p w:rsidR="002C7FF0" w:rsidRPr="00007C47" w:rsidRDefault="002C7FF0" w:rsidP="009A745C">
            <w:pPr>
              <w:rPr>
                <w:spacing w:val="-2"/>
                <w:sz w:val="20"/>
                <w:szCs w:val="20"/>
              </w:rPr>
            </w:pPr>
            <w:r w:rsidRPr="00007C47">
              <w:rPr>
                <w:spacing w:val="-2"/>
                <w:sz w:val="20"/>
                <w:szCs w:val="20"/>
              </w:rPr>
              <w:t xml:space="preserve">Инструктор по лечебной физкультуре; </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9 000</w:t>
            </w:r>
          </w:p>
        </w:tc>
      </w:tr>
      <w:tr w:rsidR="002C7FF0" w:rsidRPr="00007C47" w:rsidTr="009A745C">
        <w:trPr>
          <w:trHeight w:val="20"/>
        </w:trPr>
        <w:tc>
          <w:tcPr>
            <w:tcW w:w="2127" w:type="dxa"/>
          </w:tcPr>
          <w:p w:rsidR="002C7FF0" w:rsidRPr="00007C47" w:rsidRDefault="002C7FF0" w:rsidP="009A745C">
            <w:pPr>
              <w:rPr>
                <w:spacing w:val="-2"/>
                <w:sz w:val="20"/>
                <w:szCs w:val="20"/>
              </w:rPr>
            </w:pPr>
            <w:r w:rsidRPr="00007C47">
              <w:rPr>
                <w:spacing w:val="-2"/>
                <w:sz w:val="20"/>
                <w:szCs w:val="20"/>
              </w:rPr>
              <w:t>2 квалификационный уровень</w:t>
            </w:r>
          </w:p>
        </w:tc>
        <w:tc>
          <w:tcPr>
            <w:tcW w:w="6379" w:type="dxa"/>
          </w:tcPr>
          <w:p w:rsidR="002C7FF0" w:rsidRPr="00007C47" w:rsidRDefault="002C7FF0" w:rsidP="009A745C">
            <w:pPr>
              <w:rPr>
                <w:spacing w:val="-2"/>
                <w:sz w:val="20"/>
                <w:szCs w:val="20"/>
              </w:rPr>
            </w:pPr>
            <w:r w:rsidRPr="00007C47">
              <w:rPr>
                <w:spacing w:val="-2"/>
                <w:sz w:val="20"/>
                <w:szCs w:val="20"/>
              </w:rPr>
              <w:t>Помощник врача по гигиене детей и подростков (врача по гигиене пит</w:t>
            </w:r>
            <w:r w:rsidRPr="00007C47">
              <w:rPr>
                <w:spacing w:val="-2"/>
                <w:sz w:val="20"/>
                <w:szCs w:val="20"/>
              </w:rPr>
              <w:t>а</w:t>
            </w:r>
            <w:r w:rsidRPr="00007C47">
              <w:rPr>
                <w:spacing w:val="-2"/>
                <w:sz w:val="20"/>
                <w:szCs w:val="20"/>
              </w:rPr>
              <w:t>ния, врача по гигиене труда, врача по гигиеническому воспитанию, вр</w:t>
            </w:r>
            <w:r w:rsidRPr="00007C47">
              <w:rPr>
                <w:spacing w:val="-2"/>
                <w:sz w:val="20"/>
                <w:szCs w:val="20"/>
              </w:rPr>
              <w:t>а</w:t>
            </w:r>
            <w:r w:rsidRPr="00007C47">
              <w:rPr>
                <w:spacing w:val="-2"/>
                <w:sz w:val="20"/>
                <w:szCs w:val="20"/>
              </w:rPr>
              <w:t>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9 100</w:t>
            </w:r>
          </w:p>
        </w:tc>
      </w:tr>
      <w:tr w:rsidR="002C7FF0" w:rsidRPr="00007C47" w:rsidTr="009A745C">
        <w:trPr>
          <w:trHeight w:val="20"/>
        </w:trPr>
        <w:tc>
          <w:tcPr>
            <w:tcW w:w="2127" w:type="dxa"/>
          </w:tcPr>
          <w:p w:rsidR="002C7FF0" w:rsidRPr="00007C47" w:rsidRDefault="002C7FF0" w:rsidP="009A745C">
            <w:pPr>
              <w:rPr>
                <w:spacing w:val="-2"/>
                <w:sz w:val="20"/>
                <w:szCs w:val="20"/>
              </w:rPr>
            </w:pPr>
            <w:r w:rsidRPr="00007C47">
              <w:rPr>
                <w:spacing w:val="-2"/>
                <w:sz w:val="20"/>
                <w:szCs w:val="20"/>
              </w:rPr>
              <w:t>3 квалификационный уровень</w:t>
            </w:r>
          </w:p>
        </w:tc>
        <w:tc>
          <w:tcPr>
            <w:tcW w:w="6379" w:type="dxa"/>
          </w:tcPr>
          <w:p w:rsidR="002C7FF0" w:rsidRPr="00007C47" w:rsidRDefault="002C7FF0" w:rsidP="009A745C">
            <w:pPr>
              <w:rPr>
                <w:spacing w:val="-2"/>
                <w:sz w:val="20"/>
                <w:szCs w:val="20"/>
              </w:rPr>
            </w:pPr>
            <w:r w:rsidRPr="00007C47">
              <w:rPr>
                <w:spacing w:val="-2"/>
                <w:sz w:val="20"/>
                <w:szCs w:val="20"/>
              </w:rPr>
              <w:t>Медицинская сестра, медицинская сестра по физиотерапии; медици</w:t>
            </w:r>
            <w:r w:rsidRPr="00007C47">
              <w:rPr>
                <w:spacing w:val="-2"/>
                <w:sz w:val="20"/>
                <w:szCs w:val="20"/>
              </w:rPr>
              <w:t>н</w:t>
            </w:r>
            <w:r w:rsidRPr="00007C47">
              <w:rPr>
                <w:spacing w:val="-2"/>
                <w:sz w:val="20"/>
                <w:szCs w:val="20"/>
              </w:rPr>
              <w:t xml:space="preserve">ская сестра по массажу; </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9 200</w:t>
            </w:r>
          </w:p>
        </w:tc>
      </w:tr>
      <w:tr w:rsidR="002C7FF0" w:rsidRPr="00007C47" w:rsidTr="009A745C">
        <w:trPr>
          <w:trHeight w:val="20"/>
        </w:trPr>
        <w:tc>
          <w:tcPr>
            <w:tcW w:w="2127" w:type="dxa"/>
          </w:tcPr>
          <w:p w:rsidR="002C7FF0" w:rsidRPr="00007C47" w:rsidRDefault="002C7FF0" w:rsidP="009A745C">
            <w:pPr>
              <w:rPr>
                <w:spacing w:val="-2"/>
                <w:sz w:val="20"/>
                <w:szCs w:val="20"/>
              </w:rPr>
            </w:pPr>
            <w:r w:rsidRPr="00007C47">
              <w:rPr>
                <w:spacing w:val="-2"/>
                <w:sz w:val="20"/>
                <w:szCs w:val="20"/>
              </w:rPr>
              <w:lastRenderedPageBreak/>
              <w:t>4 квалификационный уровень</w:t>
            </w:r>
          </w:p>
        </w:tc>
        <w:tc>
          <w:tcPr>
            <w:tcW w:w="6379" w:type="dxa"/>
          </w:tcPr>
          <w:p w:rsidR="002C7FF0" w:rsidRPr="00007C47" w:rsidRDefault="002C7FF0" w:rsidP="009A745C">
            <w:pPr>
              <w:rPr>
                <w:spacing w:val="-2"/>
                <w:sz w:val="20"/>
                <w:szCs w:val="20"/>
              </w:rPr>
            </w:pPr>
            <w:r w:rsidRPr="00007C47">
              <w:rPr>
                <w:spacing w:val="-2"/>
                <w:sz w:val="20"/>
                <w:szCs w:val="20"/>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9 300</w:t>
            </w:r>
          </w:p>
        </w:tc>
      </w:tr>
      <w:tr w:rsidR="002C7FF0" w:rsidRPr="00007C47" w:rsidTr="009A745C">
        <w:trPr>
          <w:trHeight w:val="20"/>
        </w:trPr>
        <w:tc>
          <w:tcPr>
            <w:tcW w:w="2127" w:type="dxa"/>
          </w:tcPr>
          <w:p w:rsidR="002C7FF0" w:rsidRPr="00007C47" w:rsidRDefault="002C7FF0" w:rsidP="009A745C">
            <w:pPr>
              <w:rPr>
                <w:spacing w:val="-2"/>
                <w:sz w:val="20"/>
                <w:szCs w:val="20"/>
              </w:rPr>
            </w:pPr>
            <w:r w:rsidRPr="00007C47">
              <w:rPr>
                <w:spacing w:val="-2"/>
                <w:sz w:val="20"/>
                <w:szCs w:val="20"/>
              </w:rPr>
              <w:t>5 квалификационный уровень</w:t>
            </w:r>
          </w:p>
        </w:tc>
        <w:tc>
          <w:tcPr>
            <w:tcW w:w="6379" w:type="dxa"/>
          </w:tcPr>
          <w:p w:rsidR="002C7FF0" w:rsidRPr="00007C47" w:rsidRDefault="002C7FF0" w:rsidP="009A745C">
            <w:pPr>
              <w:rPr>
                <w:spacing w:val="-2"/>
                <w:sz w:val="20"/>
                <w:szCs w:val="20"/>
              </w:rPr>
            </w:pPr>
            <w:proofErr w:type="gramStart"/>
            <w:r w:rsidRPr="00007C47">
              <w:rPr>
                <w:sz w:val="20"/>
                <w:szCs w:val="20"/>
              </w:rPr>
              <w:t>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w:t>
            </w:r>
            <w:r w:rsidRPr="00007C47">
              <w:rPr>
                <w:sz w:val="20"/>
                <w:szCs w:val="20"/>
              </w:rPr>
              <w:t>д</w:t>
            </w:r>
            <w:r w:rsidRPr="00007C47">
              <w:rPr>
                <w:sz w:val="20"/>
                <w:szCs w:val="20"/>
              </w:rPr>
              <w:t xml:space="preserve">пунктом – фельдшер (медицинская сестра) </w:t>
            </w:r>
            <w:proofErr w:type="gramEnd"/>
          </w:p>
        </w:tc>
        <w:tc>
          <w:tcPr>
            <w:tcW w:w="1134" w:type="dxa"/>
            <w:vAlign w:val="center"/>
          </w:tcPr>
          <w:p w:rsidR="002C7FF0" w:rsidRPr="00007C47" w:rsidRDefault="002C7FF0" w:rsidP="009A745C">
            <w:pPr>
              <w:shd w:val="clear" w:color="auto" w:fill="FFFFFF"/>
              <w:jc w:val="center"/>
              <w:rPr>
                <w:spacing w:val="-2"/>
                <w:sz w:val="20"/>
                <w:szCs w:val="20"/>
              </w:rPr>
            </w:pPr>
            <w:r w:rsidRPr="00007C47">
              <w:rPr>
                <w:spacing w:val="-2"/>
                <w:sz w:val="20"/>
                <w:szCs w:val="20"/>
              </w:rPr>
              <w:t>9 400</w:t>
            </w:r>
          </w:p>
        </w:tc>
      </w:tr>
    </w:tbl>
    <w:p w:rsidR="002C7FF0" w:rsidRPr="005A6B60" w:rsidRDefault="002C7FF0" w:rsidP="002C7FF0">
      <w:pPr>
        <w:shd w:val="clear" w:color="auto" w:fill="FFFFFF"/>
        <w:jc w:val="center"/>
        <w:rPr>
          <w:bCs/>
          <w:spacing w:val="-2"/>
          <w:sz w:val="28"/>
          <w:szCs w:val="28"/>
        </w:rPr>
      </w:pPr>
      <w:r w:rsidRPr="005A6B60">
        <w:rPr>
          <w:bCs/>
          <w:spacing w:val="-2"/>
          <w:sz w:val="28"/>
          <w:szCs w:val="28"/>
        </w:rPr>
        <w:t xml:space="preserve">14. Профессиональные </w:t>
      </w:r>
      <w:proofErr w:type="gramStart"/>
      <w:r w:rsidRPr="005A6B60">
        <w:rPr>
          <w:bCs/>
          <w:spacing w:val="-2"/>
          <w:sz w:val="28"/>
          <w:szCs w:val="28"/>
        </w:rPr>
        <w:t>квалификационная</w:t>
      </w:r>
      <w:proofErr w:type="gramEnd"/>
      <w:r w:rsidRPr="005A6B60">
        <w:rPr>
          <w:bCs/>
          <w:spacing w:val="-2"/>
          <w:sz w:val="28"/>
          <w:szCs w:val="28"/>
        </w:rPr>
        <w:t xml:space="preserve"> группы «Должности работников культуры, искусства и кинематографии ведущего звена» (№570)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2C7FF0" w:rsidRPr="00007C47" w:rsidTr="009A745C">
        <w:trPr>
          <w:trHeight w:val="143"/>
        </w:trPr>
        <w:tc>
          <w:tcPr>
            <w:tcW w:w="2127" w:type="dxa"/>
          </w:tcPr>
          <w:p w:rsidR="002C7FF0" w:rsidRPr="00007C47" w:rsidRDefault="002C7FF0" w:rsidP="009A745C">
            <w:pPr>
              <w:pStyle w:val="Style31"/>
              <w:widowControl/>
              <w:rPr>
                <w:rStyle w:val="FontStyle72"/>
              </w:rPr>
            </w:pPr>
            <w:r w:rsidRPr="00007C47">
              <w:rPr>
                <w:rStyle w:val="FontStyle72"/>
              </w:rPr>
              <w:t>Квалификационные уровни</w:t>
            </w:r>
          </w:p>
        </w:tc>
        <w:tc>
          <w:tcPr>
            <w:tcW w:w="6379" w:type="dxa"/>
          </w:tcPr>
          <w:p w:rsidR="002C7FF0" w:rsidRPr="00007C47" w:rsidRDefault="002C7FF0" w:rsidP="009A745C">
            <w:pPr>
              <w:pStyle w:val="Style31"/>
              <w:widowControl/>
              <w:rPr>
                <w:rStyle w:val="FontStyle72"/>
              </w:rPr>
            </w:pPr>
            <w:r w:rsidRPr="00007C47">
              <w:rPr>
                <w:rStyle w:val="FontStyle72"/>
              </w:rPr>
              <w:t>Должности, отнесенные к квалификационным уровням</w:t>
            </w:r>
          </w:p>
        </w:tc>
        <w:tc>
          <w:tcPr>
            <w:tcW w:w="1134" w:type="dxa"/>
          </w:tcPr>
          <w:p w:rsidR="002C7FF0" w:rsidRPr="00007C47" w:rsidRDefault="002C7FF0" w:rsidP="009A745C">
            <w:pPr>
              <w:pStyle w:val="Style31"/>
              <w:widowControl/>
              <w:rPr>
                <w:rStyle w:val="FontStyle72"/>
              </w:rPr>
            </w:pPr>
            <w:r w:rsidRPr="00007C47">
              <w:rPr>
                <w:rStyle w:val="FontStyle72"/>
              </w:rPr>
              <w:t>Оклад, рублей</w:t>
            </w:r>
          </w:p>
        </w:tc>
      </w:tr>
      <w:tr w:rsidR="002C7FF0" w:rsidRPr="00007C47" w:rsidTr="009A745C">
        <w:trPr>
          <w:trHeight w:val="243"/>
        </w:trPr>
        <w:tc>
          <w:tcPr>
            <w:tcW w:w="2127" w:type="dxa"/>
          </w:tcPr>
          <w:p w:rsidR="002C7FF0" w:rsidRPr="00007C47" w:rsidRDefault="002C7FF0" w:rsidP="009A745C">
            <w:pPr>
              <w:pStyle w:val="Style4"/>
              <w:widowControl/>
              <w:rPr>
                <w:sz w:val="20"/>
                <w:szCs w:val="20"/>
              </w:rPr>
            </w:pPr>
          </w:p>
        </w:tc>
        <w:tc>
          <w:tcPr>
            <w:tcW w:w="6379" w:type="dxa"/>
          </w:tcPr>
          <w:p w:rsidR="002C7FF0" w:rsidRPr="00007C47" w:rsidRDefault="002C7FF0" w:rsidP="009A745C">
            <w:pPr>
              <w:pStyle w:val="Style38"/>
              <w:widowControl/>
              <w:rPr>
                <w:rStyle w:val="FontStyle74"/>
              </w:rPr>
            </w:pPr>
            <w:r w:rsidRPr="00007C47">
              <w:rPr>
                <w:rStyle w:val="FontStyle74"/>
              </w:rPr>
              <w:t>Главный библиотекарь; библиотекарь, артист оркестра</w:t>
            </w:r>
          </w:p>
        </w:tc>
        <w:tc>
          <w:tcPr>
            <w:tcW w:w="1134" w:type="dxa"/>
          </w:tcPr>
          <w:p w:rsidR="002C7FF0" w:rsidRPr="00007C47" w:rsidRDefault="002C7FF0" w:rsidP="009A745C">
            <w:pPr>
              <w:pStyle w:val="Style38"/>
              <w:widowControl/>
              <w:rPr>
                <w:rStyle w:val="FontStyle74"/>
              </w:rPr>
            </w:pPr>
            <w:r w:rsidRPr="00007C47">
              <w:rPr>
                <w:rStyle w:val="FontStyle74"/>
              </w:rPr>
              <w:t>9 000</w:t>
            </w:r>
          </w:p>
        </w:tc>
      </w:tr>
    </w:tbl>
    <w:p w:rsidR="002C7FF0" w:rsidRPr="005A6B60" w:rsidRDefault="002C7FF0" w:rsidP="002C7FF0">
      <w:pPr>
        <w:jc w:val="center"/>
        <w:rPr>
          <w:rStyle w:val="FontStyle73"/>
          <w:sz w:val="28"/>
          <w:szCs w:val="28"/>
        </w:rPr>
      </w:pPr>
      <w:r w:rsidRPr="005A6B60">
        <w:rPr>
          <w:rStyle w:val="FontStyle73"/>
          <w:sz w:val="28"/>
          <w:szCs w:val="28"/>
        </w:rPr>
        <w:t>15. Профессиональная квалификационная группа «Должности руководящего состава учреждений культуры, искусства и кинематографии» (№570)</w:t>
      </w:r>
    </w:p>
    <w:tbl>
      <w:tblPr>
        <w:tblW w:w="5000" w:type="pct"/>
        <w:tblLayout w:type="fixed"/>
        <w:tblCellMar>
          <w:left w:w="40" w:type="dxa"/>
          <w:right w:w="40" w:type="dxa"/>
        </w:tblCellMar>
        <w:tblLook w:val="0000"/>
      </w:tblPr>
      <w:tblGrid>
        <w:gridCol w:w="2081"/>
        <w:gridCol w:w="6323"/>
        <w:gridCol w:w="1030"/>
      </w:tblGrid>
      <w:tr w:rsidR="002C7FF0" w:rsidRPr="00007C47" w:rsidTr="009A745C">
        <w:trPr>
          <w:trHeight w:val="337"/>
        </w:trPr>
        <w:tc>
          <w:tcPr>
            <w:tcW w:w="2081"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1"/>
              <w:widowControl/>
              <w:rPr>
                <w:rStyle w:val="FontStyle72"/>
              </w:rPr>
            </w:pPr>
            <w:r w:rsidRPr="00007C47">
              <w:rPr>
                <w:rStyle w:val="FontStyle72"/>
              </w:rPr>
              <w:t>Квалификационные</w:t>
            </w:r>
          </w:p>
          <w:p w:rsidR="002C7FF0" w:rsidRPr="00007C47" w:rsidRDefault="002C7FF0" w:rsidP="009A745C">
            <w:pPr>
              <w:pStyle w:val="Style31"/>
              <w:widowControl/>
              <w:rPr>
                <w:rStyle w:val="FontStyle72"/>
              </w:rPr>
            </w:pPr>
            <w:r w:rsidRPr="00007C47">
              <w:rPr>
                <w:rStyle w:val="FontStyle72"/>
              </w:rPr>
              <w:t>уровни</w:t>
            </w:r>
          </w:p>
        </w:tc>
        <w:tc>
          <w:tcPr>
            <w:tcW w:w="6323"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1"/>
              <w:widowControl/>
              <w:rPr>
                <w:rStyle w:val="FontStyle72"/>
              </w:rPr>
            </w:pPr>
            <w:r w:rsidRPr="00007C47">
              <w:rPr>
                <w:rStyle w:val="FontStyle72"/>
              </w:rPr>
              <w:t>Должности, отнесенные к квалификационным уровням</w:t>
            </w:r>
          </w:p>
        </w:tc>
        <w:tc>
          <w:tcPr>
            <w:tcW w:w="1030"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1"/>
              <w:widowControl/>
              <w:rPr>
                <w:rStyle w:val="FontStyle72"/>
              </w:rPr>
            </w:pPr>
            <w:r w:rsidRPr="00007C47">
              <w:rPr>
                <w:rStyle w:val="FontStyle72"/>
              </w:rPr>
              <w:t>Оклад, рублей</w:t>
            </w:r>
          </w:p>
        </w:tc>
      </w:tr>
      <w:tr w:rsidR="002C7FF0" w:rsidRPr="00007C47" w:rsidTr="009A745C">
        <w:trPr>
          <w:trHeight w:val="504"/>
        </w:trPr>
        <w:tc>
          <w:tcPr>
            <w:tcW w:w="2081"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4"/>
              <w:widowControl/>
              <w:rPr>
                <w:sz w:val="20"/>
                <w:szCs w:val="20"/>
              </w:rPr>
            </w:pPr>
          </w:p>
        </w:tc>
        <w:tc>
          <w:tcPr>
            <w:tcW w:w="6323" w:type="dxa"/>
            <w:tcBorders>
              <w:top w:val="single" w:sz="6" w:space="0" w:color="auto"/>
              <w:left w:val="single" w:sz="6" w:space="0" w:color="auto"/>
              <w:bottom w:val="single" w:sz="6" w:space="0" w:color="auto"/>
              <w:right w:val="single" w:sz="6" w:space="0" w:color="auto"/>
            </w:tcBorders>
            <w:vAlign w:val="center"/>
          </w:tcPr>
          <w:p w:rsidR="002C7FF0" w:rsidRPr="00007C47" w:rsidRDefault="002C7FF0" w:rsidP="009A745C">
            <w:pPr>
              <w:pStyle w:val="Style38"/>
              <w:widowControl/>
              <w:rPr>
                <w:rStyle w:val="FontStyle74"/>
              </w:rPr>
            </w:pPr>
            <w:r w:rsidRPr="00007C47">
              <w:rPr>
                <w:rStyle w:val="FontStyle74"/>
              </w:rPr>
              <w:t>Главный хормейстер, режиссер (дирижер, балетмейстер, хормейстер), художественный руководитель</w:t>
            </w:r>
          </w:p>
        </w:tc>
        <w:tc>
          <w:tcPr>
            <w:tcW w:w="1030" w:type="dxa"/>
            <w:tcBorders>
              <w:top w:val="single" w:sz="6" w:space="0" w:color="auto"/>
              <w:left w:val="single" w:sz="6" w:space="0" w:color="auto"/>
              <w:bottom w:val="single" w:sz="6" w:space="0" w:color="auto"/>
              <w:right w:val="single" w:sz="6" w:space="0" w:color="auto"/>
            </w:tcBorders>
            <w:vAlign w:val="center"/>
          </w:tcPr>
          <w:p w:rsidR="002C7FF0" w:rsidRPr="00007C47" w:rsidRDefault="002C7FF0" w:rsidP="009A745C">
            <w:pPr>
              <w:pStyle w:val="Style38"/>
              <w:widowControl/>
              <w:rPr>
                <w:rStyle w:val="FontStyle74"/>
              </w:rPr>
            </w:pPr>
            <w:r w:rsidRPr="00007C47">
              <w:rPr>
                <w:rStyle w:val="FontStyle74"/>
              </w:rPr>
              <w:t>9 100</w:t>
            </w:r>
          </w:p>
        </w:tc>
      </w:tr>
    </w:tbl>
    <w:p w:rsidR="002C7FF0" w:rsidRPr="005A6B60" w:rsidRDefault="002C7FF0" w:rsidP="002C7FF0">
      <w:pPr>
        <w:pStyle w:val="Style39"/>
        <w:widowControl/>
        <w:jc w:val="center"/>
        <w:rPr>
          <w:rStyle w:val="FontStyle73"/>
          <w:sz w:val="28"/>
          <w:szCs w:val="28"/>
        </w:rPr>
      </w:pPr>
      <w:r w:rsidRPr="005A6B60">
        <w:rPr>
          <w:rStyle w:val="FontStyle73"/>
          <w:sz w:val="28"/>
          <w:szCs w:val="28"/>
        </w:rPr>
        <w:t>1</w:t>
      </w:r>
      <w:r>
        <w:rPr>
          <w:rStyle w:val="FontStyle73"/>
          <w:sz w:val="28"/>
          <w:szCs w:val="28"/>
        </w:rPr>
        <w:t>6</w:t>
      </w:r>
      <w:r w:rsidRPr="005A6B60">
        <w:rPr>
          <w:rStyle w:val="FontStyle73"/>
          <w:sz w:val="28"/>
          <w:szCs w:val="28"/>
        </w:rPr>
        <w:t>. Профессиональная квалификационная группа «Должностей работников</w:t>
      </w:r>
    </w:p>
    <w:p w:rsidR="002C7FF0" w:rsidRPr="005A6B60" w:rsidRDefault="002C7FF0" w:rsidP="002C7FF0">
      <w:pPr>
        <w:jc w:val="center"/>
        <w:rPr>
          <w:sz w:val="28"/>
          <w:szCs w:val="28"/>
        </w:rPr>
      </w:pPr>
      <w:r w:rsidRPr="005A6B60">
        <w:rPr>
          <w:rStyle w:val="FontStyle73"/>
          <w:sz w:val="28"/>
          <w:szCs w:val="28"/>
        </w:rPr>
        <w:t>физической культуры и спорта второго уровня» (№165н)</w:t>
      </w:r>
    </w:p>
    <w:tbl>
      <w:tblPr>
        <w:tblW w:w="5000" w:type="pct"/>
        <w:tblLayout w:type="fixed"/>
        <w:tblCellMar>
          <w:left w:w="40" w:type="dxa"/>
          <w:right w:w="40" w:type="dxa"/>
        </w:tblCellMar>
        <w:tblLook w:val="0000"/>
      </w:tblPr>
      <w:tblGrid>
        <w:gridCol w:w="2081"/>
        <w:gridCol w:w="6323"/>
        <w:gridCol w:w="1030"/>
      </w:tblGrid>
      <w:tr w:rsidR="002C7FF0" w:rsidRPr="00007C47" w:rsidTr="009A745C">
        <w:trPr>
          <w:trHeight w:val="389"/>
        </w:trPr>
        <w:tc>
          <w:tcPr>
            <w:tcW w:w="2081"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1"/>
              <w:widowControl/>
              <w:rPr>
                <w:rStyle w:val="FontStyle72"/>
              </w:rPr>
            </w:pPr>
            <w:r w:rsidRPr="00007C47">
              <w:rPr>
                <w:rStyle w:val="FontStyle72"/>
              </w:rPr>
              <w:t>Квалификационные</w:t>
            </w:r>
          </w:p>
          <w:p w:rsidR="002C7FF0" w:rsidRPr="00007C47" w:rsidRDefault="002C7FF0" w:rsidP="009A745C">
            <w:pPr>
              <w:pStyle w:val="Style31"/>
              <w:widowControl/>
              <w:rPr>
                <w:rStyle w:val="FontStyle72"/>
              </w:rPr>
            </w:pPr>
            <w:r w:rsidRPr="00007C47">
              <w:rPr>
                <w:rStyle w:val="FontStyle72"/>
              </w:rPr>
              <w:t>уровни</w:t>
            </w:r>
          </w:p>
        </w:tc>
        <w:tc>
          <w:tcPr>
            <w:tcW w:w="6323"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1"/>
              <w:widowControl/>
              <w:rPr>
                <w:rStyle w:val="FontStyle72"/>
              </w:rPr>
            </w:pPr>
            <w:r w:rsidRPr="00007C47">
              <w:rPr>
                <w:rStyle w:val="FontStyle72"/>
              </w:rPr>
              <w:t>Должности, отнесенные к квалификационным уровням</w:t>
            </w:r>
          </w:p>
        </w:tc>
        <w:tc>
          <w:tcPr>
            <w:tcW w:w="1030"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1"/>
              <w:widowControl/>
              <w:rPr>
                <w:rStyle w:val="FontStyle72"/>
              </w:rPr>
            </w:pPr>
            <w:r w:rsidRPr="00007C47">
              <w:rPr>
                <w:rStyle w:val="FontStyle72"/>
              </w:rPr>
              <w:t>Оклад, рублей</w:t>
            </w:r>
          </w:p>
        </w:tc>
      </w:tr>
      <w:tr w:rsidR="002C7FF0" w:rsidRPr="00007C47" w:rsidTr="009A745C">
        <w:trPr>
          <w:trHeight w:val="250"/>
        </w:trPr>
        <w:tc>
          <w:tcPr>
            <w:tcW w:w="2081"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4"/>
              <w:widowControl/>
              <w:rPr>
                <w:sz w:val="20"/>
                <w:szCs w:val="20"/>
              </w:rPr>
            </w:pPr>
          </w:p>
        </w:tc>
        <w:tc>
          <w:tcPr>
            <w:tcW w:w="6323"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Хореограф</w:t>
            </w:r>
          </w:p>
        </w:tc>
        <w:tc>
          <w:tcPr>
            <w:tcW w:w="1030"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9 000</w:t>
            </w:r>
          </w:p>
        </w:tc>
      </w:tr>
    </w:tbl>
    <w:p w:rsidR="002C7FF0" w:rsidRPr="005A6B60" w:rsidRDefault="002C7FF0" w:rsidP="002C7FF0">
      <w:pPr>
        <w:pStyle w:val="Style12"/>
        <w:widowControl/>
        <w:jc w:val="center"/>
        <w:rPr>
          <w:rStyle w:val="FontStyle73"/>
          <w:sz w:val="28"/>
          <w:szCs w:val="28"/>
        </w:rPr>
      </w:pPr>
      <w:r w:rsidRPr="005A6B60">
        <w:rPr>
          <w:rStyle w:val="FontStyle73"/>
          <w:sz w:val="28"/>
          <w:szCs w:val="28"/>
        </w:rPr>
        <w:t>17. Минимальные размеры окладов по должностям, не включенным в</w:t>
      </w:r>
    </w:p>
    <w:p w:rsidR="002C7FF0" w:rsidRPr="005A6B60" w:rsidRDefault="002C7FF0" w:rsidP="002C7FF0">
      <w:pPr>
        <w:pStyle w:val="Style12"/>
        <w:widowControl/>
        <w:jc w:val="center"/>
        <w:rPr>
          <w:rStyle w:val="FontStyle73"/>
          <w:sz w:val="28"/>
          <w:szCs w:val="28"/>
        </w:rPr>
      </w:pPr>
      <w:r w:rsidRPr="005A6B60">
        <w:rPr>
          <w:rStyle w:val="FontStyle73"/>
          <w:sz w:val="28"/>
          <w:szCs w:val="28"/>
        </w:rPr>
        <w:t>профессионально-квалификационные группы.</w:t>
      </w:r>
    </w:p>
    <w:tbl>
      <w:tblPr>
        <w:tblW w:w="5000" w:type="pct"/>
        <w:tblLayout w:type="fixed"/>
        <w:tblCellMar>
          <w:left w:w="40" w:type="dxa"/>
          <w:right w:w="40" w:type="dxa"/>
        </w:tblCellMar>
        <w:tblLook w:val="0000"/>
      </w:tblPr>
      <w:tblGrid>
        <w:gridCol w:w="672"/>
        <w:gridCol w:w="7732"/>
        <w:gridCol w:w="1030"/>
      </w:tblGrid>
      <w:tr w:rsidR="002C7FF0" w:rsidRPr="005A6B60" w:rsidTr="009A745C">
        <w:trPr>
          <w:trHeight w:val="408"/>
        </w:trPr>
        <w:tc>
          <w:tcPr>
            <w:tcW w:w="672" w:type="dxa"/>
            <w:tcBorders>
              <w:top w:val="single" w:sz="6" w:space="0" w:color="auto"/>
              <w:left w:val="single" w:sz="6" w:space="0" w:color="auto"/>
              <w:right w:val="single" w:sz="6" w:space="0" w:color="auto"/>
            </w:tcBorders>
          </w:tcPr>
          <w:p w:rsidR="002C7FF0" w:rsidRPr="005A6B60" w:rsidRDefault="002C7FF0" w:rsidP="009A745C">
            <w:pPr>
              <w:pStyle w:val="Style38"/>
              <w:widowControl/>
              <w:jc w:val="center"/>
              <w:rPr>
                <w:rStyle w:val="FontStyle74"/>
                <w:b/>
              </w:rPr>
            </w:pPr>
            <w:proofErr w:type="gramStart"/>
            <w:r w:rsidRPr="005A6B60">
              <w:rPr>
                <w:rStyle w:val="FontStyle74"/>
                <w:b/>
              </w:rPr>
              <w:t>п</w:t>
            </w:r>
            <w:proofErr w:type="gramEnd"/>
            <w:r w:rsidRPr="005A6B60">
              <w:rPr>
                <w:rStyle w:val="FontStyle74"/>
                <w:b/>
              </w:rPr>
              <w:t>/п</w:t>
            </w:r>
          </w:p>
          <w:p w:rsidR="002C7FF0" w:rsidRPr="005A6B60" w:rsidRDefault="002C7FF0" w:rsidP="009A745C">
            <w:pPr>
              <w:pStyle w:val="Style38"/>
              <w:jc w:val="center"/>
              <w:rPr>
                <w:rStyle w:val="FontStyle74"/>
                <w:b/>
              </w:rPr>
            </w:pPr>
            <w:r w:rsidRPr="005A6B60">
              <w:rPr>
                <w:rStyle w:val="FontStyle74"/>
                <w:b/>
              </w:rPr>
              <w:t>№</w:t>
            </w:r>
          </w:p>
        </w:tc>
        <w:tc>
          <w:tcPr>
            <w:tcW w:w="7732" w:type="dxa"/>
            <w:tcBorders>
              <w:top w:val="single" w:sz="6" w:space="0" w:color="auto"/>
              <w:left w:val="single" w:sz="6" w:space="0" w:color="auto"/>
              <w:right w:val="single" w:sz="6" w:space="0" w:color="auto"/>
            </w:tcBorders>
          </w:tcPr>
          <w:p w:rsidR="002C7FF0" w:rsidRPr="005A6B60" w:rsidRDefault="002C7FF0" w:rsidP="009A745C">
            <w:pPr>
              <w:pStyle w:val="Style38"/>
              <w:widowControl/>
              <w:jc w:val="center"/>
              <w:rPr>
                <w:rStyle w:val="FontStyle74"/>
                <w:b/>
              </w:rPr>
            </w:pPr>
            <w:r w:rsidRPr="005A6B60">
              <w:rPr>
                <w:rStyle w:val="FontStyle74"/>
                <w:b/>
              </w:rPr>
              <w:t>Наименование должности</w:t>
            </w:r>
          </w:p>
        </w:tc>
        <w:tc>
          <w:tcPr>
            <w:tcW w:w="1030" w:type="dxa"/>
            <w:tcBorders>
              <w:top w:val="single" w:sz="6" w:space="0" w:color="auto"/>
              <w:left w:val="single" w:sz="6" w:space="0" w:color="auto"/>
              <w:right w:val="single" w:sz="6" w:space="0" w:color="auto"/>
            </w:tcBorders>
          </w:tcPr>
          <w:p w:rsidR="002C7FF0" w:rsidRPr="005A6B60" w:rsidRDefault="002C7FF0" w:rsidP="009A745C">
            <w:pPr>
              <w:pStyle w:val="Style31"/>
              <w:jc w:val="center"/>
              <w:rPr>
                <w:rStyle w:val="FontStyle72"/>
              </w:rPr>
            </w:pPr>
            <w:r w:rsidRPr="005A6B60">
              <w:rPr>
                <w:rStyle w:val="FontStyle72"/>
              </w:rPr>
              <w:t>Оклад, рублей</w:t>
            </w:r>
          </w:p>
        </w:tc>
      </w:tr>
      <w:tr w:rsidR="002C7FF0" w:rsidRPr="00007C47" w:rsidTr="009A745C">
        <w:trPr>
          <w:trHeight w:val="240"/>
        </w:trPr>
        <w:tc>
          <w:tcPr>
            <w:tcW w:w="672"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1</w:t>
            </w:r>
          </w:p>
        </w:tc>
        <w:tc>
          <w:tcPr>
            <w:tcW w:w="7732"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vertAlign w:val="superscript"/>
              </w:rPr>
            </w:pPr>
            <w:r w:rsidRPr="00007C47">
              <w:rPr>
                <w:rStyle w:val="FontStyle74"/>
              </w:rPr>
              <w:t>Ассистент (помощник)</w:t>
            </w:r>
            <w:r w:rsidRPr="00007C47">
              <w:rPr>
                <w:rStyle w:val="FontStyle74"/>
                <w:vertAlign w:val="superscript"/>
              </w:rPr>
              <w:footnoteReference w:id="9"/>
            </w:r>
          </w:p>
        </w:tc>
        <w:tc>
          <w:tcPr>
            <w:tcW w:w="1030"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7 800</w:t>
            </w:r>
          </w:p>
        </w:tc>
      </w:tr>
      <w:tr w:rsidR="002C7FF0" w:rsidRPr="00007C47" w:rsidTr="009A745C">
        <w:trPr>
          <w:trHeight w:val="240"/>
        </w:trPr>
        <w:tc>
          <w:tcPr>
            <w:tcW w:w="672"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2</w:t>
            </w:r>
          </w:p>
        </w:tc>
        <w:tc>
          <w:tcPr>
            <w:tcW w:w="7732"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Электрик</w:t>
            </w:r>
          </w:p>
        </w:tc>
        <w:tc>
          <w:tcPr>
            <w:tcW w:w="1030"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7 800</w:t>
            </w:r>
          </w:p>
        </w:tc>
      </w:tr>
      <w:tr w:rsidR="002C7FF0" w:rsidRPr="00007C47" w:rsidTr="009A745C">
        <w:trPr>
          <w:trHeight w:val="254"/>
        </w:trPr>
        <w:tc>
          <w:tcPr>
            <w:tcW w:w="672"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3</w:t>
            </w:r>
          </w:p>
        </w:tc>
        <w:tc>
          <w:tcPr>
            <w:tcW w:w="7732"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Контрактный управляющий</w:t>
            </w:r>
          </w:p>
        </w:tc>
        <w:tc>
          <w:tcPr>
            <w:tcW w:w="1030" w:type="dxa"/>
            <w:tcBorders>
              <w:top w:val="single" w:sz="6" w:space="0" w:color="auto"/>
              <w:left w:val="single" w:sz="6" w:space="0" w:color="auto"/>
              <w:bottom w:val="single" w:sz="6" w:space="0" w:color="auto"/>
              <w:right w:val="single" w:sz="6" w:space="0" w:color="auto"/>
            </w:tcBorders>
          </w:tcPr>
          <w:p w:rsidR="002C7FF0" w:rsidRPr="00007C47" w:rsidRDefault="002C7FF0" w:rsidP="009A745C">
            <w:pPr>
              <w:pStyle w:val="Style38"/>
              <w:widowControl/>
              <w:rPr>
                <w:rStyle w:val="FontStyle74"/>
              </w:rPr>
            </w:pPr>
            <w:r w:rsidRPr="00007C47">
              <w:rPr>
                <w:rStyle w:val="FontStyle74"/>
              </w:rPr>
              <w:t>8 400</w:t>
            </w:r>
          </w:p>
        </w:tc>
      </w:tr>
    </w:tbl>
    <w:p w:rsidR="002C7FF0" w:rsidRPr="00007C47" w:rsidRDefault="002C7FF0" w:rsidP="002C7FF0">
      <w:pPr>
        <w:rPr>
          <w:sz w:val="20"/>
          <w:szCs w:val="20"/>
        </w:rPr>
      </w:pPr>
    </w:p>
    <w:p w:rsidR="00C54776" w:rsidRDefault="00C54776" w:rsidP="00E22A39">
      <w:pPr>
        <w:shd w:val="clear" w:color="auto" w:fill="FFFFFF"/>
        <w:autoSpaceDN w:val="0"/>
        <w:adjustRightInd w:val="0"/>
        <w:jc w:val="both"/>
      </w:pPr>
    </w:p>
    <w:p w:rsidR="00716615" w:rsidRPr="0075221C" w:rsidRDefault="00716615" w:rsidP="00E22A39">
      <w:pPr>
        <w:shd w:val="clear" w:color="auto" w:fill="FFFFFF"/>
        <w:autoSpaceDN w:val="0"/>
        <w:adjustRightInd w:val="0"/>
        <w:jc w:val="both"/>
      </w:pPr>
    </w:p>
    <w:sectPr w:rsidR="00716615" w:rsidRPr="0075221C" w:rsidSect="00AF054B">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45C" w:rsidRDefault="009A745C">
      <w:r>
        <w:separator/>
      </w:r>
    </w:p>
  </w:endnote>
  <w:endnote w:type="continuationSeparator" w:id="0">
    <w:p w:rsidR="009A745C" w:rsidRDefault="009A7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45C" w:rsidRDefault="009A745C">
      <w:r>
        <w:separator/>
      </w:r>
    </w:p>
  </w:footnote>
  <w:footnote w:type="continuationSeparator" w:id="0">
    <w:p w:rsidR="009A745C" w:rsidRDefault="009A745C">
      <w:r>
        <w:continuationSeparator/>
      </w:r>
    </w:p>
  </w:footnote>
  <w:footnote w:id="1">
    <w:p w:rsidR="009A745C" w:rsidRDefault="009A745C" w:rsidP="00D45FFE">
      <w:pPr>
        <w:pStyle w:val="af0"/>
      </w:pPr>
      <w:r w:rsidRPr="008A2F82">
        <w:rPr>
          <w:rStyle w:val="ad"/>
        </w:rPr>
        <w:footnoteRef/>
      </w:r>
      <w:r w:rsidRPr="008A2F82">
        <w:t xml:space="preserve"> Значение доля ФОТ руководителя принимается самостоятельно учредителем образовательной организации.</w:t>
      </w:r>
    </w:p>
  </w:footnote>
  <w:footnote w:id="2">
    <w:p w:rsidR="009A745C" w:rsidRDefault="009A745C" w:rsidP="00D45FFE">
      <w:pPr>
        <w:pStyle w:val="af0"/>
      </w:pPr>
      <w:r>
        <w:rPr>
          <w:rStyle w:val="ad"/>
        </w:rPr>
        <w:footnoteRef/>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3">
    <w:p w:rsidR="009A745C" w:rsidRDefault="009A745C" w:rsidP="00D45FFE">
      <w:pPr>
        <w:pStyle w:val="af0"/>
      </w:pPr>
      <w:r>
        <w:rPr>
          <w:rStyle w:val="ad"/>
        </w:rPr>
        <w:footnoteRef/>
      </w:r>
      <w:r w:rsidRPr="009E73FF">
        <w:rPr>
          <w:sz w:val="16"/>
          <w:szCs w:val="16"/>
        </w:rPr>
        <w:t>не позднее одного года со дня получения документа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 w:id="4">
    <w:p w:rsidR="009A745C" w:rsidRDefault="009A745C" w:rsidP="009820B6">
      <w:pPr>
        <w:pStyle w:val="af0"/>
        <w:tabs>
          <w:tab w:val="left" w:pos="993"/>
        </w:tabs>
      </w:pPr>
      <w:r>
        <w:rPr>
          <w:rStyle w:val="aff"/>
        </w:rPr>
        <w:footnoteRef/>
      </w:r>
      <w:r>
        <w:tab/>
        <w:t>Средняя заработная плата педагогических работников рассчитывается по данным мониторинга по итогам года, предшествующего расчетному.</w:t>
      </w:r>
    </w:p>
  </w:footnote>
  <w:footnote w:id="5">
    <w:p w:rsidR="009A745C" w:rsidRDefault="009A745C" w:rsidP="009820B6">
      <w:pPr>
        <w:pStyle w:val="af0"/>
        <w:tabs>
          <w:tab w:val="left" w:pos="993"/>
        </w:tabs>
      </w:pPr>
      <w:r>
        <w:rPr>
          <w:rStyle w:val="aff"/>
        </w:rPr>
        <w:footnoteRef/>
      </w:r>
      <w:r>
        <w:tab/>
        <w:t xml:space="preserve"> </w:t>
      </w:r>
      <w:r>
        <w:t>В случае применения коэффициента за квалификационную категорию формула используется в следующей редакции:</w:t>
      </w:r>
      <w:r>
        <w:rPr>
          <w:lang w:val="ru-RU"/>
        </w:rPr>
        <w:t xml:space="preserve"> </w:t>
      </w:r>
      <w:r w:rsidRPr="00EB232C">
        <w:rPr>
          <w:position w:val="-14"/>
        </w:rPr>
        <w:object w:dxaOrig="3860" w:dyaOrig="380">
          <v:shape id="_x0000_i1043" type="#_x0000_t75" style="width:188.05pt;height:18.25pt" o:ole="" filled="t">
            <v:fill color2="black"/>
            <v:imagedata r:id="rId1" o:title=""/>
          </v:shape>
          <o:OLEObject Type="Embed" ProgID="Equation.3" ShapeID="_x0000_i1043" DrawAspect="Content" ObjectID="_1588496692" r:id="rId2"/>
        </w:object>
      </w:r>
    </w:p>
  </w:footnote>
  <w:footnote w:id="6">
    <w:p w:rsidR="009A745C" w:rsidRDefault="009A745C" w:rsidP="00D45FFE">
      <w:pPr>
        <w:pStyle w:val="af0"/>
      </w:pPr>
      <w:r>
        <w:rPr>
          <w:rStyle w:val="aff"/>
        </w:rPr>
        <w:footnoteRef/>
      </w:r>
      <w:r>
        <w:tab/>
        <w:t>Устанавливается учителю «Ресурсного класса».</w:t>
      </w:r>
    </w:p>
  </w:footnote>
  <w:footnote w:id="7">
    <w:p w:rsidR="009A745C" w:rsidRDefault="009A745C" w:rsidP="00D45FFE">
      <w:pPr>
        <w:pStyle w:val="af0"/>
      </w:pPr>
      <w:r>
        <w:rPr>
          <w:rStyle w:val="aff"/>
        </w:rPr>
        <w:footnoteRef/>
      </w:r>
      <w:r>
        <w:tab/>
        <w:t>Устанавливается педагогу-психологу «Ресурсного класса»</w:t>
      </w:r>
    </w:p>
  </w:footnote>
  <w:footnote w:id="8">
    <w:p w:rsidR="009A745C" w:rsidRDefault="009A745C" w:rsidP="00D45FFE">
      <w:pPr>
        <w:pStyle w:val="af0"/>
      </w:pPr>
      <w:r>
        <w:rPr>
          <w:rStyle w:val="aff"/>
        </w:rPr>
        <w:footnoteRef/>
      </w:r>
      <w:r>
        <w:tab/>
        <w:t xml:space="preserve">В зависимости от количества времени участия в следственных действиях. </w:t>
      </w:r>
    </w:p>
  </w:footnote>
  <w:footnote w:id="9">
    <w:p w:rsidR="009A745C" w:rsidRDefault="009A745C" w:rsidP="002C7FF0">
      <w:pPr>
        <w:pStyle w:val="Style26"/>
        <w:widowControl/>
      </w:pPr>
      <w:r>
        <w:rPr>
          <w:rStyle w:val="FontStyle74"/>
          <w:vertAlign w:val="superscript"/>
        </w:rPr>
        <w:footnoteRef/>
      </w:r>
      <w:r>
        <w:rPr>
          <w:rStyle w:val="FontStyle74"/>
        </w:rPr>
        <w:t xml:space="preserve"> Данная должность вводится сопровождения для детей с ОВЗ, при наличии показаний в заключении ПМПК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2"/>
    <w:lvl w:ilvl="0">
      <w:start w:val="1"/>
      <w:numFmt w:val="decimal"/>
      <w:lvlText w:val="%1."/>
      <w:lvlJc w:val="left"/>
      <w:pPr>
        <w:tabs>
          <w:tab w:val="num" w:pos="0"/>
        </w:tabs>
        <w:ind w:left="450" w:hanging="450"/>
      </w:pPr>
      <w:rPr>
        <w:rFonts w:hint="default"/>
        <w:sz w:val="28"/>
        <w:szCs w:val="28"/>
      </w:rPr>
    </w:lvl>
    <w:lvl w:ilvl="1">
      <w:start w:val="2"/>
      <w:numFmt w:val="decimal"/>
      <w:lvlText w:val="%1.%2."/>
      <w:lvlJc w:val="left"/>
      <w:pPr>
        <w:tabs>
          <w:tab w:val="num" w:pos="0"/>
        </w:tabs>
        <w:ind w:left="1429" w:hanging="720"/>
      </w:pPr>
      <w:rPr>
        <w:rFonts w:hint="default"/>
        <w:sz w:val="28"/>
        <w:szCs w:val="28"/>
      </w:rPr>
    </w:lvl>
    <w:lvl w:ilvl="2">
      <w:start w:val="1"/>
      <w:numFmt w:val="decimal"/>
      <w:lvlText w:val="%1.%2.%3."/>
      <w:lvlJc w:val="left"/>
      <w:pPr>
        <w:tabs>
          <w:tab w:val="num" w:pos="0"/>
        </w:tabs>
        <w:ind w:left="2138" w:hanging="720"/>
      </w:pPr>
      <w:rPr>
        <w:rFonts w:hint="default"/>
        <w:sz w:val="28"/>
        <w:szCs w:val="28"/>
      </w:rPr>
    </w:lvl>
    <w:lvl w:ilvl="3">
      <w:start w:val="1"/>
      <w:numFmt w:val="decimal"/>
      <w:lvlText w:val="%1.%2.%3.%4."/>
      <w:lvlJc w:val="left"/>
      <w:pPr>
        <w:tabs>
          <w:tab w:val="num" w:pos="0"/>
        </w:tabs>
        <w:ind w:left="3207" w:hanging="1080"/>
      </w:pPr>
      <w:rPr>
        <w:rFonts w:hint="default"/>
        <w:sz w:val="28"/>
        <w:szCs w:val="28"/>
      </w:rPr>
    </w:lvl>
    <w:lvl w:ilvl="4">
      <w:start w:val="1"/>
      <w:numFmt w:val="decimal"/>
      <w:lvlText w:val="%1.%2.%3.%4.%5."/>
      <w:lvlJc w:val="left"/>
      <w:pPr>
        <w:tabs>
          <w:tab w:val="num" w:pos="0"/>
        </w:tabs>
        <w:ind w:left="3916" w:hanging="1080"/>
      </w:pPr>
      <w:rPr>
        <w:rFonts w:hint="default"/>
        <w:sz w:val="28"/>
        <w:szCs w:val="28"/>
      </w:rPr>
    </w:lvl>
    <w:lvl w:ilvl="5">
      <w:start w:val="1"/>
      <w:numFmt w:val="decimal"/>
      <w:lvlText w:val="%1.%2.%3.%4.%5.%6."/>
      <w:lvlJc w:val="left"/>
      <w:pPr>
        <w:tabs>
          <w:tab w:val="num" w:pos="0"/>
        </w:tabs>
        <w:ind w:left="4985" w:hanging="1440"/>
      </w:pPr>
      <w:rPr>
        <w:rFonts w:hint="default"/>
        <w:sz w:val="28"/>
        <w:szCs w:val="28"/>
      </w:rPr>
    </w:lvl>
    <w:lvl w:ilvl="6">
      <w:start w:val="1"/>
      <w:numFmt w:val="decimal"/>
      <w:lvlText w:val="%1.%2.%3.%4.%5.%6.%7."/>
      <w:lvlJc w:val="left"/>
      <w:pPr>
        <w:tabs>
          <w:tab w:val="num" w:pos="0"/>
        </w:tabs>
        <w:ind w:left="6054" w:hanging="1800"/>
      </w:pPr>
      <w:rPr>
        <w:rFonts w:hint="default"/>
        <w:sz w:val="28"/>
        <w:szCs w:val="28"/>
      </w:rPr>
    </w:lvl>
    <w:lvl w:ilvl="7">
      <w:start w:val="1"/>
      <w:numFmt w:val="decimal"/>
      <w:lvlText w:val="%1.%2.%3.%4.%5.%6.%7.%8."/>
      <w:lvlJc w:val="left"/>
      <w:pPr>
        <w:tabs>
          <w:tab w:val="num" w:pos="0"/>
        </w:tabs>
        <w:ind w:left="6763" w:hanging="1800"/>
      </w:pPr>
      <w:rPr>
        <w:rFonts w:hint="default"/>
        <w:sz w:val="28"/>
        <w:szCs w:val="28"/>
      </w:rPr>
    </w:lvl>
    <w:lvl w:ilvl="8">
      <w:start w:val="1"/>
      <w:numFmt w:val="decimal"/>
      <w:lvlText w:val="%1.%2.%3.%4.%5.%6.%7.%8.%9."/>
      <w:lvlJc w:val="left"/>
      <w:pPr>
        <w:tabs>
          <w:tab w:val="num" w:pos="0"/>
        </w:tabs>
        <w:ind w:left="7832" w:hanging="2160"/>
      </w:pPr>
      <w:rPr>
        <w:rFonts w:hint="default"/>
        <w:sz w:val="28"/>
        <w:szCs w:val="2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C2109F"/>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EE35BF6"/>
    <w:multiLevelType w:val="multilevel"/>
    <w:tmpl w:val="7BD0607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42157A"/>
    <w:multiLevelType w:val="multilevel"/>
    <w:tmpl w:val="D4B49898"/>
    <w:lvl w:ilvl="0">
      <w:start w:val="1"/>
      <w:numFmt w:val="decimal"/>
      <w:lvlText w:val="%1."/>
      <w:lvlJc w:val="left"/>
      <w:pPr>
        <w:ind w:left="644" w:hanging="360"/>
      </w:pPr>
    </w:lvl>
    <w:lvl w:ilvl="1">
      <w:start w:val="1"/>
      <w:numFmt w:val="decimal"/>
      <w:isLgl/>
      <w:lvlText w:val="%1.%2"/>
      <w:lvlJc w:val="left"/>
      <w:pPr>
        <w:ind w:left="807" w:hanging="45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3028" w:hanging="2160"/>
      </w:pPr>
      <w:rPr>
        <w:rFonts w:hint="default"/>
      </w:rPr>
    </w:lvl>
  </w:abstractNum>
  <w:abstractNum w:abstractNumId="6">
    <w:nsid w:val="0F7D52F0"/>
    <w:multiLevelType w:val="hybridMultilevel"/>
    <w:tmpl w:val="0C44D7E0"/>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792E15"/>
    <w:multiLevelType w:val="hybridMultilevel"/>
    <w:tmpl w:val="5E6A9C56"/>
    <w:lvl w:ilvl="0" w:tplc="2522100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F857779"/>
    <w:multiLevelType w:val="multilevel"/>
    <w:tmpl w:val="79D205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5AB3DB1"/>
    <w:multiLevelType w:val="hybridMultilevel"/>
    <w:tmpl w:val="EFB6CA14"/>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C2B38B6"/>
    <w:multiLevelType w:val="hybridMultilevel"/>
    <w:tmpl w:val="7D12A65C"/>
    <w:lvl w:ilvl="0" w:tplc="7416E3AA">
      <w:start w:val="2"/>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
    <w:nsid w:val="303E7D77"/>
    <w:multiLevelType w:val="hybridMultilevel"/>
    <w:tmpl w:val="4A3A1C8E"/>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06065F4"/>
    <w:multiLevelType w:val="multilevel"/>
    <w:tmpl w:val="F6C46C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BD451E6"/>
    <w:multiLevelType w:val="hybridMultilevel"/>
    <w:tmpl w:val="FC42030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39558E"/>
    <w:multiLevelType w:val="hybridMultilevel"/>
    <w:tmpl w:val="D0061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CE2216"/>
    <w:multiLevelType w:val="hybridMultilevel"/>
    <w:tmpl w:val="9E1E7D42"/>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9253066"/>
    <w:multiLevelType w:val="hybridMultilevel"/>
    <w:tmpl w:val="0C9AD3FC"/>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8">
    <w:nsid w:val="5AB63533"/>
    <w:multiLevelType w:val="hybridMultilevel"/>
    <w:tmpl w:val="327AD8EA"/>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F8D7A51"/>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620400DD"/>
    <w:multiLevelType w:val="hybridMultilevel"/>
    <w:tmpl w:val="69A44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74F1CBF"/>
    <w:multiLevelType w:val="hybridMultilevel"/>
    <w:tmpl w:val="064CF4F4"/>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75741D7"/>
    <w:multiLevelType w:val="hybridMultilevel"/>
    <w:tmpl w:val="0FBC1D10"/>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82474E3"/>
    <w:multiLevelType w:val="hybridMultilevel"/>
    <w:tmpl w:val="D44021A0"/>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25">
    <w:nsid w:val="734F5BEC"/>
    <w:multiLevelType w:val="multilevel"/>
    <w:tmpl w:val="484CDC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5"/>
  </w:num>
  <w:num w:numId="3">
    <w:abstractNumId w:val="0"/>
  </w:num>
  <w:num w:numId="4">
    <w:abstractNumId w:val="1"/>
  </w:num>
  <w:num w:numId="5">
    <w:abstractNumId w:val="2"/>
  </w:num>
  <w:num w:numId="6">
    <w:abstractNumId w:val="10"/>
  </w:num>
  <w:num w:numId="7">
    <w:abstractNumId w:val="7"/>
  </w:num>
  <w:num w:numId="8">
    <w:abstractNumId w:val="12"/>
  </w:num>
  <w:num w:numId="9">
    <w:abstractNumId w:val="8"/>
  </w:num>
  <w:num w:numId="10">
    <w:abstractNumId w:val="3"/>
  </w:num>
  <w:num w:numId="11">
    <w:abstractNumId w:val="25"/>
  </w:num>
  <w:num w:numId="12">
    <w:abstractNumId w:val="19"/>
  </w:num>
  <w:num w:numId="13">
    <w:abstractNumId w:val="4"/>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6"/>
  </w:num>
  <w:num w:numId="19">
    <w:abstractNumId w:val="22"/>
  </w:num>
  <w:num w:numId="20">
    <w:abstractNumId w:val="21"/>
  </w:num>
  <w:num w:numId="21">
    <w:abstractNumId w:val="9"/>
  </w:num>
  <w:num w:numId="22">
    <w:abstractNumId w:val="11"/>
  </w:num>
  <w:num w:numId="23">
    <w:abstractNumId w:val="23"/>
  </w:num>
  <w:num w:numId="24">
    <w:abstractNumId w:val="16"/>
  </w:num>
  <w:num w:numId="25">
    <w:abstractNumId w:val="18"/>
  </w:num>
  <w:num w:numId="26">
    <w:abstractNumId w:val="14"/>
  </w:num>
  <w:num w:numId="27">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A23C9"/>
    <w:rsid w:val="000018C5"/>
    <w:rsid w:val="00002D25"/>
    <w:rsid w:val="00017D14"/>
    <w:rsid w:val="000426AD"/>
    <w:rsid w:val="00044C3D"/>
    <w:rsid w:val="0004618F"/>
    <w:rsid w:val="00052617"/>
    <w:rsid w:val="000572A5"/>
    <w:rsid w:val="00062EA7"/>
    <w:rsid w:val="000667B5"/>
    <w:rsid w:val="00067819"/>
    <w:rsid w:val="0007753F"/>
    <w:rsid w:val="00081364"/>
    <w:rsid w:val="0008567E"/>
    <w:rsid w:val="000955EC"/>
    <w:rsid w:val="000A0A80"/>
    <w:rsid w:val="000A31C2"/>
    <w:rsid w:val="000A4BBE"/>
    <w:rsid w:val="000A518A"/>
    <w:rsid w:val="000B46BC"/>
    <w:rsid w:val="000C0FA4"/>
    <w:rsid w:val="000C4E0A"/>
    <w:rsid w:val="000D0AC3"/>
    <w:rsid w:val="000D40FF"/>
    <w:rsid w:val="000D6A66"/>
    <w:rsid w:val="000E045A"/>
    <w:rsid w:val="000E40A6"/>
    <w:rsid w:val="000F0AEB"/>
    <w:rsid w:val="000F2EC8"/>
    <w:rsid w:val="001031F5"/>
    <w:rsid w:val="00106B80"/>
    <w:rsid w:val="00115F66"/>
    <w:rsid w:val="0013266A"/>
    <w:rsid w:val="001404CC"/>
    <w:rsid w:val="00140599"/>
    <w:rsid w:val="00142CDA"/>
    <w:rsid w:val="00145A64"/>
    <w:rsid w:val="001500C4"/>
    <w:rsid w:val="001516CD"/>
    <w:rsid w:val="00151E6C"/>
    <w:rsid w:val="00152F9C"/>
    <w:rsid w:val="00153F3F"/>
    <w:rsid w:val="00155CF9"/>
    <w:rsid w:val="00156C6E"/>
    <w:rsid w:val="00163B6D"/>
    <w:rsid w:val="00186805"/>
    <w:rsid w:val="001871DF"/>
    <w:rsid w:val="00187D66"/>
    <w:rsid w:val="00187EEE"/>
    <w:rsid w:val="001960E7"/>
    <w:rsid w:val="00197842"/>
    <w:rsid w:val="001A2C9E"/>
    <w:rsid w:val="001C6362"/>
    <w:rsid w:val="001C735D"/>
    <w:rsid w:val="001D09D0"/>
    <w:rsid w:val="001D0F4C"/>
    <w:rsid w:val="001D41FD"/>
    <w:rsid w:val="001D586B"/>
    <w:rsid w:val="001D7FBB"/>
    <w:rsid w:val="001E3953"/>
    <w:rsid w:val="001E6FBE"/>
    <w:rsid w:val="001F09B2"/>
    <w:rsid w:val="001F2FA7"/>
    <w:rsid w:val="001F6C4D"/>
    <w:rsid w:val="00202FE7"/>
    <w:rsid w:val="00225807"/>
    <w:rsid w:val="00226E12"/>
    <w:rsid w:val="00234A48"/>
    <w:rsid w:val="0023564E"/>
    <w:rsid w:val="00237838"/>
    <w:rsid w:val="002401F0"/>
    <w:rsid w:val="0024172E"/>
    <w:rsid w:val="00245A9F"/>
    <w:rsid w:val="002467FB"/>
    <w:rsid w:val="002538F9"/>
    <w:rsid w:val="00257C45"/>
    <w:rsid w:val="002748A9"/>
    <w:rsid w:val="00284F0C"/>
    <w:rsid w:val="0029233E"/>
    <w:rsid w:val="00293D90"/>
    <w:rsid w:val="002945E3"/>
    <w:rsid w:val="00297235"/>
    <w:rsid w:val="00297514"/>
    <w:rsid w:val="002B4D63"/>
    <w:rsid w:val="002C7FF0"/>
    <w:rsid w:val="002D795C"/>
    <w:rsid w:val="002E1529"/>
    <w:rsid w:val="002F0601"/>
    <w:rsid w:val="002F4AA9"/>
    <w:rsid w:val="002F78D1"/>
    <w:rsid w:val="00300F47"/>
    <w:rsid w:val="0030284E"/>
    <w:rsid w:val="0030518E"/>
    <w:rsid w:val="00310479"/>
    <w:rsid w:val="00310C35"/>
    <w:rsid w:val="00311E8D"/>
    <w:rsid w:val="00312D8A"/>
    <w:rsid w:val="00313B86"/>
    <w:rsid w:val="0031498A"/>
    <w:rsid w:val="00315260"/>
    <w:rsid w:val="00316245"/>
    <w:rsid w:val="0032718E"/>
    <w:rsid w:val="003272B8"/>
    <w:rsid w:val="0033022C"/>
    <w:rsid w:val="00335C10"/>
    <w:rsid w:val="0034043A"/>
    <w:rsid w:val="00351494"/>
    <w:rsid w:val="003573AE"/>
    <w:rsid w:val="00362524"/>
    <w:rsid w:val="003736A9"/>
    <w:rsid w:val="00375D49"/>
    <w:rsid w:val="003A063C"/>
    <w:rsid w:val="003A0D60"/>
    <w:rsid w:val="003A1B7D"/>
    <w:rsid w:val="003B496F"/>
    <w:rsid w:val="003B5130"/>
    <w:rsid w:val="003C41CE"/>
    <w:rsid w:val="003E216E"/>
    <w:rsid w:val="003E44D5"/>
    <w:rsid w:val="003E751F"/>
    <w:rsid w:val="003F1143"/>
    <w:rsid w:val="003F726B"/>
    <w:rsid w:val="00406B57"/>
    <w:rsid w:val="004109D0"/>
    <w:rsid w:val="00413570"/>
    <w:rsid w:val="00416E2C"/>
    <w:rsid w:val="004265DD"/>
    <w:rsid w:val="00426E80"/>
    <w:rsid w:val="004472F4"/>
    <w:rsid w:val="00450AEF"/>
    <w:rsid w:val="00455BD5"/>
    <w:rsid w:val="004609E7"/>
    <w:rsid w:val="0046166E"/>
    <w:rsid w:val="004625C6"/>
    <w:rsid w:val="00473D60"/>
    <w:rsid w:val="004764BB"/>
    <w:rsid w:val="00481AED"/>
    <w:rsid w:val="0049204E"/>
    <w:rsid w:val="0049749B"/>
    <w:rsid w:val="004A2EF3"/>
    <w:rsid w:val="004A58A4"/>
    <w:rsid w:val="004B4EF2"/>
    <w:rsid w:val="004C4721"/>
    <w:rsid w:val="004C4957"/>
    <w:rsid w:val="004C7025"/>
    <w:rsid w:val="004F1C30"/>
    <w:rsid w:val="004F5C41"/>
    <w:rsid w:val="00501B4C"/>
    <w:rsid w:val="0050468D"/>
    <w:rsid w:val="00505B12"/>
    <w:rsid w:val="005073BB"/>
    <w:rsid w:val="0052689C"/>
    <w:rsid w:val="005279FA"/>
    <w:rsid w:val="00527B4F"/>
    <w:rsid w:val="0053184D"/>
    <w:rsid w:val="005530E7"/>
    <w:rsid w:val="00557A6A"/>
    <w:rsid w:val="00561F25"/>
    <w:rsid w:val="00564210"/>
    <w:rsid w:val="005754D9"/>
    <w:rsid w:val="00593008"/>
    <w:rsid w:val="005A10E7"/>
    <w:rsid w:val="005A2128"/>
    <w:rsid w:val="005B229D"/>
    <w:rsid w:val="005B3A75"/>
    <w:rsid w:val="005C2F4A"/>
    <w:rsid w:val="005C396E"/>
    <w:rsid w:val="005C4847"/>
    <w:rsid w:val="005D0080"/>
    <w:rsid w:val="005D286B"/>
    <w:rsid w:val="005D440A"/>
    <w:rsid w:val="005F2FF3"/>
    <w:rsid w:val="006023BE"/>
    <w:rsid w:val="00615F29"/>
    <w:rsid w:val="00621542"/>
    <w:rsid w:val="0062260B"/>
    <w:rsid w:val="00624F24"/>
    <w:rsid w:val="00630E33"/>
    <w:rsid w:val="006314F6"/>
    <w:rsid w:val="006412E9"/>
    <w:rsid w:val="006413F6"/>
    <w:rsid w:val="00650DE1"/>
    <w:rsid w:val="00652716"/>
    <w:rsid w:val="006535B8"/>
    <w:rsid w:val="006607C8"/>
    <w:rsid w:val="006619F7"/>
    <w:rsid w:val="00661D7C"/>
    <w:rsid w:val="00664721"/>
    <w:rsid w:val="00671565"/>
    <w:rsid w:val="00680574"/>
    <w:rsid w:val="00687F2A"/>
    <w:rsid w:val="00697B0D"/>
    <w:rsid w:val="006A7CFE"/>
    <w:rsid w:val="006B2770"/>
    <w:rsid w:val="006B47B0"/>
    <w:rsid w:val="006B6035"/>
    <w:rsid w:val="006B632F"/>
    <w:rsid w:val="006B7A29"/>
    <w:rsid w:val="006C44CF"/>
    <w:rsid w:val="006C4F51"/>
    <w:rsid w:val="006D33B1"/>
    <w:rsid w:val="006E29C5"/>
    <w:rsid w:val="006E593D"/>
    <w:rsid w:val="006F446E"/>
    <w:rsid w:val="007001BE"/>
    <w:rsid w:val="00707E79"/>
    <w:rsid w:val="00713F9D"/>
    <w:rsid w:val="00716615"/>
    <w:rsid w:val="0072738B"/>
    <w:rsid w:val="007401FD"/>
    <w:rsid w:val="0074238C"/>
    <w:rsid w:val="00743D06"/>
    <w:rsid w:val="0075221C"/>
    <w:rsid w:val="00762871"/>
    <w:rsid w:val="007649A3"/>
    <w:rsid w:val="007716EA"/>
    <w:rsid w:val="00774C96"/>
    <w:rsid w:val="00777E5C"/>
    <w:rsid w:val="00783C66"/>
    <w:rsid w:val="007859A5"/>
    <w:rsid w:val="00785EE4"/>
    <w:rsid w:val="007871A4"/>
    <w:rsid w:val="00791234"/>
    <w:rsid w:val="00793925"/>
    <w:rsid w:val="00794E25"/>
    <w:rsid w:val="00796E85"/>
    <w:rsid w:val="007A7F86"/>
    <w:rsid w:val="007B2807"/>
    <w:rsid w:val="007C33DC"/>
    <w:rsid w:val="007C5315"/>
    <w:rsid w:val="007D6323"/>
    <w:rsid w:val="007D73B9"/>
    <w:rsid w:val="007E5BA4"/>
    <w:rsid w:val="007F0A58"/>
    <w:rsid w:val="007F1B20"/>
    <w:rsid w:val="007F7B0E"/>
    <w:rsid w:val="0080389C"/>
    <w:rsid w:val="0081484D"/>
    <w:rsid w:val="00821EF9"/>
    <w:rsid w:val="00824837"/>
    <w:rsid w:val="008316BF"/>
    <w:rsid w:val="00832FDB"/>
    <w:rsid w:val="008335F4"/>
    <w:rsid w:val="00834717"/>
    <w:rsid w:val="008567CA"/>
    <w:rsid w:val="00861043"/>
    <w:rsid w:val="008617AC"/>
    <w:rsid w:val="00870B2F"/>
    <w:rsid w:val="00875642"/>
    <w:rsid w:val="0087745A"/>
    <w:rsid w:val="00880011"/>
    <w:rsid w:val="008867EB"/>
    <w:rsid w:val="0088707C"/>
    <w:rsid w:val="00887C34"/>
    <w:rsid w:val="00890E0B"/>
    <w:rsid w:val="008A3611"/>
    <w:rsid w:val="008A44CF"/>
    <w:rsid w:val="008A4720"/>
    <w:rsid w:val="008B13F6"/>
    <w:rsid w:val="008D065E"/>
    <w:rsid w:val="008D2A10"/>
    <w:rsid w:val="008D6E41"/>
    <w:rsid w:val="008D7212"/>
    <w:rsid w:val="008E6895"/>
    <w:rsid w:val="008F105E"/>
    <w:rsid w:val="008F4D0D"/>
    <w:rsid w:val="00912F48"/>
    <w:rsid w:val="009240CD"/>
    <w:rsid w:val="009248D4"/>
    <w:rsid w:val="00936A12"/>
    <w:rsid w:val="00945E3E"/>
    <w:rsid w:val="009469FC"/>
    <w:rsid w:val="00946F9D"/>
    <w:rsid w:val="009521DC"/>
    <w:rsid w:val="00952415"/>
    <w:rsid w:val="0095669C"/>
    <w:rsid w:val="009623D1"/>
    <w:rsid w:val="0097169F"/>
    <w:rsid w:val="00973B77"/>
    <w:rsid w:val="00977E6C"/>
    <w:rsid w:val="00980962"/>
    <w:rsid w:val="009820B6"/>
    <w:rsid w:val="0098622F"/>
    <w:rsid w:val="009866CB"/>
    <w:rsid w:val="009870AE"/>
    <w:rsid w:val="009904AF"/>
    <w:rsid w:val="00990A5F"/>
    <w:rsid w:val="009A26E4"/>
    <w:rsid w:val="009A745C"/>
    <w:rsid w:val="009B2019"/>
    <w:rsid w:val="009C2BC3"/>
    <w:rsid w:val="009D14AD"/>
    <w:rsid w:val="009D1D11"/>
    <w:rsid w:val="009F4805"/>
    <w:rsid w:val="009F6762"/>
    <w:rsid w:val="009F7010"/>
    <w:rsid w:val="009F766D"/>
    <w:rsid w:val="00A11FF0"/>
    <w:rsid w:val="00A126B5"/>
    <w:rsid w:val="00A26C24"/>
    <w:rsid w:val="00A35C1F"/>
    <w:rsid w:val="00A51515"/>
    <w:rsid w:val="00A546DF"/>
    <w:rsid w:val="00A5483B"/>
    <w:rsid w:val="00A55FA6"/>
    <w:rsid w:val="00A635C6"/>
    <w:rsid w:val="00A7068C"/>
    <w:rsid w:val="00A8664F"/>
    <w:rsid w:val="00A9355E"/>
    <w:rsid w:val="00A93BF7"/>
    <w:rsid w:val="00A94C4F"/>
    <w:rsid w:val="00AA339C"/>
    <w:rsid w:val="00AA49A5"/>
    <w:rsid w:val="00AB1F47"/>
    <w:rsid w:val="00AB4AA0"/>
    <w:rsid w:val="00AC3CC3"/>
    <w:rsid w:val="00AC659E"/>
    <w:rsid w:val="00AE1793"/>
    <w:rsid w:val="00AE2AFD"/>
    <w:rsid w:val="00AE4AB1"/>
    <w:rsid w:val="00AE6254"/>
    <w:rsid w:val="00AE7D93"/>
    <w:rsid w:val="00AF054B"/>
    <w:rsid w:val="00B037C6"/>
    <w:rsid w:val="00B16751"/>
    <w:rsid w:val="00B20178"/>
    <w:rsid w:val="00B4602A"/>
    <w:rsid w:val="00B515F2"/>
    <w:rsid w:val="00B51C65"/>
    <w:rsid w:val="00B542D2"/>
    <w:rsid w:val="00B569DB"/>
    <w:rsid w:val="00B64C11"/>
    <w:rsid w:val="00B70F8D"/>
    <w:rsid w:val="00B73D72"/>
    <w:rsid w:val="00B75491"/>
    <w:rsid w:val="00B764AC"/>
    <w:rsid w:val="00B80B82"/>
    <w:rsid w:val="00B870C2"/>
    <w:rsid w:val="00B879BB"/>
    <w:rsid w:val="00B91F59"/>
    <w:rsid w:val="00B921D1"/>
    <w:rsid w:val="00B96B24"/>
    <w:rsid w:val="00BA2107"/>
    <w:rsid w:val="00BA222D"/>
    <w:rsid w:val="00BA28E4"/>
    <w:rsid w:val="00BA507F"/>
    <w:rsid w:val="00BB723E"/>
    <w:rsid w:val="00BC1DCC"/>
    <w:rsid w:val="00BC50D7"/>
    <w:rsid w:val="00BC7C5C"/>
    <w:rsid w:val="00BD13A7"/>
    <w:rsid w:val="00BD3321"/>
    <w:rsid w:val="00BE6982"/>
    <w:rsid w:val="00BF4094"/>
    <w:rsid w:val="00C23213"/>
    <w:rsid w:val="00C51B01"/>
    <w:rsid w:val="00C5438C"/>
    <w:rsid w:val="00C544D0"/>
    <w:rsid w:val="00C54501"/>
    <w:rsid w:val="00C54776"/>
    <w:rsid w:val="00C60D4D"/>
    <w:rsid w:val="00C61A9E"/>
    <w:rsid w:val="00C63BE1"/>
    <w:rsid w:val="00C64ECE"/>
    <w:rsid w:val="00C70363"/>
    <w:rsid w:val="00C76B61"/>
    <w:rsid w:val="00C84E4B"/>
    <w:rsid w:val="00CA24A7"/>
    <w:rsid w:val="00CB30E7"/>
    <w:rsid w:val="00CC0740"/>
    <w:rsid w:val="00CC66F6"/>
    <w:rsid w:val="00CD027A"/>
    <w:rsid w:val="00CD1D53"/>
    <w:rsid w:val="00CD29BA"/>
    <w:rsid w:val="00CD3CD9"/>
    <w:rsid w:val="00CD4995"/>
    <w:rsid w:val="00CF33CA"/>
    <w:rsid w:val="00CF50C0"/>
    <w:rsid w:val="00CF56B2"/>
    <w:rsid w:val="00D011D2"/>
    <w:rsid w:val="00D04F95"/>
    <w:rsid w:val="00D11902"/>
    <w:rsid w:val="00D160E0"/>
    <w:rsid w:val="00D17BD1"/>
    <w:rsid w:val="00D223C1"/>
    <w:rsid w:val="00D228EC"/>
    <w:rsid w:val="00D26911"/>
    <w:rsid w:val="00D32F7B"/>
    <w:rsid w:val="00D43EFC"/>
    <w:rsid w:val="00D44E36"/>
    <w:rsid w:val="00D45FFE"/>
    <w:rsid w:val="00D52ED0"/>
    <w:rsid w:val="00D62798"/>
    <w:rsid w:val="00D62A31"/>
    <w:rsid w:val="00D630D6"/>
    <w:rsid w:val="00D74EAC"/>
    <w:rsid w:val="00DA2261"/>
    <w:rsid w:val="00DA5954"/>
    <w:rsid w:val="00DB2CA5"/>
    <w:rsid w:val="00DB6134"/>
    <w:rsid w:val="00DC1727"/>
    <w:rsid w:val="00DC4983"/>
    <w:rsid w:val="00DC5993"/>
    <w:rsid w:val="00DD38A2"/>
    <w:rsid w:val="00DD3D6A"/>
    <w:rsid w:val="00DD4A5E"/>
    <w:rsid w:val="00DE3826"/>
    <w:rsid w:val="00DF0921"/>
    <w:rsid w:val="00DF17BA"/>
    <w:rsid w:val="00DF777A"/>
    <w:rsid w:val="00E07C34"/>
    <w:rsid w:val="00E13FC1"/>
    <w:rsid w:val="00E148C0"/>
    <w:rsid w:val="00E22470"/>
    <w:rsid w:val="00E22A39"/>
    <w:rsid w:val="00E231F7"/>
    <w:rsid w:val="00E255C3"/>
    <w:rsid w:val="00E27D7B"/>
    <w:rsid w:val="00E348C0"/>
    <w:rsid w:val="00E47D8C"/>
    <w:rsid w:val="00E64988"/>
    <w:rsid w:val="00E7055C"/>
    <w:rsid w:val="00E779B0"/>
    <w:rsid w:val="00E77CAC"/>
    <w:rsid w:val="00E929F5"/>
    <w:rsid w:val="00EA23C9"/>
    <w:rsid w:val="00EA6EC8"/>
    <w:rsid w:val="00EB43AD"/>
    <w:rsid w:val="00EB7F18"/>
    <w:rsid w:val="00EC3DEC"/>
    <w:rsid w:val="00EC41BE"/>
    <w:rsid w:val="00EC5DBD"/>
    <w:rsid w:val="00EC6E67"/>
    <w:rsid w:val="00ED5F31"/>
    <w:rsid w:val="00EE3105"/>
    <w:rsid w:val="00EE6BBC"/>
    <w:rsid w:val="00F0120D"/>
    <w:rsid w:val="00F11610"/>
    <w:rsid w:val="00F13B88"/>
    <w:rsid w:val="00F13FB0"/>
    <w:rsid w:val="00F2142A"/>
    <w:rsid w:val="00F322A5"/>
    <w:rsid w:val="00F45A86"/>
    <w:rsid w:val="00F6423A"/>
    <w:rsid w:val="00F64779"/>
    <w:rsid w:val="00F740AB"/>
    <w:rsid w:val="00F779B7"/>
    <w:rsid w:val="00F80376"/>
    <w:rsid w:val="00F849BB"/>
    <w:rsid w:val="00FA7356"/>
    <w:rsid w:val="00FB2977"/>
    <w:rsid w:val="00FC18F5"/>
    <w:rsid w:val="00FD5F63"/>
    <w:rsid w:val="00FD7875"/>
    <w:rsid w:val="00FE3F3F"/>
    <w:rsid w:val="00FE6055"/>
    <w:rsid w:val="00FF073B"/>
    <w:rsid w:val="00FF6ED0"/>
    <w:rsid w:val="00FF7632"/>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9"/>
    <w:rPr>
      <w:sz w:val="24"/>
      <w:szCs w:val="24"/>
    </w:rPr>
  </w:style>
  <w:style w:type="paragraph" w:styleId="1">
    <w:name w:val="heading 1"/>
    <w:basedOn w:val="a"/>
    <w:next w:val="a"/>
    <w:link w:val="10"/>
    <w:uiPriority w:val="99"/>
    <w:qFormat/>
    <w:rsid w:val="00EA23C9"/>
    <w:pPr>
      <w:keepNext/>
      <w:spacing w:line="300" w:lineRule="exact"/>
      <w:jc w:val="center"/>
      <w:outlineLvl w:val="0"/>
    </w:pPr>
    <w:rPr>
      <w:rFonts w:ascii="Cambria" w:hAnsi="Cambria"/>
      <w:b/>
      <w:bCs/>
      <w:kern w:val="32"/>
      <w:sz w:val="20"/>
      <w:szCs w:val="20"/>
      <w:lang/>
    </w:rPr>
  </w:style>
  <w:style w:type="paragraph" w:styleId="7">
    <w:name w:val="heading 7"/>
    <w:basedOn w:val="a"/>
    <w:next w:val="a"/>
    <w:link w:val="70"/>
    <w:uiPriority w:val="99"/>
    <w:qFormat/>
    <w:rsid w:val="00EA23C9"/>
    <w:pPr>
      <w:widowControl w:val="0"/>
      <w:suppressAutoHyphens/>
      <w:autoSpaceDE w:val="0"/>
      <w:spacing w:before="240" w:after="60"/>
      <w:ind w:firstLine="720"/>
      <w:jc w:val="both"/>
      <w:outlineLvl w:val="6"/>
    </w:pPr>
    <w:rPr>
      <w:rFonts w:ascii="Calibri" w:hAnsi="Calibri"/>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23C9"/>
    <w:rPr>
      <w:rFonts w:ascii="Cambria" w:hAnsi="Cambria" w:cs="Cambria"/>
      <w:b/>
      <w:bCs/>
      <w:kern w:val="32"/>
      <w:sz w:val="20"/>
      <w:szCs w:val="20"/>
    </w:rPr>
  </w:style>
  <w:style w:type="character" w:customStyle="1" w:styleId="70">
    <w:name w:val="Заголовок 7 Знак"/>
    <w:link w:val="7"/>
    <w:uiPriority w:val="99"/>
    <w:locked/>
    <w:rsid w:val="00EA23C9"/>
    <w:rPr>
      <w:rFonts w:ascii="Calibri" w:hAnsi="Calibri" w:cs="Calibri"/>
      <w:kern w:val="0"/>
      <w:sz w:val="20"/>
      <w:szCs w:val="20"/>
    </w:rPr>
  </w:style>
  <w:style w:type="paragraph" w:styleId="a3">
    <w:name w:val="Balloon Text"/>
    <w:basedOn w:val="a"/>
    <w:link w:val="a4"/>
    <w:uiPriority w:val="99"/>
    <w:semiHidden/>
    <w:rsid w:val="00EA23C9"/>
    <w:rPr>
      <w:sz w:val="20"/>
      <w:szCs w:val="20"/>
      <w:lang/>
    </w:rPr>
  </w:style>
  <w:style w:type="character" w:customStyle="1" w:styleId="a4">
    <w:name w:val="Текст выноски Знак"/>
    <w:link w:val="a3"/>
    <w:uiPriority w:val="99"/>
    <w:locked/>
    <w:rsid w:val="00EA23C9"/>
    <w:rPr>
      <w:rFonts w:cs="Times New Roman"/>
      <w:kern w:val="0"/>
      <w:sz w:val="20"/>
      <w:szCs w:val="20"/>
    </w:rPr>
  </w:style>
  <w:style w:type="table" w:styleId="a5">
    <w:name w:val="Table Grid"/>
    <w:basedOn w:val="a1"/>
    <w:uiPriority w:val="99"/>
    <w:rsid w:val="00EA2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EA23C9"/>
    <w:pPr>
      <w:spacing w:before="100" w:beforeAutospacing="1" w:after="100" w:afterAutospacing="1"/>
    </w:pPr>
    <w:rPr>
      <w:sz w:val="16"/>
      <w:szCs w:val="16"/>
    </w:rPr>
  </w:style>
  <w:style w:type="paragraph" w:customStyle="1" w:styleId="a7">
    <w:name w:val="Обычный.Название подразделения"/>
    <w:uiPriority w:val="99"/>
    <w:rsid w:val="00EA23C9"/>
    <w:rPr>
      <w:rFonts w:ascii="SchoolBook" w:hAnsi="SchoolBook" w:cs="SchoolBook"/>
      <w:sz w:val="28"/>
      <w:szCs w:val="28"/>
    </w:rPr>
  </w:style>
  <w:style w:type="paragraph" w:styleId="a8">
    <w:name w:val="header"/>
    <w:basedOn w:val="a"/>
    <w:link w:val="a9"/>
    <w:uiPriority w:val="99"/>
    <w:rsid w:val="00EA23C9"/>
    <w:pPr>
      <w:tabs>
        <w:tab w:val="center" w:pos="4677"/>
        <w:tab w:val="right" w:pos="9355"/>
      </w:tabs>
    </w:pPr>
    <w:rPr>
      <w:sz w:val="20"/>
      <w:szCs w:val="20"/>
      <w:lang/>
    </w:rPr>
  </w:style>
  <w:style w:type="character" w:customStyle="1" w:styleId="a9">
    <w:name w:val="Верхний колонтитул Знак"/>
    <w:link w:val="a8"/>
    <w:uiPriority w:val="99"/>
    <w:locked/>
    <w:rsid w:val="00EA23C9"/>
    <w:rPr>
      <w:rFonts w:cs="Times New Roman"/>
      <w:kern w:val="0"/>
      <w:sz w:val="20"/>
      <w:szCs w:val="20"/>
    </w:rPr>
  </w:style>
  <w:style w:type="character" w:styleId="aa">
    <w:name w:val="page number"/>
    <w:uiPriority w:val="99"/>
    <w:rsid w:val="00EA23C9"/>
    <w:rPr>
      <w:rFonts w:cs="Times New Roman"/>
    </w:rPr>
  </w:style>
  <w:style w:type="paragraph" w:customStyle="1" w:styleId="11">
    <w:name w:val="Знак1 Знак Знак Знак1"/>
    <w:basedOn w:val="a"/>
    <w:uiPriority w:val="99"/>
    <w:rsid w:val="00EA23C9"/>
    <w:pPr>
      <w:spacing w:after="160" w:line="240" w:lineRule="exact"/>
    </w:pPr>
    <w:rPr>
      <w:rFonts w:ascii="Verdana" w:hAnsi="Verdana" w:cs="Verdana"/>
      <w:lang w:val="en-US" w:eastAsia="en-US"/>
    </w:rPr>
  </w:style>
  <w:style w:type="paragraph" w:styleId="ab">
    <w:name w:val="footer"/>
    <w:basedOn w:val="a"/>
    <w:link w:val="ac"/>
    <w:uiPriority w:val="99"/>
    <w:rsid w:val="00EA23C9"/>
    <w:pPr>
      <w:tabs>
        <w:tab w:val="center" w:pos="4677"/>
        <w:tab w:val="right" w:pos="9355"/>
      </w:tabs>
    </w:pPr>
    <w:rPr>
      <w:sz w:val="20"/>
      <w:szCs w:val="20"/>
      <w:lang/>
    </w:rPr>
  </w:style>
  <w:style w:type="character" w:customStyle="1" w:styleId="ac">
    <w:name w:val="Нижний колонтитул Знак"/>
    <w:link w:val="ab"/>
    <w:uiPriority w:val="99"/>
    <w:locked/>
    <w:rsid w:val="00EA23C9"/>
    <w:rPr>
      <w:rFonts w:cs="Times New Roman"/>
      <w:kern w:val="0"/>
      <w:sz w:val="20"/>
      <w:szCs w:val="20"/>
    </w:rPr>
  </w:style>
  <w:style w:type="paragraph" w:customStyle="1" w:styleId="ConsPlusNormal">
    <w:name w:val="ConsPlusNormal"/>
    <w:uiPriority w:val="99"/>
    <w:rsid w:val="00EA23C9"/>
    <w:pPr>
      <w:widowControl w:val="0"/>
      <w:autoSpaceDE w:val="0"/>
      <w:autoSpaceDN w:val="0"/>
      <w:adjustRightInd w:val="0"/>
      <w:ind w:firstLine="720"/>
    </w:pPr>
    <w:rPr>
      <w:rFonts w:ascii="Arial" w:hAnsi="Arial" w:cs="Arial"/>
    </w:rPr>
  </w:style>
  <w:style w:type="paragraph" w:customStyle="1" w:styleId="ConsNormal">
    <w:name w:val="ConsNormal"/>
    <w:uiPriority w:val="99"/>
    <w:rsid w:val="00EA23C9"/>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uiPriority w:val="99"/>
    <w:rsid w:val="00EA23C9"/>
    <w:pPr>
      <w:suppressAutoHyphens/>
      <w:ind w:firstLine="900"/>
      <w:jc w:val="both"/>
    </w:pPr>
    <w:rPr>
      <w:sz w:val="28"/>
      <w:szCs w:val="28"/>
      <w:lang w:eastAsia="ar-SA"/>
    </w:rPr>
  </w:style>
  <w:style w:type="character" w:styleId="ad">
    <w:name w:val="footnote reference"/>
    <w:uiPriority w:val="99"/>
    <w:rsid w:val="00EA23C9"/>
    <w:rPr>
      <w:rFonts w:cs="Times New Roman"/>
      <w:vertAlign w:val="superscript"/>
    </w:rPr>
  </w:style>
  <w:style w:type="paragraph" w:styleId="ae">
    <w:name w:val="Plain Text"/>
    <w:basedOn w:val="a"/>
    <w:link w:val="af"/>
    <w:uiPriority w:val="99"/>
    <w:rsid w:val="00EA23C9"/>
    <w:rPr>
      <w:rFonts w:ascii="Courier New" w:hAnsi="Courier New"/>
      <w:sz w:val="20"/>
      <w:szCs w:val="20"/>
      <w:lang/>
    </w:rPr>
  </w:style>
  <w:style w:type="character" w:customStyle="1" w:styleId="af">
    <w:name w:val="Текст Знак"/>
    <w:link w:val="ae"/>
    <w:uiPriority w:val="99"/>
    <w:locked/>
    <w:rsid w:val="00EA23C9"/>
    <w:rPr>
      <w:rFonts w:ascii="Courier New" w:hAnsi="Courier New" w:cs="Courier New"/>
      <w:kern w:val="0"/>
      <w:sz w:val="20"/>
      <w:szCs w:val="20"/>
    </w:rPr>
  </w:style>
  <w:style w:type="paragraph" w:styleId="af0">
    <w:name w:val="footnote text"/>
    <w:basedOn w:val="a"/>
    <w:link w:val="af1"/>
    <w:uiPriority w:val="99"/>
    <w:rsid w:val="00EA23C9"/>
    <w:pPr>
      <w:widowControl w:val="0"/>
      <w:suppressAutoHyphens/>
      <w:autoSpaceDE w:val="0"/>
      <w:ind w:firstLine="720"/>
      <w:jc w:val="both"/>
    </w:pPr>
    <w:rPr>
      <w:sz w:val="20"/>
      <w:szCs w:val="20"/>
      <w:lang/>
    </w:rPr>
  </w:style>
  <w:style w:type="character" w:customStyle="1" w:styleId="af1">
    <w:name w:val="Текст сноски Знак"/>
    <w:link w:val="af0"/>
    <w:uiPriority w:val="99"/>
    <w:locked/>
    <w:rsid w:val="00EA23C9"/>
    <w:rPr>
      <w:rFonts w:cs="Times New Roman"/>
      <w:kern w:val="0"/>
      <w:sz w:val="20"/>
      <w:szCs w:val="20"/>
    </w:rPr>
  </w:style>
  <w:style w:type="paragraph" w:styleId="af2">
    <w:name w:val="Body Text Indent"/>
    <w:basedOn w:val="a"/>
    <w:link w:val="af3"/>
    <w:uiPriority w:val="99"/>
    <w:rsid w:val="00EA23C9"/>
    <w:pPr>
      <w:spacing w:after="120"/>
      <w:ind w:left="283"/>
    </w:pPr>
    <w:rPr>
      <w:sz w:val="20"/>
      <w:szCs w:val="20"/>
      <w:lang/>
    </w:rPr>
  </w:style>
  <w:style w:type="character" w:customStyle="1" w:styleId="af3">
    <w:name w:val="Основной текст с отступом Знак"/>
    <w:link w:val="af2"/>
    <w:uiPriority w:val="99"/>
    <w:locked/>
    <w:rsid w:val="00EA23C9"/>
    <w:rPr>
      <w:rFonts w:cs="Times New Roman"/>
      <w:kern w:val="0"/>
      <w:sz w:val="20"/>
      <w:szCs w:val="20"/>
    </w:rPr>
  </w:style>
  <w:style w:type="paragraph" w:customStyle="1" w:styleId="ConsPlusNonformat">
    <w:name w:val="ConsPlusNonformat"/>
    <w:uiPriority w:val="99"/>
    <w:rsid w:val="00EA23C9"/>
    <w:pPr>
      <w:widowControl w:val="0"/>
      <w:autoSpaceDE w:val="0"/>
      <w:autoSpaceDN w:val="0"/>
      <w:adjustRightInd w:val="0"/>
    </w:pPr>
    <w:rPr>
      <w:rFonts w:ascii="Courier New" w:hAnsi="Courier New" w:cs="Courier New"/>
    </w:rPr>
  </w:style>
  <w:style w:type="character" w:customStyle="1" w:styleId="af4">
    <w:name w:val="Гипертекстовая ссылка"/>
    <w:uiPriority w:val="99"/>
    <w:rsid w:val="00EA23C9"/>
    <w:rPr>
      <w:b/>
      <w:color w:val="008000"/>
      <w:sz w:val="20"/>
      <w:u w:val="single"/>
    </w:rPr>
  </w:style>
  <w:style w:type="paragraph" w:customStyle="1" w:styleId="22">
    <w:name w:val="Основной текст с отступом 22"/>
    <w:basedOn w:val="a"/>
    <w:uiPriority w:val="99"/>
    <w:rsid w:val="00EA23C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EA23C9"/>
    <w:pPr>
      <w:spacing w:before="100" w:beforeAutospacing="1" w:after="100" w:afterAutospacing="1"/>
    </w:pPr>
  </w:style>
  <w:style w:type="paragraph" w:customStyle="1" w:styleId="af5">
    <w:name w:val="Знак"/>
    <w:basedOn w:val="a"/>
    <w:uiPriority w:val="99"/>
    <w:rsid w:val="00EA23C9"/>
    <w:pPr>
      <w:spacing w:after="160" w:line="240" w:lineRule="exact"/>
    </w:pPr>
    <w:rPr>
      <w:rFonts w:ascii="Verdana" w:hAnsi="Verdana" w:cs="Verdana"/>
      <w:sz w:val="20"/>
      <w:szCs w:val="20"/>
      <w:lang w:val="en-US" w:eastAsia="en-US"/>
    </w:rPr>
  </w:style>
  <w:style w:type="character" w:styleId="af6">
    <w:name w:val="Strong"/>
    <w:uiPriority w:val="22"/>
    <w:qFormat/>
    <w:rsid w:val="00EA23C9"/>
    <w:rPr>
      <w:rFonts w:cs="Times New Roman"/>
      <w:b/>
      <w:bCs/>
    </w:rPr>
  </w:style>
  <w:style w:type="paragraph" w:styleId="af7">
    <w:name w:val="annotation text"/>
    <w:basedOn w:val="a"/>
    <w:link w:val="af8"/>
    <w:uiPriority w:val="99"/>
    <w:rsid w:val="00EA23C9"/>
    <w:rPr>
      <w:sz w:val="20"/>
      <w:szCs w:val="20"/>
      <w:lang/>
    </w:rPr>
  </w:style>
  <w:style w:type="character" w:customStyle="1" w:styleId="af8">
    <w:name w:val="Текст примечания Знак"/>
    <w:link w:val="af7"/>
    <w:uiPriority w:val="99"/>
    <w:locked/>
    <w:rsid w:val="00EA23C9"/>
    <w:rPr>
      <w:rFonts w:cs="Times New Roman"/>
      <w:kern w:val="0"/>
      <w:sz w:val="20"/>
      <w:szCs w:val="20"/>
    </w:rPr>
  </w:style>
  <w:style w:type="paragraph" w:styleId="2">
    <w:name w:val="Body Text 2"/>
    <w:basedOn w:val="a"/>
    <w:link w:val="20"/>
    <w:uiPriority w:val="99"/>
    <w:rsid w:val="00EA23C9"/>
    <w:pPr>
      <w:spacing w:after="120" w:line="480" w:lineRule="auto"/>
    </w:pPr>
    <w:rPr>
      <w:sz w:val="20"/>
      <w:szCs w:val="20"/>
      <w:lang/>
    </w:rPr>
  </w:style>
  <w:style w:type="character" w:customStyle="1" w:styleId="20">
    <w:name w:val="Основной текст 2 Знак"/>
    <w:link w:val="2"/>
    <w:uiPriority w:val="99"/>
    <w:locked/>
    <w:rsid w:val="00EA23C9"/>
    <w:rPr>
      <w:rFonts w:cs="Times New Roman"/>
      <w:kern w:val="0"/>
      <w:sz w:val="20"/>
      <w:szCs w:val="20"/>
    </w:rPr>
  </w:style>
  <w:style w:type="paragraph" w:customStyle="1" w:styleId="ConsNonformat">
    <w:name w:val="ConsNonformat"/>
    <w:uiPriority w:val="99"/>
    <w:rsid w:val="00EA23C9"/>
    <w:pPr>
      <w:widowControl w:val="0"/>
      <w:autoSpaceDE w:val="0"/>
      <w:autoSpaceDN w:val="0"/>
      <w:adjustRightInd w:val="0"/>
    </w:pPr>
    <w:rPr>
      <w:rFonts w:ascii="Courier New" w:hAnsi="Courier New" w:cs="Courier New"/>
    </w:rPr>
  </w:style>
  <w:style w:type="paragraph" w:customStyle="1" w:styleId="ConsCell">
    <w:name w:val="ConsCell"/>
    <w:uiPriority w:val="99"/>
    <w:rsid w:val="00EA23C9"/>
    <w:pPr>
      <w:widowControl w:val="0"/>
      <w:autoSpaceDE w:val="0"/>
      <w:autoSpaceDN w:val="0"/>
      <w:adjustRightInd w:val="0"/>
    </w:pPr>
    <w:rPr>
      <w:rFonts w:ascii="Arial" w:hAnsi="Arial" w:cs="Arial"/>
    </w:rPr>
  </w:style>
  <w:style w:type="paragraph" w:customStyle="1" w:styleId="112">
    <w:name w:val="Знак1 Знак Знак Знак12"/>
    <w:basedOn w:val="a"/>
    <w:uiPriority w:val="99"/>
    <w:rsid w:val="00EA23C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EA23C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EA23C9"/>
    <w:pPr>
      <w:spacing w:before="100" w:beforeAutospacing="1" w:after="100" w:afterAutospacing="1"/>
    </w:pPr>
    <w:rPr>
      <w:rFonts w:ascii="Cambria" w:hAnsi="Cambria" w:cs="Cambria"/>
    </w:rPr>
  </w:style>
  <w:style w:type="character" w:customStyle="1" w:styleId="PlaceholderText1">
    <w:name w:val="Placeholder Text1"/>
    <w:uiPriority w:val="99"/>
    <w:rsid w:val="00EA23C9"/>
    <w:rPr>
      <w:color w:val="808080"/>
    </w:rPr>
  </w:style>
  <w:style w:type="character" w:styleId="af9">
    <w:name w:val="annotation reference"/>
    <w:rsid w:val="00EA23C9"/>
    <w:rPr>
      <w:rFonts w:cs="Times New Roman"/>
      <w:sz w:val="16"/>
      <w:szCs w:val="16"/>
    </w:rPr>
  </w:style>
  <w:style w:type="paragraph" w:styleId="afa">
    <w:name w:val="annotation subject"/>
    <w:basedOn w:val="af7"/>
    <w:next w:val="af7"/>
    <w:link w:val="afb"/>
    <w:uiPriority w:val="99"/>
    <w:semiHidden/>
    <w:rsid w:val="00EA23C9"/>
    <w:rPr>
      <w:b/>
      <w:bCs/>
    </w:rPr>
  </w:style>
  <w:style w:type="character" w:customStyle="1" w:styleId="afb">
    <w:name w:val="Тема примечания Знак"/>
    <w:link w:val="afa"/>
    <w:uiPriority w:val="99"/>
    <w:locked/>
    <w:rsid w:val="00EA23C9"/>
    <w:rPr>
      <w:rFonts w:cs="Times New Roman"/>
      <w:b/>
      <w:bCs/>
      <w:kern w:val="0"/>
      <w:sz w:val="20"/>
      <w:szCs w:val="20"/>
    </w:rPr>
  </w:style>
  <w:style w:type="paragraph" w:customStyle="1" w:styleId="ConsPlusTitle">
    <w:name w:val="ConsPlusTitle"/>
    <w:uiPriority w:val="99"/>
    <w:rsid w:val="00EA23C9"/>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uiPriority w:val="99"/>
    <w:rsid w:val="00EA23C9"/>
    <w:pPr>
      <w:ind w:left="720"/>
    </w:pPr>
  </w:style>
  <w:style w:type="paragraph" w:customStyle="1" w:styleId="111">
    <w:name w:val="Знак1 Знак Знак Знак11"/>
    <w:basedOn w:val="a"/>
    <w:uiPriority w:val="99"/>
    <w:rsid w:val="00EA23C9"/>
    <w:pPr>
      <w:spacing w:after="160" w:line="240" w:lineRule="exact"/>
    </w:pPr>
    <w:rPr>
      <w:rFonts w:ascii="Verdana" w:hAnsi="Verdana" w:cs="Verdana"/>
      <w:lang w:val="en-US" w:eastAsia="en-US"/>
    </w:rPr>
  </w:style>
  <w:style w:type="paragraph" w:customStyle="1" w:styleId="12">
    <w:name w:val="Без интервала1"/>
    <w:uiPriority w:val="99"/>
    <w:rsid w:val="00EA23C9"/>
    <w:pPr>
      <w:suppressAutoHyphens/>
    </w:pPr>
    <w:rPr>
      <w:rFonts w:ascii="Calibri" w:hAnsi="Calibri" w:cs="Calibri"/>
      <w:sz w:val="22"/>
      <w:szCs w:val="22"/>
      <w:lang w:eastAsia="ar-SA"/>
    </w:rPr>
  </w:style>
  <w:style w:type="paragraph" w:customStyle="1" w:styleId="113">
    <w:name w:val="Знак1 Знак Знак Знак13"/>
    <w:basedOn w:val="a"/>
    <w:uiPriority w:val="99"/>
    <w:rsid w:val="00EA23C9"/>
    <w:pPr>
      <w:spacing w:after="160" w:line="240" w:lineRule="exact"/>
    </w:pPr>
    <w:rPr>
      <w:rFonts w:ascii="Verdana" w:hAnsi="Verdana" w:cs="Verdana"/>
      <w:lang w:val="en-US" w:eastAsia="en-US"/>
    </w:rPr>
  </w:style>
  <w:style w:type="paragraph" w:customStyle="1" w:styleId="13">
    <w:name w:val="Знак1"/>
    <w:basedOn w:val="a"/>
    <w:uiPriority w:val="99"/>
    <w:rsid w:val="00EA23C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rsid w:val="00EA23C9"/>
    <w:rPr>
      <w:rFonts w:cs="Times New Roman"/>
      <w:color w:val="808080"/>
    </w:rPr>
  </w:style>
  <w:style w:type="paragraph" w:styleId="afc">
    <w:name w:val="Body Text"/>
    <w:basedOn w:val="a"/>
    <w:link w:val="afd"/>
    <w:uiPriority w:val="99"/>
    <w:rsid w:val="00EA23C9"/>
    <w:pPr>
      <w:spacing w:after="120"/>
    </w:pPr>
    <w:rPr>
      <w:lang/>
    </w:rPr>
  </w:style>
  <w:style w:type="character" w:customStyle="1" w:styleId="afd">
    <w:name w:val="Основной текст Знак"/>
    <w:link w:val="afc"/>
    <w:uiPriority w:val="99"/>
    <w:locked/>
    <w:rsid w:val="00EA23C9"/>
    <w:rPr>
      <w:rFonts w:cs="Times New Roman"/>
      <w:kern w:val="0"/>
      <w:sz w:val="24"/>
      <w:szCs w:val="24"/>
    </w:rPr>
  </w:style>
  <w:style w:type="paragraph" w:customStyle="1" w:styleId="114">
    <w:name w:val="Знак1 Знак Знак Знак14"/>
    <w:basedOn w:val="a"/>
    <w:uiPriority w:val="99"/>
    <w:rsid w:val="00EA23C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5FA6"/>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4618F"/>
    <w:pPr>
      <w:spacing w:after="160" w:line="240" w:lineRule="exact"/>
    </w:pPr>
    <w:rPr>
      <w:rFonts w:ascii="Verdana" w:hAnsi="Verdana" w:cs="Verdana"/>
      <w:lang w:val="en-US" w:eastAsia="en-US"/>
    </w:rPr>
  </w:style>
  <w:style w:type="paragraph" w:customStyle="1" w:styleId="23">
    <w:name w:val="Маркеры 2 уровень"/>
    <w:uiPriority w:val="99"/>
    <w:rsid w:val="006413F6"/>
    <w:pPr>
      <w:tabs>
        <w:tab w:val="left" w:pos="680"/>
      </w:tabs>
      <w:autoSpaceDE w:val="0"/>
      <w:autoSpaceDN w:val="0"/>
      <w:adjustRightInd w:val="0"/>
      <w:ind w:left="680" w:hanging="170"/>
      <w:jc w:val="both"/>
    </w:pPr>
  </w:style>
  <w:style w:type="paragraph" w:styleId="afe">
    <w:name w:val="List Paragraph"/>
    <w:basedOn w:val="a"/>
    <w:uiPriority w:val="99"/>
    <w:qFormat/>
    <w:rsid w:val="006413F6"/>
    <w:pPr>
      <w:ind w:left="720"/>
      <w:contextualSpacing/>
    </w:pPr>
  </w:style>
  <w:style w:type="character" w:customStyle="1" w:styleId="dash041e005f0431005f044b005f0447005f043d005f044b005f0439005f005fchar1char1">
    <w:name w:val="dash041e_005f0431_005f044b_005f0447_005f043d_005f044b_005f0439_005f_005fchar1__char1"/>
    <w:rsid w:val="001C63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C6362"/>
  </w:style>
  <w:style w:type="character" w:customStyle="1" w:styleId="default005f005fchar1char1">
    <w:name w:val="default_005f_005fchar1__char1"/>
    <w:rsid w:val="001C636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1C6362"/>
  </w:style>
  <w:style w:type="character" w:customStyle="1" w:styleId="14">
    <w:name w:val="Текст сноски Знак1"/>
    <w:basedOn w:val="a0"/>
    <w:uiPriority w:val="99"/>
    <w:locked/>
    <w:rsid w:val="00426E80"/>
  </w:style>
  <w:style w:type="character" w:customStyle="1" w:styleId="FontStyle73">
    <w:name w:val="Font Style73"/>
    <w:basedOn w:val="a0"/>
    <w:uiPriority w:val="99"/>
    <w:rsid w:val="0074238C"/>
    <w:rPr>
      <w:rFonts w:ascii="Times New Roman" w:hAnsi="Times New Roman" w:cs="Times New Roman"/>
      <w:color w:val="000000"/>
      <w:sz w:val="26"/>
      <w:szCs w:val="26"/>
    </w:rPr>
  </w:style>
  <w:style w:type="character" w:customStyle="1" w:styleId="FontStyle63">
    <w:name w:val="Font Style63"/>
    <w:basedOn w:val="a0"/>
    <w:uiPriority w:val="99"/>
    <w:rsid w:val="0074238C"/>
    <w:rPr>
      <w:rFonts w:ascii="Times New Roman" w:hAnsi="Times New Roman" w:cs="Times New Roman"/>
      <w:i/>
      <w:iCs/>
      <w:color w:val="000000"/>
      <w:sz w:val="22"/>
      <w:szCs w:val="22"/>
    </w:rPr>
  </w:style>
  <w:style w:type="character" w:customStyle="1" w:styleId="FontStyle66">
    <w:name w:val="Font Style66"/>
    <w:basedOn w:val="a0"/>
    <w:uiPriority w:val="99"/>
    <w:rsid w:val="0074238C"/>
    <w:rPr>
      <w:rFonts w:ascii="Times New Roman" w:hAnsi="Times New Roman" w:cs="Times New Roman"/>
      <w:i/>
      <w:iCs/>
      <w:smallCaps/>
      <w:color w:val="000000"/>
      <w:sz w:val="22"/>
      <w:szCs w:val="22"/>
    </w:rPr>
  </w:style>
  <w:style w:type="character" w:customStyle="1" w:styleId="FontStyle67">
    <w:name w:val="Font Style67"/>
    <w:basedOn w:val="a0"/>
    <w:uiPriority w:val="99"/>
    <w:rsid w:val="0074238C"/>
    <w:rPr>
      <w:rFonts w:ascii="Times New Roman" w:hAnsi="Times New Roman" w:cs="Times New Roman"/>
      <w:i/>
      <w:iCs/>
      <w:color w:val="000000"/>
      <w:sz w:val="18"/>
      <w:szCs w:val="18"/>
    </w:rPr>
  </w:style>
  <w:style w:type="character" w:customStyle="1" w:styleId="FontStyle69">
    <w:name w:val="Font Style69"/>
    <w:basedOn w:val="a0"/>
    <w:uiPriority w:val="99"/>
    <w:rsid w:val="0074238C"/>
    <w:rPr>
      <w:rFonts w:ascii="Times New Roman" w:hAnsi="Times New Roman" w:cs="Times New Roman"/>
      <w:i/>
      <w:iCs/>
      <w:smallCaps/>
      <w:color w:val="000000"/>
      <w:sz w:val="22"/>
      <w:szCs w:val="22"/>
    </w:rPr>
  </w:style>
  <w:style w:type="paragraph" w:customStyle="1" w:styleId="Style8">
    <w:name w:val="Style8"/>
    <w:basedOn w:val="a"/>
    <w:uiPriority w:val="99"/>
    <w:rsid w:val="0074238C"/>
    <w:pPr>
      <w:widowControl w:val="0"/>
      <w:autoSpaceDE w:val="0"/>
      <w:autoSpaceDN w:val="0"/>
      <w:adjustRightInd w:val="0"/>
    </w:pPr>
    <w:rPr>
      <w:rFonts w:eastAsiaTheme="minorEastAsia"/>
    </w:rPr>
  </w:style>
  <w:style w:type="character" w:customStyle="1" w:styleId="FontStyle64">
    <w:name w:val="Font Style64"/>
    <w:basedOn w:val="a0"/>
    <w:uiPriority w:val="99"/>
    <w:rsid w:val="0074238C"/>
    <w:rPr>
      <w:rFonts w:ascii="Times New Roman" w:hAnsi="Times New Roman" w:cs="Times New Roman"/>
      <w:color w:val="000000"/>
      <w:sz w:val="16"/>
      <w:szCs w:val="16"/>
    </w:rPr>
  </w:style>
  <w:style w:type="character" w:customStyle="1" w:styleId="FontStyle65">
    <w:name w:val="Font Style65"/>
    <w:basedOn w:val="a0"/>
    <w:uiPriority w:val="99"/>
    <w:rsid w:val="0074238C"/>
    <w:rPr>
      <w:rFonts w:ascii="Times New Roman" w:hAnsi="Times New Roman" w:cs="Times New Roman"/>
      <w:b/>
      <w:bCs/>
      <w:color w:val="000000"/>
      <w:sz w:val="26"/>
      <w:szCs w:val="26"/>
    </w:rPr>
  </w:style>
  <w:style w:type="character" w:customStyle="1" w:styleId="FontStyle70">
    <w:name w:val="Font Style70"/>
    <w:basedOn w:val="a0"/>
    <w:uiPriority w:val="99"/>
    <w:rsid w:val="0074238C"/>
    <w:rPr>
      <w:rFonts w:ascii="Times New Roman" w:hAnsi="Times New Roman" w:cs="Times New Roman"/>
      <w:b/>
      <w:bCs/>
      <w:color w:val="000000"/>
      <w:sz w:val="16"/>
      <w:szCs w:val="16"/>
    </w:rPr>
  </w:style>
  <w:style w:type="paragraph" w:customStyle="1" w:styleId="Style4">
    <w:name w:val="Style4"/>
    <w:basedOn w:val="a"/>
    <w:uiPriority w:val="99"/>
    <w:rsid w:val="00680574"/>
    <w:pPr>
      <w:widowControl w:val="0"/>
      <w:autoSpaceDE w:val="0"/>
      <w:autoSpaceDN w:val="0"/>
      <w:adjustRightInd w:val="0"/>
    </w:pPr>
    <w:rPr>
      <w:rFonts w:eastAsiaTheme="minorEastAsia"/>
    </w:rPr>
  </w:style>
  <w:style w:type="paragraph" w:customStyle="1" w:styleId="Style12">
    <w:name w:val="Style12"/>
    <w:basedOn w:val="a"/>
    <w:uiPriority w:val="99"/>
    <w:rsid w:val="00680574"/>
    <w:pPr>
      <w:widowControl w:val="0"/>
      <w:autoSpaceDE w:val="0"/>
      <w:autoSpaceDN w:val="0"/>
      <w:adjustRightInd w:val="0"/>
    </w:pPr>
    <w:rPr>
      <w:rFonts w:eastAsiaTheme="minorEastAsia"/>
    </w:rPr>
  </w:style>
  <w:style w:type="paragraph" w:customStyle="1" w:styleId="Style26">
    <w:name w:val="Style26"/>
    <w:basedOn w:val="a"/>
    <w:uiPriority w:val="99"/>
    <w:rsid w:val="00680574"/>
    <w:pPr>
      <w:widowControl w:val="0"/>
      <w:autoSpaceDE w:val="0"/>
      <w:autoSpaceDN w:val="0"/>
      <w:adjustRightInd w:val="0"/>
    </w:pPr>
    <w:rPr>
      <w:rFonts w:eastAsiaTheme="minorEastAsia"/>
    </w:rPr>
  </w:style>
  <w:style w:type="paragraph" w:customStyle="1" w:styleId="Style31">
    <w:name w:val="Style31"/>
    <w:basedOn w:val="a"/>
    <w:uiPriority w:val="99"/>
    <w:rsid w:val="00680574"/>
    <w:pPr>
      <w:widowControl w:val="0"/>
      <w:autoSpaceDE w:val="0"/>
      <w:autoSpaceDN w:val="0"/>
      <w:adjustRightInd w:val="0"/>
    </w:pPr>
    <w:rPr>
      <w:rFonts w:eastAsiaTheme="minorEastAsia"/>
    </w:rPr>
  </w:style>
  <w:style w:type="paragraph" w:customStyle="1" w:styleId="Style38">
    <w:name w:val="Style38"/>
    <w:basedOn w:val="a"/>
    <w:uiPriority w:val="99"/>
    <w:rsid w:val="00680574"/>
    <w:pPr>
      <w:widowControl w:val="0"/>
      <w:autoSpaceDE w:val="0"/>
      <w:autoSpaceDN w:val="0"/>
      <w:adjustRightInd w:val="0"/>
    </w:pPr>
    <w:rPr>
      <w:rFonts w:eastAsiaTheme="minorEastAsia"/>
    </w:rPr>
  </w:style>
  <w:style w:type="character" w:customStyle="1" w:styleId="FontStyle72">
    <w:name w:val="Font Style72"/>
    <w:basedOn w:val="a0"/>
    <w:uiPriority w:val="99"/>
    <w:rsid w:val="00680574"/>
    <w:rPr>
      <w:rFonts w:ascii="Times New Roman" w:hAnsi="Times New Roman" w:cs="Times New Roman"/>
      <w:b/>
      <w:bCs/>
      <w:color w:val="000000"/>
      <w:sz w:val="20"/>
      <w:szCs w:val="20"/>
    </w:rPr>
  </w:style>
  <w:style w:type="character" w:customStyle="1" w:styleId="FontStyle74">
    <w:name w:val="Font Style74"/>
    <w:basedOn w:val="a0"/>
    <w:uiPriority w:val="99"/>
    <w:rsid w:val="00680574"/>
    <w:rPr>
      <w:rFonts w:ascii="Times New Roman" w:hAnsi="Times New Roman" w:cs="Times New Roman"/>
      <w:color w:val="000000"/>
      <w:sz w:val="20"/>
      <w:szCs w:val="20"/>
    </w:rPr>
  </w:style>
  <w:style w:type="paragraph" w:customStyle="1" w:styleId="Title">
    <w:name w:val="Title!Название НПА"/>
    <w:basedOn w:val="a"/>
    <w:rsid w:val="00D45FFE"/>
    <w:pPr>
      <w:spacing w:before="240" w:after="60"/>
      <w:ind w:firstLine="567"/>
      <w:jc w:val="center"/>
      <w:outlineLvl w:val="0"/>
    </w:pPr>
    <w:rPr>
      <w:rFonts w:ascii="Arial" w:hAnsi="Arial" w:cs="Arial"/>
      <w:b/>
      <w:bCs/>
      <w:kern w:val="28"/>
      <w:sz w:val="32"/>
      <w:szCs w:val="32"/>
    </w:rPr>
  </w:style>
  <w:style w:type="character" w:customStyle="1" w:styleId="110">
    <w:name w:val="Заголовок 1 Знак1"/>
    <w:basedOn w:val="a0"/>
    <w:uiPriority w:val="9"/>
    <w:rsid w:val="00D45FFE"/>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D45FFE"/>
    <w:rPr>
      <w:rFonts w:ascii="Symbol" w:hAnsi="Symbol" w:cs="Symbol"/>
    </w:rPr>
  </w:style>
  <w:style w:type="character" w:customStyle="1" w:styleId="WW8Num1z1">
    <w:name w:val="WW8Num1z1"/>
    <w:uiPriority w:val="99"/>
    <w:rsid w:val="00D45FFE"/>
    <w:rPr>
      <w:rFonts w:ascii="Courier New" w:hAnsi="Courier New" w:cs="Courier New"/>
    </w:rPr>
  </w:style>
  <w:style w:type="character" w:customStyle="1" w:styleId="WW8Num1z2">
    <w:name w:val="WW8Num1z2"/>
    <w:uiPriority w:val="99"/>
    <w:rsid w:val="00D45FFE"/>
    <w:rPr>
      <w:rFonts w:ascii="Wingdings" w:hAnsi="Wingdings" w:cs="Wingdings"/>
    </w:rPr>
  </w:style>
  <w:style w:type="character" w:customStyle="1" w:styleId="WW8Num1z3">
    <w:name w:val="WW8Num1z3"/>
    <w:uiPriority w:val="99"/>
    <w:rsid w:val="00D45FFE"/>
  </w:style>
  <w:style w:type="character" w:customStyle="1" w:styleId="WW8Num1z4">
    <w:name w:val="WW8Num1z4"/>
    <w:uiPriority w:val="99"/>
    <w:rsid w:val="00D45FFE"/>
  </w:style>
  <w:style w:type="character" w:customStyle="1" w:styleId="WW8Num1z5">
    <w:name w:val="WW8Num1z5"/>
    <w:uiPriority w:val="99"/>
    <w:rsid w:val="00D45FFE"/>
  </w:style>
  <w:style w:type="character" w:customStyle="1" w:styleId="WW8Num1z6">
    <w:name w:val="WW8Num1z6"/>
    <w:uiPriority w:val="99"/>
    <w:rsid w:val="00D45FFE"/>
  </w:style>
  <w:style w:type="character" w:customStyle="1" w:styleId="WW8Num1z7">
    <w:name w:val="WW8Num1z7"/>
    <w:uiPriority w:val="99"/>
    <w:rsid w:val="00D45FFE"/>
  </w:style>
  <w:style w:type="character" w:customStyle="1" w:styleId="WW8Num1z8">
    <w:name w:val="WW8Num1z8"/>
    <w:uiPriority w:val="99"/>
    <w:rsid w:val="00D45FFE"/>
  </w:style>
  <w:style w:type="character" w:customStyle="1" w:styleId="WW8Num2z0">
    <w:name w:val="WW8Num2z0"/>
    <w:uiPriority w:val="99"/>
    <w:rsid w:val="00D45FFE"/>
    <w:rPr>
      <w:rFonts w:ascii="Symbol" w:hAnsi="Symbol" w:cs="Symbol"/>
    </w:rPr>
  </w:style>
  <w:style w:type="character" w:customStyle="1" w:styleId="WW8Num2z1">
    <w:name w:val="WW8Num2z1"/>
    <w:uiPriority w:val="99"/>
    <w:rsid w:val="00D45FFE"/>
    <w:rPr>
      <w:rFonts w:ascii="Courier New" w:hAnsi="Courier New" w:cs="Courier New"/>
    </w:rPr>
  </w:style>
  <w:style w:type="character" w:customStyle="1" w:styleId="WW8Num2z2">
    <w:name w:val="WW8Num2z2"/>
    <w:uiPriority w:val="99"/>
    <w:rsid w:val="00D45FFE"/>
    <w:rPr>
      <w:rFonts w:ascii="Wingdings" w:hAnsi="Wingdings" w:cs="Wingdings"/>
    </w:rPr>
  </w:style>
  <w:style w:type="character" w:customStyle="1" w:styleId="WW8Num3z0">
    <w:name w:val="WW8Num3z0"/>
    <w:uiPriority w:val="99"/>
    <w:rsid w:val="00D45FFE"/>
    <w:rPr>
      <w:rFonts w:ascii="Symbol" w:hAnsi="Symbol" w:cs="Symbol"/>
    </w:rPr>
  </w:style>
  <w:style w:type="character" w:customStyle="1" w:styleId="WW8Num3z1">
    <w:name w:val="WW8Num3z1"/>
    <w:uiPriority w:val="99"/>
    <w:rsid w:val="00D45FFE"/>
    <w:rPr>
      <w:rFonts w:ascii="Courier New" w:hAnsi="Courier New" w:cs="Courier New"/>
    </w:rPr>
  </w:style>
  <w:style w:type="character" w:customStyle="1" w:styleId="WW8Num3z2">
    <w:name w:val="WW8Num3z2"/>
    <w:uiPriority w:val="99"/>
    <w:rsid w:val="00D45FFE"/>
    <w:rPr>
      <w:rFonts w:ascii="Wingdings" w:hAnsi="Wingdings" w:cs="Wingdings"/>
    </w:rPr>
  </w:style>
  <w:style w:type="character" w:customStyle="1" w:styleId="WW8Num4z0">
    <w:name w:val="WW8Num4z0"/>
    <w:uiPriority w:val="99"/>
    <w:rsid w:val="00D45FFE"/>
    <w:rPr>
      <w:rFonts w:ascii="Symbol" w:hAnsi="Symbol" w:cs="Symbol"/>
    </w:rPr>
  </w:style>
  <w:style w:type="character" w:customStyle="1" w:styleId="WW8Num4z1">
    <w:name w:val="WW8Num4z1"/>
    <w:uiPriority w:val="99"/>
    <w:rsid w:val="00D45FFE"/>
    <w:rPr>
      <w:rFonts w:ascii="Courier New" w:hAnsi="Courier New" w:cs="Courier New"/>
    </w:rPr>
  </w:style>
  <w:style w:type="character" w:customStyle="1" w:styleId="WW8Num4z2">
    <w:name w:val="WW8Num4z2"/>
    <w:uiPriority w:val="99"/>
    <w:rsid w:val="00D45FFE"/>
    <w:rPr>
      <w:rFonts w:ascii="Wingdings" w:hAnsi="Wingdings" w:cs="Wingdings"/>
    </w:rPr>
  </w:style>
  <w:style w:type="character" w:customStyle="1" w:styleId="WW8Num5z0">
    <w:name w:val="WW8Num5z0"/>
    <w:uiPriority w:val="99"/>
    <w:rsid w:val="00D45FFE"/>
  </w:style>
  <w:style w:type="character" w:customStyle="1" w:styleId="WW8Num6z0">
    <w:name w:val="WW8Num6z0"/>
    <w:uiPriority w:val="99"/>
    <w:rsid w:val="00D45FFE"/>
    <w:rPr>
      <w:rFonts w:ascii="Symbol" w:hAnsi="Symbol" w:cs="Symbol"/>
    </w:rPr>
  </w:style>
  <w:style w:type="character" w:customStyle="1" w:styleId="WW8Num6z1">
    <w:name w:val="WW8Num6z1"/>
    <w:uiPriority w:val="99"/>
    <w:rsid w:val="00D45FFE"/>
  </w:style>
  <w:style w:type="character" w:customStyle="1" w:styleId="WW8Num6z2">
    <w:name w:val="WW8Num6z2"/>
    <w:uiPriority w:val="99"/>
    <w:rsid w:val="00D45FFE"/>
  </w:style>
  <w:style w:type="character" w:customStyle="1" w:styleId="WW8Num6z3">
    <w:name w:val="WW8Num6z3"/>
    <w:uiPriority w:val="99"/>
    <w:rsid w:val="00D45FFE"/>
  </w:style>
  <w:style w:type="character" w:customStyle="1" w:styleId="WW8Num6z4">
    <w:name w:val="WW8Num6z4"/>
    <w:uiPriority w:val="99"/>
    <w:rsid w:val="00D45FFE"/>
  </w:style>
  <w:style w:type="character" w:customStyle="1" w:styleId="WW8Num6z5">
    <w:name w:val="WW8Num6z5"/>
    <w:uiPriority w:val="99"/>
    <w:rsid w:val="00D45FFE"/>
  </w:style>
  <w:style w:type="character" w:customStyle="1" w:styleId="WW8Num6z6">
    <w:name w:val="WW8Num6z6"/>
    <w:uiPriority w:val="99"/>
    <w:rsid w:val="00D45FFE"/>
  </w:style>
  <w:style w:type="character" w:customStyle="1" w:styleId="WW8Num6z7">
    <w:name w:val="WW8Num6z7"/>
    <w:uiPriority w:val="99"/>
    <w:rsid w:val="00D45FFE"/>
  </w:style>
  <w:style w:type="character" w:customStyle="1" w:styleId="WW8Num6z8">
    <w:name w:val="WW8Num6z8"/>
    <w:uiPriority w:val="99"/>
    <w:rsid w:val="00D45FFE"/>
  </w:style>
  <w:style w:type="character" w:customStyle="1" w:styleId="WW8Num7z0">
    <w:name w:val="WW8Num7z0"/>
    <w:uiPriority w:val="99"/>
    <w:rsid w:val="00D45FFE"/>
  </w:style>
  <w:style w:type="character" w:customStyle="1" w:styleId="WW8Num7z1">
    <w:name w:val="WW8Num7z1"/>
    <w:uiPriority w:val="99"/>
    <w:rsid w:val="00D45FFE"/>
  </w:style>
  <w:style w:type="character" w:customStyle="1" w:styleId="WW8Num7z2">
    <w:name w:val="WW8Num7z2"/>
    <w:uiPriority w:val="99"/>
    <w:rsid w:val="00D45FFE"/>
  </w:style>
  <w:style w:type="character" w:customStyle="1" w:styleId="WW8Num7z3">
    <w:name w:val="WW8Num7z3"/>
    <w:uiPriority w:val="99"/>
    <w:rsid w:val="00D45FFE"/>
  </w:style>
  <w:style w:type="character" w:customStyle="1" w:styleId="WW8Num7z4">
    <w:name w:val="WW8Num7z4"/>
    <w:uiPriority w:val="99"/>
    <w:rsid w:val="00D45FFE"/>
  </w:style>
  <w:style w:type="character" w:customStyle="1" w:styleId="WW8Num7z5">
    <w:name w:val="WW8Num7z5"/>
    <w:uiPriority w:val="99"/>
    <w:rsid w:val="00D45FFE"/>
  </w:style>
  <w:style w:type="character" w:customStyle="1" w:styleId="WW8Num7z6">
    <w:name w:val="WW8Num7z6"/>
    <w:uiPriority w:val="99"/>
    <w:rsid w:val="00D45FFE"/>
  </w:style>
  <w:style w:type="character" w:customStyle="1" w:styleId="WW8Num7z7">
    <w:name w:val="WW8Num7z7"/>
    <w:uiPriority w:val="99"/>
    <w:rsid w:val="00D45FFE"/>
  </w:style>
  <w:style w:type="character" w:customStyle="1" w:styleId="WW8Num7z8">
    <w:name w:val="WW8Num7z8"/>
    <w:uiPriority w:val="99"/>
    <w:rsid w:val="00D45FFE"/>
  </w:style>
  <w:style w:type="character" w:customStyle="1" w:styleId="WW8Num8z0">
    <w:name w:val="WW8Num8z0"/>
    <w:uiPriority w:val="99"/>
    <w:rsid w:val="00D45FFE"/>
    <w:rPr>
      <w:sz w:val="24"/>
      <w:szCs w:val="24"/>
    </w:rPr>
  </w:style>
  <w:style w:type="character" w:customStyle="1" w:styleId="WW8Num9z0">
    <w:name w:val="WW8Num9z0"/>
    <w:uiPriority w:val="99"/>
    <w:rsid w:val="00D45FFE"/>
    <w:rPr>
      <w:rFonts w:ascii="Symbol" w:hAnsi="Symbol" w:cs="Symbol"/>
    </w:rPr>
  </w:style>
  <w:style w:type="character" w:customStyle="1" w:styleId="WW8Num9z1">
    <w:name w:val="WW8Num9z1"/>
    <w:uiPriority w:val="99"/>
    <w:rsid w:val="00D45FFE"/>
    <w:rPr>
      <w:rFonts w:ascii="Courier New" w:hAnsi="Courier New" w:cs="Courier New"/>
    </w:rPr>
  </w:style>
  <w:style w:type="character" w:customStyle="1" w:styleId="WW8Num9z2">
    <w:name w:val="WW8Num9z2"/>
    <w:uiPriority w:val="99"/>
    <w:rsid w:val="00D45FFE"/>
    <w:rPr>
      <w:rFonts w:ascii="Wingdings" w:hAnsi="Wingdings" w:cs="Wingdings"/>
    </w:rPr>
  </w:style>
  <w:style w:type="character" w:customStyle="1" w:styleId="WW8Num10z0">
    <w:name w:val="WW8Num10z0"/>
    <w:uiPriority w:val="99"/>
    <w:rsid w:val="00D45FFE"/>
    <w:rPr>
      <w:rFonts w:ascii="Symbol" w:hAnsi="Symbol" w:cs="Symbol"/>
    </w:rPr>
  </w:style>
  <w:style w:type="character" w:customStyle="1" w:styleId="WW8Num10z1">
    <w:name w:val="WW8Num10z1"/>
    <w:uiPriority w:val="99"/>
    <w:rsid w:val="00D45FFE"/>
    <w:rPr>
      <w:rFonts w:ascii="Courier New" w:hAnsi="Courier New" w:cs="Courier New"/>
    </w:rPr>
  </w:style>
  <w:style w:type="character" w:customStyle="1" w:styleId="WW8Num10z2">
    <w:name w:val="WW8Num10z2"/>
    <w:uiPriority w:val="99"/>
    <w:rsid w:val="00D45FFE"/>
    <w:rPr>
      <w:rFonts w:ascii="Wingdings" w:hAnsi="Wingdings" w:cs="Wingdings"/>
    </w:rPr>
  </w:style>
  <w:style w:type="character" w:customStyle="1" w:styleId="WW8Num11z0">
    <w:name w:val="WW8Num11z0"/>
    <w:uiPriority w:val="99"/>
    <w:rsid w:val="00D45FFE"/>
    <w:rPr>
      <w:rFonts w:ascii="Symbol" w:hAnsi="Symbol" w:cs="Symbol"/>
    </w:rPr>
  </w:style>
  <w:style w:type="character" w:customStyle="1" w:styleId="WW8Num11z1">
    <w:name w:val="WW8Num11z1"/>
    <w:uiPriority w:val="99"/>
    <w:rsid w:val="00D45FFE"/>
    <w:rPr>
      <w:rFonts w:ascii="Courier New" w:hAnsi="Courier New" w:cs="Courier New"/>
    </w:rPr>
  </w:style>
  <w:style w:type="character" w:customStyle="1" w:styleId="WW8Num11z2">
    <w:name w:val="WW8Num11z2"/>
    <w:uiPriority w:val="99"/>
    <w:rsid w:val="00D45FFE"/>
    <w:rPr>
      <w:rFonts w:ascii="Wingdings" w:hAnsi="Wingdings" w:cs="Wingdings"/>
    </w:rPr>
  </w:style>
  <w:style w:type="character" w:customStyle="1" w:styleId="WW8Num12z0">
    <w:name w:val="WW8Num12z0"/>
    <w:uiPriority w:val="99"/>
    <w:rsid w:val="00D45FFE"/>
  </w:style>
  <w:style w:type="character" w:customStyle="1" w:styleId="WW8Num12z1">
    <w:name w:val="WW8Num12z1"/>
    <w:uiPriority w:val="99"/>
    <w:rsid w:val="00D45FFE"/>
  </w:style>
  <w:style w:type="character" w:customStyle="1" w:styleId="WW8Num12z2">
    <w:name w:val="WW8Num12z2"/>
    <w:uiPriority w:val="99"/>
    <w:rsid w:val="00D45FFE"/>
  </w:style>
  <w:style w:type="character" w:customStyle="1" w:styleId="WW8Num12z3">
    <w:name w:val="WW8Num12z3"/>
    <w:uiPriority w:val="99"/>
    <w:rsid w:val="00D45FFE"/>
  </w:style>
  <w:style w:type="character" w:customStyle="1" w:styleId="WW8Num12z4">
    <w:name w:val="WW8Num12z4"/>
    <w:uiPriority w:val="99"/>
    <w:rsid w:val="00D45FFE"/>
  </w:style>
  <w:style w:type="character" w:customStyle="1" w:styleId="WW8Num12z5">
    <w:name w:val="WW8Num12z5"/>
    <w:uiPriority w:val="99"/>
    <w:rsid w:val="00D45FFE"/>
  </w:style>
  <w:style w:type="character" w:customStyle="1" w:styleId="WW8Num12z6">
    <w:name w:val="WW8Num12z6"/>
    <w:uiPriority w:val="99"/>
    <w:rsid w:val="00D45FFE"/>
  </w:style>
  <w:style w:type="character" w:customStyle="1" w:styleId="WW8Num12z7">
    <w:name w:val="WW8Num12z7"/>
    <w:uiPriority w:val="99"/>
    <w:rsid w:val="00D45FFE"/>
  </w:style>
  <w:style w:type="character" w:customStyle="1" w:styleId="WW8Num12z8">
    <w:name w:val="WW8Num12z8"/>
    <w:uiPriority w:val="99"/>
    <w:rsid w:val="00D45FFE"/>
  </w:style>
  <w:style w:type="character" w:customStyle="1" w:styleId="WW8Num13z0">
    <w:name w:val="WW8Num13z0"/>
    <w:uiPriority w:val="99"/>
    <w:rsid w:val="00D45FFE"/>
    <w:rPr>
      <w:rFonts w:ascii="Symbol" w:hAnsi="Symbol" w:cs="Symbol"/>
    </w:rPr>
  </w:style>
  <w:style w:type="character" w:customStyle="1" w:styleId="WW8Num13z1">
    <w:name w:val="WW8Num13z1"/>
    <w:uiPriority w:val="99"/>
    <w:rsid w:val="00D45FFE"/>
    <w:rPr>
      <w:rFonts w:ascii="Courier New" w:hAnsi="Courier New" w:cs="Courier New"/>
    </w:rPr>
  </w:style>
  <w:style w:type="character" w:customStyle="1" w:styleId="WW8Num13z2">
    <w:name w:val="WW8Num13z2"/>
    <w:uiPriority w:val="99"/>
    <w:rsid w:val="00D45FFE"/>
    <w:rPr>
      <w:rFonts w:ascii="Wingdings" w:hAnsi="Wingdings" w:cs="Wingdings"/>
    </w:rPr>
  </w:style>
  <w:style w:type="character" w:customStyle="1" w:styleId="WW8Num14z0">
    <w:name w:val="WW8Num14z0"/>
    <w:uiPriority w:val="99"/>
    <w:rsid w:val="00D45FFE"/>
    <w:rPr>
      <w:rFonts w:ascii="Symbol" w:hAnsi="Symbol" w:cs="Symbol"/>
    </w:rPr>
  </w:style>
  <w:style w:type="character" w:customStyle="1" w:styleId="WW8Num14z1">
    <w:name w:val="WW8Num14z1"/>
    <w:uiPriority w:val="99"/>
    <w:rsid w:val="00D45FFE"/>
    <w:rPr>
      <w:rFonts w:ascii="Courier New" w:hAnsi="Courier New" w:cs="Courier New"/>
    </w:rPr>
  </w:style>
  <w:style w:type="character" w:customStyle="1" w:styleId="WW8Num14z2">
    <w:name w:val="WW8Num14z2"/>
    <w:uiPriority w:val="99"/>
    <w:rsid w:val="00D45FFE"/>
    <w:rPr>
      <w:rFonts w:ascii="Wingdings" w:hAnsi="Wingdings" w:cs="Wingdings"/>
    </w:rPr>
  </w:style>
  <w:style w:type="character" w:customStyle="1" w:styleId="WW8Num15z0">
    <w:name w:val="WW8Num15z0"/>
    <w:uiPriority w:val="99"/>
    <w:rsid w:val="00D45FFE"/>
    <w:rPr>
      <w:rFonts w:ascii="Symbol" w:hAnsi="Symbol" w:cs="Symbol"/>
    </w:rPr>
  </w:style>
  <w:style w:type="character" w:customStyle="1" w:styleId="WW8Num15z1">
    <w:name w:val="WW8Num15z1"/>
    <w:uiPriority w:val="99"/>
    <w:rsid w:val="00D45FFE"/>
  </w:style>
  <w:style w:type="character" w:customStyle="1" w:styleId="WW8Num15z2">
    <w:name w:val="WW8Num15z2"/>
    <w:uiPriority w:val="99"/>
    <w:rsid w:val="00D45FFE"/>
  </w:style>
  <w:style w:type="character" w:customStyle="1" w:styleId="WW8Num15z3">
    <w:name w:val="WW8Num15z3"/>
    <w:uiPriority w:val="99"/>
    <w:rsid w:val="00D45FFE"/>
  </w:style>
  <w:style w:type="character" w:customStyle="1" w:styleId="WW8Num15z4">
    <w:name w:val="WW8Num15z4"/>
    <w:uiPriority w:val="99"/>
    <w:rsid w:val="00D45FFE"/>
  </w:style>
  <w:style w:type="character" w:customStyle="1" w:styleId="WW8Num15z5">
    <w:name w:val="WW8Num15z5"/>
    <w:uiPriority w:val="99"/>
    <w:rsid w:val="00D45FFE"/>
  </w:style>
  <w:style w:type="character" w:customStyle="1" w:styleId="WW8Num15z6">
    <w:name w:val="WW8Num15z6"/>
    <w:uiPriority w:val="99"/>
    <w:rsid w:val="00D45FFE"/>
  </w:style>
  <w:style w:type="character" w:customStyle="1" w:styleId="WW8Num15z7">
    <w:name w:val="WW8Num15z7"/>
    <w:uiPriority w:val="99"/>
    <w:rsid w:val="00D45FFE"/>
  </w:style>
  <w:style w:type="character" w:customStyle="1" w:styleId="WW8Num15z8">
    <w:name w:val="WW8Num15z8"/>
    <w:uiPriority w:val="99"/>
    <w:rsid w:val="00D45FFE"/>
  </w:style>
  <w:style w:type="character" w:customStyle="1" w:styleId="WW8Num16z0">
    <w:name w:val="WW8Num16z0"/>
    <w:uiPriority w:val="99"/>
    <w:rsid w:val="00D45FFE"/>
    <w:rPr>
      <w:rFonts w:ascii="Symbol" w:hAnsi="Symbol" w:cs="Symbol"/>
    </w:rPr>
  </w:style>
  <w:style w:type="character" w:customStyle="1" w:styleId="WW8Num16z1">
    <w:name w:val="WW8Num16z1"/>
    <w:uiPriority w:val="99"/>
    <w:rsid w:val="00D45FFE"/>
    <w:rPr>
      <w:rFonts w:ascii="Courier New" w:hAnsi="Courier New" w:cs="Courier New"/>
    </w:rPr>
  </w:style>
  <w:style w:type="character" w:customStyle="1" w:styleId="WW8Num16z2">
    <w:name w:val="WW8Num16z2"/>
    <w:uiPriority w:val="99"/>
    <w:rsid w:val="00D45FFE"/>
    <w:rPr>
      <w:rFonts w:ascii="Wingdings" w:hAnsi="Wingdings" w:cs="Wingdings"/>
    </w:rPr>
  </w:style>
  <w:style w:type="character" w:customStyle="1" w:styleId="WW8Num17z0">
    <w:name w:val="WW8Num17z0"/>
    <w:uiPriority w:val="99"/>
    <w:rsid w:val="00D45FFE"/>
    <w:rPr>
      <w:rFonts w:ascii="Symbol" w:hAnsi="Symbol" w:cs="Symbol"/>
    </w:rPr>
  </w:style>
  <w:style w:type="character" w:customStyle="1" w:styleId="WW8Num17z1">
    <w:name w:val="WW8Num17z1"/>
    <w:uiPriority w:val="99"/>
    <w:rsid w:val="00D45FFE"/>
  </w:style>
  <w:style w:type="character" w:customStyle="1" w:styleId="WW8Num17z2">
    <w:name w:val="WW8Num17z2"/>
    <w:uiPriority w:val="99"/>
    <w:rsid w:val="00D45FFE"/>
  </w:style>
  <w:style w:type="character" w:customStyle="1" w:styleId="WW8Num17z3">
    <w:name w:val="WW8Num17z3"/>
    <w:uiPriority w:val="99"/>
    <w:rsid w:val="00D45FFE"/>
  </w:style>
  <w:style w:type="character" w:customStyle="1" w:styleId="WW8Num17z4">
    <w:name w:val="WW8Num17z4"/>
    <w:uiPriority w:val="99"/>
    <w:rsid w:val="00D45FFE"/>
  </w:style>
  <w:style w:type="character" w:customStyle="1" w:styleId="WW8Num17z5">
    <w:name w:val="WW8Num17z5"/>
    <w:uiPriority w:val="99"/>
    <w:rsid w:val="00D45FFE"/>
  </w:style>
  <w:style w:type="character" w:customStyle="1" w:styleId="WW8Num17z6">
    <w:name w:val="WW8Num17z6"/>
    <w:uiPriority w:val="99"/>
    <w:rsid w:val="00D45FFE"/>
  </w:style>
  <w:style w:type="character" w:customStyle="1" w:styleId="WW8Num17z7">
    <w:name w:val="WW8Num17z7"/>
    <w:uiPriority w:val="99"/>
    <w:rsid w:val="00D45FFE"/>
  </w:style>
  <w:style w:type="character" w:customStyle="1" w:styleId="WW8Num17z8">
    <w:name w:val="WW8Num17z8"/>
    <w:uiPriority w:val="99"/>
    <w:rsid w:val="00D45FFE"/>
  </w:style>
  <w:style w:type="character" w:customStyle="1" w:styleId="WW8Num18z0">
    <w:name w:val="WW8Num18z0"/>
    <w:uiPriority w:val="99"/>
    <w:rsid w:val="00D45FFE"/>
    <w:rPr>
      <w:rFonts w:ascii="Symbol" w:hAnsi="Symbol" w:cs="Symbol"/>
    </w:rPr>
  </w:style>
  <w:style w:type="character" w:customStyle="1" w:styleId="WW8Num18z2">
    <w:name w:val="WW8Num18z2"/>
    <w:uiPriority w:val="99"/>
    <w:rsid w:val="00D45FFE"/>
    <w:rPr>
      <w:rFonts w:ascii="Wingdings" w:hAnsi="Wingdings" w:cs="Wingdings"/>
    </w:rPr>
  </w:style>
  <w:style w:type="character" w:customStyle="1" w:styleId="WW8Num18z4">
    <w:name w:val="WW8Num18z4"/>
    <w:uiPriority w:val="99"/>
    <w:rsid w:val="00D45FFE"/>
    <w:rPr>
      <w:rFonts w:ascii="Courier New" w:hAnsi="Courier New" w:cs="Courier New"/>
    </w:rPr>
  </w:style>
  <w:style w:type="character" w:customStyle="1" w:styleId="WW8Num19z0">
    <w:name w:val="WW8Num19z0"/>
    <w:uiPriority w:val="99"/>
    <w:rsid w:val="00D45FFE"/>
    <w:rPr>
      <w:rFonts w:ascii="Symbol" w:hAnsi="Symbol" w:cs="Symbol"/>
    </w:rPr>
  </w:style>
  <w:style w:type="character" w:customStyle="1" w:styleId="WW8Num19z1">
    <w:name w:val="WW8Num19z1"/>
    <w:uiPriority w:val="99"/>
    <w:rsid w:val="00D45FFE"/>
    <w:rPr>
      <w:rFonts w:ascii="Courier New" w:hAnsi="Courier New" w:cs="Courier New"/>
    </w:rPr>
  </w:style>
  <w:style w:type="character" w:customStyle="1" w:styleId="WW8Num19z2">
    <w:name w:val="WW8Num19z2"/>
    <w:uiPriority w:val="99"/>
    <w:rsid w:val="00D45FFE"/>
    <w:rPr>
      <w:rFonts w:ascii="Wingdings" w:hAnsi="Wingdings" w:cs="Wingdings"/>
    </w:rPr>
  </w:style>
  <w:style w:type="character" w:customStyle="1" w:styleId="WW8Num20z0">
    <w:name w:val="WW8Num20z0"/>
    <w:uiPriority w:val="99"/>
    <w:rsid w:val="00D45FFE"/>
    <w:rPr>
      <w:rFonts w:ascii="Symbol" w:hAnsi="Symbol" w:cs="Symbol"/>
    </w:rPr>
  </w:style>
  <w:style w:type="character" w:customStyle="1" w:styleId="WW8Num20z1">
    <w:name w:val="WW8Num20z1"/>
    <w:uiPriority w:val="99"/>
    <w:rsid w:val="00D45FFE"/>
  </w:style>
  <w:style w:type="character" w:customStyle="1" w:styleId="WW8Num20z2">
    <w:name w:val="WW8Num20z2"/>
    <w:uiPriority w:val="99"/>
    <w:rsid w:val="00D45FFE"/>
  </w:style>
  <w:style w:type="character" w:customStyle="1" w:styleId="WW8Num20z3">
    <w:name w:val="WW8Num20z3"/>
    <w:uiPriority w:val="99"/>
    <w:rsid w:val="00D45FFE"/>
  </w:style>
  <w:style w:type="character" w:customStyle="1" w:styleId="WW8Num20z4">
    <w:name w:val="WW8Num20z4"/>
    <w:uiPriority w:val="99"/>
    <w:rsid w:val="00D45FFE"/>
  </w:style>
  <w:style w:type="character" w:customStyle="1" w:styleId="WW8Num20z5">
    <w:name w:val="WW8Num20z5"/>
    <w:uiPriority w:val="99"/>
    <w:rsid w:val="00D45FFE"/>
  </w:style>
  <w:style w:type="character" w:customStyle="1" w:styleId="WW8Num20z6">
    <w:name w:val="WW8Num20z6"/>
    <w:uiPriority w:val="99"/>
    <w:rsid w:val="00D45FFE"/>
  </w:style>
  <w:style w:type="character" w:customStyle="1" w:styleId="WW8Num20z7">
    <w:name w:val="WW8Num20z7"/>
    <w:uiPriority w:val="99"/>
    <w:rsid w:val="00D45FFE"/>
  </w:style>
  <w:style w:type="character" w:customStyle="1" w:styleId="WW8Num20z8">
    <w:name w:val="WW8Num20z8"/>
    <w:uiPriority w:val="99"/>
    <w:rsid w:val="00D45FFE"/>
  </w:style>
  <w:style w:type="character" w:customStyle="1" w:styleId="WW8Num21z0">
    <w:name w:val="WW8Num21z0"/>
    <w:uiPriority w:val="99"/>
    <w:rsid w:val="00D45FFE"/>
    <w:rPr>
      <w:rFonts w:ascii="Symbol" w:hAnsi="Symbol" w:cs="Symbol"/>
    </w:rPr>
  </w:style>
  <w:style w:type="character" w:customStyle="1" w:styleId="WW8Num21z1">
    <w:name w:val="WW8Num21z1"/>
    <w:uiPriority w:val="99"/>
    <w:rsid w:val="00D45FFE"/>
  </w:style>
  <w:style w:type="character" w:customStyle="1" w:styleId="WW8Num21z2">
    <w:name w:val="WW8Num21z2"/>
    <w:uiPriority w:val="99"/>
    <w:rsid w:val="00D45FFE"/>
  </w:style>
  <w:style w:type="character" w:customStyle="1" w:styleId="WW8Num21z3">
    <w:name w:val="WW8Num21z3"/>
    <w:uiPriority w:val="99"/>
    <w:rsid w:val="00D45FFE"/>
  </w:style>
  <w:style w:type="character" w:customStyle="1" w:styleId="WW8Num21z4">
    <w:name w:val="WW8Num21z4"/>
    <w:uiPriority w:val="99"/>
    <w:rsid w:val="00D45FFE"/>
  </w:style>
  <w:style w:type="character" w:customStyle="1" w:styleId="WW8Num21z5">
    <w:name w:val="WW8Num21z5"/>
    <w:uiPriority w:val="99"/>
    <w:rsid w:val="00D45FFE"/>
  </w:style>
  <w:style w:type="character" w:customStyle="1" w:styleId="WW8Num21z6">
    <w:name w:val="WW8Num21z6"/>
    <w:uiPriority w:val="99"/>
    <w:rsid w:val="00D45FFE"/>
  </w:style>
  <w:style w:type="character" w:customStyle="1" w:styleId="WW8Num21z7">
    <w:name w:val="WW8Num21z7"/>
    <w:uiPriority w:val="99"/>
    <w:rsid w:val="00D45FFE"/>
  </w:style>
  <w:style w:type="character" w:customStyle="1" w:styleId="WW8Num21z8">
    <w:name w:val="WW8Num21z8"/>
    <w:uiPriority w:val="99"/>
    <w:rsid w:val="00D45FFE"/>
  </w:style>
  <w:style w:type="character" w:customStyle="1" w:styleId="WW8Num22z0">
    <w:name w:val="WW8Num22z0"/>
    <w:uiPriority w:val="99"/>
    <w:rsid w:val="00D45FFE"/>
    <w:rPr>
      <w:rFonts w:ascii="Symbol" w:hAnsi="Symbol" w:cs="Symbol"/>
    </w:rPr>
  </w:style>
  <w:style w:type="character" w:customStyle="1" w:styleId="WW8Num22z1">
    <w:name w:val="WW8Num22z1"/>
    <w:uiPriority w:val="99"/>
    <w:rsid w:val="00D45FFE"/>
  </w:style>
  <w:style w:type="character" w:customStyle="1" w:styleId="WW8Num22z2">
    <w:name w:val="WW8Num22z2"/>
    <w:uiPriority w:val="99"/>
    <w:rsid w:val="00D45FFE"/>
  </w:style>
  <w:style w:type="character" w:customStyle="1" w:styleId="WW8Num22z3">
    <w:name w:val="WW8Num22z3"/>
    <w:uiPriority w:val="99"/>
    <w:rsid w:val="00D45FFE"/>
  </w:style>
  <w:style w:type="character" w:customStyle="1" w:styleId="WW8Num22z4">
    <w:name w:val="WW8Num22z4"/>
    <w:uiPriority w:val="99"/>
    <w:rsid w:val="00D45FFE"/>
  </w:style>
  <w:style w:type="character" w:customStyle="1" w:styleId="WW8Num22z5">
    <w:name w:val="WW8Num22z5"/>
    <w:uiPriority w:val="99"/>
    <w:rsid w:val="00D45FFE"/>
  </w:style>
  <w:style w:type="character" w:customStyle="1" w:styleId="WW8Num22z6">
    <w:name w:val="WW8Num22z6"/>
    <w:uiPriority w:val="99"/>
    <w:rsid w:val="00D45FFE"/>
  </w:style>
  <w:style w:type="character" w:customStyle="1" w:styleId="WW8Num22z7">
    <w:name w:val="WW8Num22z7"/>
    <w:uiPriority w:val="99"/>
    <w:rsid w:val="00D45FFE"/>
  </w:style>
  <w:style w:type="character" w:customStyle="1" w:styleId="WW8Num22z8">
    <w:name w:val="WW8Num22z8"/>
    <w:uiPriority w:val="99"/>
    <w:rsid w:val="00D45FFE"/>
  </w:style>
  <w:style w:type="character" w:customStyle="1" w:styleId="WW8Num23z0">
    <w:name w:val="WW8Num23z0"/>
    <w:uiPriority w:val="99"/>
    <w:rsid w:val="00D45FFE"/>
    <w:rPr>
      <w:rFonts w:ascii="Symbol" w:hAnsi="Symbol" w:cs="Symbol"/>
    </w:rPr>
  </w:style>
  <w:style w:type="character" w:customStyle="1" w:styleId="WW8Num23z1">
    <w:name w:val="WW8Num23z1"/>
    <w:uiPriority w:val="99"/>
    <w:rsid w:val="00D45FFE"/>
    <w:rPr>
      <w:rFonts w:ascii="Courier New" w:hAnsi="Courier New" w:cs="Courier New"/>
    </w:rPr>
  </w:style>
  <w:style w:type="character" w:customStyle="1" w:styleId="WW8Num23z2">
    <w:name w:val="WW8Num23z2"/>
    <w:uiPriority w:val="99"/>
    <w:rsid w:val="00D45FFE"/>
    <w:rPr>
      <w:rFonts w:ascii="Wingdings" w:hAnsi="Wingdings" w:cs="Wingdings"/>
    </w:rPr>
  </w:style>
  <w:style w:type="character" w:customStyle="1" w:styleId="WW8Num24z0">
    <w:name w:val="WW8Num24z0"/>
    <w:uiPriority w:val="99"/>
    <w:rsid w:val="00D45FFE"/>
    <w:rPr>
      <w:rFonts w:ascii="Symbol" w:hAnsi="Symbol" w:cs="Symbol"/>
    </w:rPr>
  </w:style>
  <w:style w:type="character" w:customStyle="1" w:styleId="WW8Num24z1">
    <w:name w:val="WW8Num24z1"/>
    <w:uiPriority w:val="99"/>
    <w:rsid w:val="00D45FFE"/>
    <w:rPr>
      <w:rFonts w:ascii="Courier New" w:hAnsi="Courier New" w:cs="Courier New"/>
    </w:rPr>
  </w:style>
  <w:style w:type="character" w:customStyle="1" w:styleId="WW8Num24z2">
    <w:name w:val="WW8Num24z2"/>
    <w:uiPriority w:val="99"/>
    <w:rsid w:val="00D45FFE"/>
    <w:rPr>
      <w:rFonts w:ascii="Wingdings" w:hAnsi="Wingdings" w:cs="Wingdings"/>
    </w:rPr>
  </w:style>
  <w:style w:type="character" w:customStyle="1" w:styleId="WW8Num25z0">
    <w:name w:val="WW8Num25z0"/>
    <w:uiPriority w:val="99"/>
    <w:rsid w:val="00D45FFE"/>
    <w:rPr>
      <w:rFonts w:ascii="Symbol" w:hAnsi="Symbol" w:cs="Symbol"/>
    </w:rPr>
  </w:style>
  <w:style w:type="character" w:customStyle="1" w:styleId="WW8Num25z1">
    <w:name w:val="WW8Num25z1"/>
    <w:uiPriority w:val="99"/>
    <w:rsid w:val="00D45FFE"/>
  </w:style>
  <w:style w:type="character" w:customStyle="1" w:styleId="WW8Num25z2">
    <w:name w:val="WW8Num25z2"/>
    <w:uiPriority w:val="99"/>
    <w:rsid w:val="00D45FFE"/>
  </w:style>
  <w:style w:type="character" w:customStyle="1" w:styleId="WW8Num25z3">
    <w:name w:val="WW8Num25z3"/>
    <w:uiPriority w:val="99"/>
    <w:rsid w:val="00D45FFE"/>
  </w:style>
  <w:style w:type="character" w:customStyle="1" w:styleId="WW8Num25z4">
    <w:name w:val="WW8Num25z4"/>
    <w:uiPriority w:val="99"/>
    <w:rsid w:val="00D45FFE"/>
  </w:style>
  <w:style w:type="character" w:customStyle="1" w:styleId="WW8Num25z5">
    <w:name w:val="WW8Num25z5"/>
    <w:uiPriority w:val="99"/>
    <w:rsid w:val="00D45FFE"/>
  </w:style>
  <w:style w:type="character" w:customStyle="1" w:styleId="WW8Num25z6">
    <w:name w:val="WW8Num25z6"/>
    <w:uiPriority w:val="99"/>
    <w:rsid w:val="00D45FFE"/>
  </w:style>
  <w:style w:type="character" w:customStyle="1" w:styleId="WW8Num25z7">
    <w:name w:val="WW8Num25z7"/>
    <w:uiPriority w:val="99"/>
    <w:rsid w:val="00D45FFE"/>
  </w:style>
  <w:style w:type="character" w:customStyle="1" w:styleId="WW8Num25z8">
    <w:name w:val="WW8Num25z8"/>
    <w:uiPriority w:val="99"/>
    <w:rsid w:val="00D45FFE"/>
  </w:style>
  <w:style w:type="character" w:customStyle="1" w:styleId="WW8Num26z0">
    <w:name w:val="WW8Num26z0"/>
    <w:uiPriority w:val="99"/>
    <w:rsid w:val="00D45FFE"/>
    <w:rPr>
      <w:rFonts w:ascii="Symbol" w:hAnsi="Symbol" w:cs="Symbol"/>
    </w:rPr>
  </w:style>
  <w:style w:type="character" w:customStyle="1" w:styleId="WW8Num26z1">
    <w:name w:val="WW8Num26z1"/>
    <w:uiPriority w:val="99"/>
    <w:rsid w:val="00D45FFE"/>
    <w:rPr>
      <w:rFonts w:ascii="Courier New" w:hAnsi="Courier New" w:cs="Courier New"/>
    </w:rPr>
  </w:style>
  <w:style w:type="character" w:customStyle="1" w:styleId="WW8Num26z2">
    <w:name w:val="WW8Num26z2"/>
    <w:uiPriority w:val="99"/>
    <w:rsid w:val="00D45FFE"/>
    <w:rPr>
      <w:rFonts w:ascii="Wingdings" w:hAnsi="Wingdings" w:cs="Wingdings"/>
    </w:rPr>
  </w:style>
  <w:style w:type="character" w:customStyle="1" w:styleId="WW8Num27z0">
    <w:name w:val="WW8Num27z0"/>
    <w:uiPriority w:val="99"/>
    <w:rsid w:val="00D45FFE"/>
    <w:rPr>
      <w:rFonts w:ascii="Symbol" w:hAnsi="Symbol" w:cs="Symbol"/>
    </w:rPr>
  </w:style>
  <w:style w:type="character" w:customStyle="1" w:styleId="WW8Num27z1">
    <w:name w:val="WW8Num27z1"/>
    <w:uiPriority w:val="99"/>
    <w:rsid w:val="00D45FFE"/>
  </w:style>
  <w:style w:type="character" w:customStyle="1" w:styleId="WW8Num27z2">
    <w:name w:val="WW8Num27z2"/>
    <w:uiPriority w:val="99"/>
    <w:rsid w:val="00D45FFE"/>
  </w:style>
  <w:style w:type="character" w:customStyle="1" w:styleId="WW8Num27z3">
    <w:name w:val="WW8Num27z3"/>
    <w:uiPriority w:val="99"/>
    <w:rsid w:val="00D45FFE"/>
  </w:style>
  <w:style w:type="character" w:customStyle="1" w:styleId="WW8Num27z4">
    <w:name w:val="WW8Num27z4"/>
    <w:uiPriority w:val="99"/>
    <w:rsid w:val="00D45FFE"/>
  </w:style>
  <w:style w:type="character" w:customStyle="1" w:styleId="WW8Num27z5">
    <w:name w:val="WW8Num27z5"/>
    <w:uiPriority w:val="99"/>
    <w:rsid w:val="00D45FFE"/>
  </w:style>
  <w:style w:type="character" w:customStyle="1" w:styleId="WW8Num27z6">
    <w:name w:val="WW8Num27z6"/>
    <w:uiPriority w:val="99"/>
    <w:rsid w:val="00D45FFE"/>
  </w:style>
  <w:style w:type="character" w:customStyle="1" w:styleId="WW8Num27z7">
    <w:name w:val="WW8Num27z7"/>
    <w:uiPriority w:val="99"/>
    <w:rsid w:val="00D45FFE"/>
  </w:style>
  <w:style w:type="character" w:customStyle="1" w:styleId="WW8Num27z8">
    <w:name w:val="WW8Num27z8"/>
    <w:uiPriority w:val="99"/>
    <w:rsid w:val="00D45FFE"/>
  </w:style>
  <w:style w:type="character" w:customStyle="1" w:styleId="WW8Num28z0">
    <w:name w:val="WW8Num28z0"/>
    <w:uiPriority w:val="99"/>
    <w:rsid w:val="00D45FFE"/>
    <w:rPr>
      <w:rFonts w:ascii="Symbol" w:hAnsi="Symbol" w:cs="Symbol"/>
    </w:rPr>
  </w:style>
  <w:style w:type="character" w:customStyle="1" w:styleId="WW8Num28z1">
    <w:name w:val="WW8Num28z1"/>
    <w:uiPriority w:val="99"/>
    <w:rsid w:val="00D45FFE"/>
    <w:rPr>
      <w:rFonts w:ascii="Courier New" w:hAnsi="Courier New" w:cs="Courier New"/>
    </w:rPr>
  </w:style>
  <w:style w:type="character" w:customStyle="1" w:styleId="WW8Num28z2">
    <w:name w:val="WW8Num28z2"/>
    <w:uiPriority w:val="99"/>
    <w:rsid w:val="00D45FFE"/>
    <w:rPr>
      <w:rFonts w:ascii="Wingdings" w:hAnsi="Wingdings" w:cs="Wingdings"/>
    </w:rPr>
  </w:style>
  <w:style w:type="character" w:customStyle="1" w:styleId="WW8Num29z0">
    <w:name w:val="WW8Num29z0"/>
    <w:uiPriority w:val="99"/>
    <w:rsid w:val="00D45FFE"/>
    <w:rPr>
      <w:rFonts w:ascii="Symbol" w:hAnsi="Symbol" w:cs="Symbol"/>
    </w:rPr>
  </w:style>
  <w:style w:type="character" w:customStyle="1" w:styleId="WW8Num29z1">
    <w:name w:val="WW8Num29z1"/>
    <w:uiPriority w:val="99"/>
    <w:rsid w:val="00D45FFE"/>
    <w:rPr>
      <w:rFonts w:ascii="Courier New" w:hAnsi="Courier New" w:cs="Courier New"/>
    </w:rPr>
  </w:style>
  <w:style w:type="character" w:customStyle="1" w:styleId="WW8Num29z2">
    <w:name w:val="WW8Num29z2"/>
    <w:uiPriority w:val="99"/>
    <w:rsid w:val="00D45FFE"/>
    <w:rPr>
      <w:rFonts w:ascii="Wingdings" w:hAnsi="Wingdings" w:cs="Wingdings"/>
    </w:rPr>
  </w:style>
  <w:style w:type="character" w:customStyle="1" w:styleId="WW8Num30z0">
    <w:name w:val="WW8Num30z0"/>
    <w:uiPriority w:val="99"/>
    <w:rsid w:val="00D45FFE"/>
    <w:rPr>
      <w:rFonts w:ascii="Symbol" w:hAnsi="Symbol" w:cs="Symbol"/>
    </w:rPr>
  </w:style>
  <w:style w:type="character" w:customStyle="1" w:styleId="WW8Num30z1">
    <w:name w:val="WW8Num30z1"/>
    <w:uiPriority w:val="99"/>
    <w:rsid w:val="00D45FFE"/>
    <w:rPr>
      <w:rFonts w:ascii="Courier New" w:hAnsi="Courier New" w:cs="Courier New"/>
    </w:rPr>
  </w:style>
  <w:style w:type="character" w:customStyle="1" w:styleId="WW8Num30z2">
    <w:name w:val="WW8Num30z2"/>
    <w:uiPriority w:val="99"/>
    <w:rsid w:val="00D45FFE"/>
    <w:rPr>
      <w:rFonts w:ascii="Wingdings" w:hAnsi="Wingdings" w:cs="Wingdings"/>
    </w:rPr>
  </w:style>
  <w:style w:type="character" w:customStyle="1" w:styleId="WW8Num31z0">
    <w:name w:val="WW8Num31z0"/>
    <w:uiPriority w:val="99"/>
    <w:rsid w:val="00D45FFE"/>
    <w:rPr>
      <w:rFonts w:ascii="Symbol" w:hAnsi="Symbol" w:cs="Symbol"/>
    </w:rPr>
  </w:style>
  <w:style w:type="character" w:customStyle="1" w:styleId="WW8Num31z1">
    <w:name w:val="WW8Num31z1"/>
    <w:uiPriority w:val="99"/>
    <w:rsid w:val="00D45FFE"/>
  </w:style>
  <w:style w:type="character" w:customStyle="1" w:styleId="WW8Num31z2">
    <w:name w:val="WW8Num31z2"/>
    <w:uiPriority w:val="99"/>
    <w:rsid w:val="00D45FFE"/>
  </w:style>
  <w:style w:type="character" w:customStyle="1" w:styleId="WW8Num31z3">
    <w:name w:val="WW8Num31z3"/>
    <w:uiPriority w:val="99"/>
    <w:rsid w:val="00D45FFE"/>
  </w:style>
  <w:style w:type="character" w:customStyle="1" w:styleId="WW8Num31z4">
    <w:name w:val="WW8Num31z4"/>
    <w:uiPriority w:val="99"/>
    <w:rsid w:val="00D45FFE"/>
  </w:style>
  <w:style w:type="character" w:customStyle="1" w:styleId="WW8Num31z5">
    <w:name w:val="WW8Num31z5"/>
    <w:uiPriority w:val="99"/>
    <w:rsid w:val="00D45FFE"/>
  </w:style>
  <w:style w:type="character" w:customStyle="1" w:styleId="WW8Num31z6">
    <w:name w:val="WW8Num31z6"/>
    <w:uiPriority w:val="99"/>
    <w:rsid w:val="00D45FFE"/>
  </w:style>
  <w:style w:type="character" w:customStyle="1" w:styleId="WW8Num31z7">
    <w:name w:val="WW8Num31z7"/>
    <w:uiPriority w:val="99"/>
    <w:rsid w:val="00D45FFE"/>
  </w:style>
  <w:style w:type="character" w:customStyle="1" w:styleId="WW8Num31z8">
    <w:name w:val="WW8Num31z8"/>
    <w:uiPriority w:val="99"/>
    <w:rsid w:val="00D45FFE"/>
  </w:style>
  <w:style w:type="character" w:customStyle="1" w:styleId="WW8Num32z0">
    <w:name w:val="WW8Num32z0"/>
    <w:uiPriority w:val="99"/>
    <w:rsid w:val="00D45FFE"/>
    <w:rPr>
      <w:rFonts w:ascii="Symbol" w:hAnsi="Symbol" w:cs="Symbol"/>
    </w:rPr>
  </w:style>
  <w:style w:type="character" w:customStyle="1" w:styleId="WW8Num32z1">
    <w:name w:val="WW8Num32z1"/>
    <w:uiPriority w:val="99"/>
    <w:rsid w:val="00D45FFE"/>
    <w:rPr>
      <w:rFonts w:ascii="Courier New" w:hAnsi="Courier New" w:cs="Courier New"/>
    </w:rPr>
  </w:style>
  <w:style w:type="character" w:customStyle="1" w:styleId="WW8Num32z2">
    <w:name w:val="WW8Num32z2"/>
    <w:uiPriority w:val="99"/>
    <w:rsid w:val="00D45FFE"/>
    <w:rPr>
      <w:rFonts w:ascii="Wingdings" w:hAnsi="Wingdings" w:cs="Wingdings"/>
    </w:rPr>
  </w:style>
  <w:style w:type="character" w:customStyle="1" w:styleId="WW8Num33z0">
    <w:name w:val="WW8Num33z0"/>
    <w:uiPriority w:val="99"/>
    <w:rsid w:val="00D45FFE"/>
    <w:rPr>
      <w:rFonts w:ascii="Symbol" w:hAnsi="Symbol" w:cs="Symbol"/>
    </w:rPr>
  </w:style>
  <w:style w:type="character" w:customStyle="1" w:styleId="WW8Num33z1">
    <w:name w:val="WW8Num33z1"/>
    <w:uiPriority w:val="99"/>
    <w:rsid w:val="00D45FFE"/>
    <w:rPr>
      <w:rFonts w:ascii="Courier New" w:hAnsi="Courier New" w:cs="Courier New"/>
    </w:rPr>
  </w:style>
  <w:style w:type="character" w:customStyle="1" w:styleId="WW8Num33z2">
    <w:name w:val="WW8Num33z2"/>
    <w:uiPriority w:val="99"/>
    <w:rsid w:val="00D45FFE"/>
    <w:rPr>
      <w:rFonts w:ascii="Wingdings" w:hAnsi="Wingdings" w:cs="Wingdings"/>
    </w:rPr>
  </w:style>
  <w:style w:type="character" w:customStyle="1" w:styleId="WW8Num34z0">
    <w:name w:val="WW8Num34z0"/>
    <w:uiPriority w:val="99"/>
    <w:rsid w:val="00D45FFE"/>
  </w:style>
  <w:style w:type="character" w:customStyle="1" w:styleId="WW8Num34z1">
    <w:name w:val="WW8Num34z1"/>
    <w:uiPriority w:val="99"/>
    <w:rsid w:val="00D45FFE"/>
  </w:style>
  <w:style w:type="character" w:customStyle="1" w:styleId="WW8Num34z2">
    <w:name w:val="WW8Num34z2"/>
    <w:uiPriority w:val="99"/>
    <w:rsid w:val="00D45FFE"/>
  </w:style>
  <w:style w:type="character" w:customStyle="1" w:styleId="WW8Num34z3">
    <w:name w:val="WW8Num34z3"/>
    <w:uiPriority w:val="99"/>
    <w:rsid w:val="00D45FFE"/>
  </w:style>
  <w:style w:type="character" w:customStyle="1" w:styleId="WW8Num34z4">
    <w:name w:val="WW8Num34z4"/>
    <w:uiPriority w:val="99"/>
    <w:rsid w:val="00D45FFE"/>
  </w:style>
  <w:style w:type="character" w:customStyle="1" w:styleId="WW8Num34z5">
    <w:name w:val="WW8Num34z5"/>
    <w:uiPriority w:val="99"/>
    <w:rsid w:val="00D45FFE"/>
  </w:style>
  <w:style w:type="character" w:customStyle="1" w:styleId="WW8Num34z6">
    <w:name w:val="WW8Num34z6"/>
    <w:uiPriority w:val="99"/>
    <w:rsid w:val="00D45FFE"/>
  </w:style>
  <w:style w:type="character" w:customStyle="1" w:styleId="WW8Num34z7">
    <w:name w:val="WW8Num34z7"/>
    <w:uiPriority w:val="99"/>
    <w:rsid w:val="00D45FFE"/>
  </w:style>
  <w:style w:type="character" w:customStyle="1" w:styleId="WW8Num34z8">
    <w:name w:val="WW8Num34z8"/>
    <w:uiPriority w:val="99"/>
    <w:rsid w:val="00D45FFE"/>
  </w:style>
  <w:style w:type="character" w:customStyle="1" w:styleId="WW8Num35z0">
    <w:name w:val="WW8Num35z0"/>
    <w:uiPriority w:val="99"/>
    <w:rsid w:val="00D45FFE"/>
    <w:rPr>
      <w:rFonts w:ascii="Symbol" w:hAnsi="Symbol" w:cs="Symbol"/>
    </w:rPr>
  </w:style>
  <w:style w:type="character" w:customStyle="1" w:styleId="WW8Num35z1">
    <w:name w:val="WW8Num35z1"/>
    <w:uiPriority w:val="99"/>
    <w:rsid w:val="00D45FFE"/>
    <w:rPr>
      <w:rFonts w:ascii="Courier New" w:hAnsi="Courier New" w:cs="Courier New"/>
    </w:rPr>
  </w:style>
  <w:style w:type="character" w:customStyle="1" w:styleId="WW8Num35z2">
    <w:name w:val="WW8Num35z2"/>
    <w:uiPriority w:val="99"/>
    <w:rsid w:val="00D45FFE"/>
    <w:rPr>
      <w:rFonts w:ascii="Wingdings" w:hAnsi="Wingdings" w:cs="Wingdings"/>
    </w:rPr>
  </w:style>
  <w:style w:type="character" w:customStyle="1" w:styleId="15">
    <w:name w:val="Основной шрифт абзаца1"/>
    <w:uiPriority w:val="99"/>
    <w:rsid w:val="00D45FFE"/>
  </w:style>
  <w:style w:type="character" w:customStyle="1" w:styleId="aff">
    <w:name w:val="Символ сноски"/>
    <w:uiPriority w:val="99"/>
    <w:rsid w:val="00D45FFE"/>
    <w:rPr>
      <w:vertAlign w:val="superscript"/>
    </w:rPr>
  </w:style>
  <w:style w:type="character" w:customStyle="1" w:styleId="16">
    <w:name w:val="Знак примечания1"/>
    <w:uiPriority w:val="99"/>
    <w:rsid w:val="00D45FFE"/>
    <w:rPr>
      <w:sz w:val="16"/>
      <w:szCs w:val="16"/>
    </w:rPr>
  </w:style>
  <w:style w:type="character" w:styleId="aff0">
    <w:name w:val="Hyperlink"/>
    <w:basedOn w:val="a0"/>
    <w:uiPriority w:val="99"/>
    <w:rsid w:val="00D45FFE"/>
    <w:rPr>
      <w:color w:val="000080"/>
      <w:u w:val="single"/>
    </w:rPr>
  </w:style>
  <w:style w:type="character" w:customStyle="1" w:styleId="aff1">
    <w:name w:val="Символы концевой сноски"/>
    <w:uiPriority w:val="99"/>
    <w:rsid w:val="00D45FFE"/>
    <w:rPr>
      <w:vertAlign w:val="superscript"/>
    </w:rPr>
  </w:style>
  <w:style w:type="character" w:customStyle="1" w:styleId="WW-">
    <w:name w:val="WW-Символы концевой сноски"/>
    <w:uiPriority w:val="99"/>
    <w:rsid w:val="00D45FFE"/>
  </w:style>
  <w:style w:type="paragraph" w:customStyle="1" w:styleId="aff2">
    <w:name w:val="Заголовок"/>
    <w:basedOn w:val="a"/>
    <w:next w:val="afc"/>
    <w:uiPriority w:val="99"/>
    <w:rsid w:val="00D45FFE"/>
    <w:pPr>
      <w:keepNext/>
      <w:suppressAutoHyphens/>
      <w:spacing w:before="240" w:after="120"/>
    </w:pPr>
    <w:rPr>
      <w:rFonts w:ascii="Arial" w:eastAsia="Microsoft YaHei" w:hAnsi="Arial" w:cs="Arial"/>
      <w:sz w:val="28"/>
      <w:szCs w:val="28"/>
      <w:lang w:eastAsia="ar-SA"/>
    </w:rPr>
  </w:style>
  <w:style w:type="paragraph" w:styleId="aff3">
    <w:name w:val="List"/>
    <w:basedOn w:val="afc"/>
    <w:uiPriority w:val="99"/>
    <w:rsid w:val="00D45FFE"/>
    <w:pPr>
      <w:suppressAutoHyphens/>
    </w:pPr>
    <w:rPr>
      <w:lang w:val="ru-RU" w:eastAsia="ar-SA"/>
    </w:rPr>
  </w:style>
  <w:style w:type="paragraph" w:customStyle="1" w:styleId="17">
    <w:name w:val="Название1"/>
    <w:basedOn w:val="a"/>
    <w:uiPriority w:val="99"/>
    <w:rsid w:val="00D45FFE"/>
    <w:pPr>
      <w:suppressLineNumbers/>
      <w:suppressAutoHyphens/>
      <w:spacing w:before="120" w:after="120"/>
    </w:pPr>
    <w:rPr>
      <w:i/>
      <w:iCs/>
      <w:lang w:eastAsia="ar-SA"/>
    </w:rPr>
  </w:style>
  <w:style w:type="paragraph" w:customStyle="1" w:styleId="18">
    <w:name w:val="Указатель1"/>
    <w:basedOn w:val="a"/>
    <w:uiPriority w:val="99"/>
    <w:rsid w:val="00D45FFE"/>
    <w:pPr>
      <w:suppressLineNumbers/>
      <w:suppressAutoHyphens/>
    </w:pPr>
    <w:rPr>
      <w:lang w:eastAsia="ar-SA"/>
    </w:rPr>
  </w:style>
  <w:style w:type="paragraph" w:customStyle="1" w:styleId="19">
    <w:name w:val="Текст1"/>
    <w:basedOn w:val="a"/>
    <w:uiPriority w:val="99"/>
    <w:rsid w:val="00D45FFE"/>
    <w:pPr>
      <w:suppressAutoHyphens/>
    </w:pPr>
    <w:rPr>
      <w:rFonts w:ascii="Courier New" w:hAnsi="Courier New" w:cs="Courier New"/>
      <w:sz w:val="20"/>
      <w:szCs w:val="20"/>
      <w:lang w:eastAsia="ar-SA"/>
    </w:rPr>
  </w:style>
  <w:style w:type="paragraph" w:customStyle="1" w:styleId="1a">
    <w:name w:val="Текст примечания1"/>
    <w:basedOn w:val="a"/>
    <w:uiPriority w:val="99"/>
    <w:rsid w:val="00D45FFE"/>
    <w:pPr>
      <w:suppressAutoHyphens/>
    </w:pPr>
    <w:rPr>
      <w:sz w:val="20"/>
      <w:szCs w:val="20"/>
      <w:lang w:eastAsia="ar-SA"/>
    </w:rPr>
  </w:style>
  <w:style w:type="paragraph" w:customStyle="1" w:styleId="210">
    <w:name w:val="Основной текст 21"/>
    <w:basedOn w:val="a"/>
    <w:uiPriority w:val="99"/>
    <w:rsid w:val="00D45FFE"/>
    <w:pPr>
      <w:suppressAutoHyphens/>
      <w:spacing w:after="120" w:line="480" w:lineRule="auto"/>
    </w:pPr>
    <w:rPr>
      <w:sz w:val="20"/>
      <w:szCs w:val="20"/>
      <w:lang w:eastAsia="ar-SA"/>
    </w:rPr>
  </w:style>
  <w:style w:type="paragraph" w:customStyle="1" w:styleId="ConsPlusCell">
    <w:name w:val="ConsPlusCell"/>
    <w:uiPriority w:val="99"/>
    <w:rsid w:val="00D45FFE"/>
    <w:pPr>
      <w:widowControl w:val="0"/>
      <w:suppressAutoHyphens/>
      <w:autoSpaceDE w:val="0"/>
    </w:pPr>
    <w:rPr>
      <w:rFonts w:ascii="Arial" w:hAnsi="Arial" w:cs="Arial"/>
      <w:lang w:eastAsia="ar-SA"/>
    </w:rPr>
  </w:style>
  <w:style w:type="paragraph" w:customStyle="1" w:styleId="aff4">
    <w:name w:val="Знак Знак Знак Знак"/>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1b">
    <w:name w:val="Знак Знак Знак Знак1"/>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aff5">
    <w:name w:val="Содержимое таблицы"/>
    <w:basedOn w:val="a"/>
    <w:uiPriority w:val="99"/>
    <w:rsid w:val="00D45FFE"/>
    <w:pPr>
      <w:suppressLineNumbers/>
      <w:suppressAutoHyphens/>
    </w:pPr>
    <w:rPr>
      <w:lang w:eastAsia="ar-SA"/>
    </w:rPr>
  </w:style>
  <w:style w:type="paragraph" w:customStyle="1" w:styleId="aff6">
    <w:name w:val="Заголовок таблицы"/>
    <w:basedOn w:val="aff5"/>
    <w:uiPriority w:val="99"/>
    <w:rsid w:val="00D45FFE"/>
    <w:pPr>
      <w:jc w:val="center"/>
    </w:pPr>
    <w:rPr>
      <w:b/>
      <w:bCs/>
    </w:rPr>
  </w:style>
  <w:style w:type="paragraph" w:customStyle="1" w:styleId="aff7">
    <w:name w:val="Содержимое врезки"/>
    <w:basedOn w:val="afc"/>
    <w:uiPriority w:val="99"/>
    <w:rsid w:val="00D45FFE"/>
    <w:pPr>
      <w:suppressAutoHyphens/>
    </w:pPr>
    <w:rPr>
      <w:lang w:val="ru-RU" w:eastAsia="ar-SA"/>
    </w:rPr>
  </w:style>
  <w:style w:type="character" w:customStyle="1" w:styleId="WW8Num5z1">
    <w:name w:val="WW8Num5z1"/>
    <w:uiPriority w:val="99"/>
    <w:rsid w:val="00D45FFE"/>
    <w:rPr>
      <w:rFonts w:ascii="Courier New" w:hAnsi="Courier New" w:cs="Courier New"/>
    </w:rPr>
  </w:style>
  <w:style w:type="character" w:customStyle="1" w:styleId="WW8Num5z2">
    <w:name w:val="WW8Num5z2"/>
    <w:uiPriority w:val="99"/>
    <w:rsid w:val="00D45FFE"/>
    <w:rPr>
      <w:rFonts w:ascii="Wingdings" w:hAnsi="Wingdings" w:cs="Wingdings"/>
    </w:rPr>
  </w:style>
  <w:style w:type="character" w:customStyle="1" w:styleId="WW8Num8z1">
    <w:name w:val="WW8Num8z1"/>
    <w:uiPriority w:val="99"/>
    <w:rsid w:val="00D45FFE"/>
  </w:style>
  <w:style w:type="character" w:customStyle="1" w:styleId="WW8Num8z2">
    <w:name w:val="WW8Num8z2"/>
    <w:uiPriority w:val="99"/>
    <w:rsid w:val="00D45FFE"/>
  </w:style>
  <w:style w:type="character" w:customStyle="1" w:styleId="WW8Num8z3">
    <w:name w:val="WW8Num8z3"/>
    <w:uiPriority w:val="99"/>
    <w:rsid w:val="00D45FFE"/>
  </w:style>
  <w:style w:type="character" w:customStyle="1" w:styleId="WW8Num8z4">
    <w:name w:val="WW8Num8z4"/>
    <w:uiPriority w:val="99"/>
    <w:rsid w:val="00D45FFE"/>
  </w:style>
  <w:style w:type="character" w:customStyle="1" w:styleId="WW8Num8z5">
    <w:name w:val="WW8Num8z5"/>
    <w:uiPriority w:val="99"/>
    <w:rsid w:val="00D45FFE"/>
  </w:style>
  <w:style w:type="character" w:customStyle="1" w:styleId="WW8Num8z6">
    <w:name w:val="WW8Num8z6"/>
    <w:uiPriority w:val="99"/>
    <w:rsid w:val="00D45FFE"/>
  </w:style>
  <w:style w:type="character" w:customStyle="1" w:styleId="WW8Num8z7">
    <w:name w:val="WW8Num8z7"/>
    <w:uiPriority w:val="99"/>
    <w:rsid w:val="00D45FFE"/>
  </w:style>
  <w:style w:type="character" w:customStyle="1" w:styleId="WW8Num8z8">
    <w:name w:val="WW8Num8z8"/>
    <w:uiPriority w:val="99"/>
    <w:rsid w:val="00D45FFE"/>
  </w:style>
  <w:style w:type="character" w:customStyle="1" w:styleId="WW8Num14z3">
    <w:name w:val="WW8Num14z3"/>
    <w:uiPriority w:val="99"/>
    <w:rsid w:val="00D45FFE"/>
  </w:style>
  <w:style w:type="character" w:customStyle="1" w:styleId="WW8Num14z4">
    <w:name w:val="WW8Num14z4"/>
    <w:uiPriority w:val="99"/>
    <w:rsid w:val="00D45FFE"/>
  </w:style>
  <w:style w:type="character" w:customStyle="1" w:styleId="WW8Num14z5">
    <w:name w:val="WW8Num14z5"/>
    <w:uiPriority w:val="99"/>
    <w:rsid w:val="00D45FFE"/>
  </w:style>
  <w:style w:type="character" w:customStyle="1" w:styleId="WW8Num14z6">
    <w:name w:val="WW8Num14z6"/>
    <w:uiPriority w:val="99"/>
    <w:rsid w:val="00D45FFE"/>
  </w:style>
  <w:style w:type="character" w:customStyle="1" w:styleId="WW8Num14z7">
    <w:name w:val="WW8Num14z7"/>
    <w:uiPriority w:val="99"/>
    <w:rsid w:val="00D45FFE"/>
  </w:style>
  <w:style w:type="character" w:customStyle="1" w:styleId="WW8Num14z8">
    <w:name w:val="WW8Num14z8"/>
    <w:uiPriority w:val="99"/>
    <w:rsid w:val="00D45FFE"/>
  </w:style>
  <w:style w:type="character" w:customStyle="1" w:styleId="WW8Num18z1">
    <w:name w:val="WW8Num18z1"/>
    <w:uiPriority w:val="99"/>
    <w:rsid w:val="00D45FFE"/>
  </w:style>
  <w:style w:type="character" w:customStyle="1" w:styleId="WW8Num18z3">
    <w:name w:val="WW8Num18z3"/>
    <w:uiPriority w:val="99"/>
    <w:rsid w:val="00D45FFE"/>
  </w:style>
  <w:style w:type="character" w:customStyle="1" w:styleId="WW8Num18z5">
    <w:name w:val="WW8Num18z5"/>
    <w:uiPriority w:val="99"/>
    <w:rsid w:val="00D45FFE"/>
  </w:style>
  <w:style w:type="character" w:customStyle="1" w:styleId="WW8Num18z6">
    <w:name w:val="WW8Num18z6"/>
    <w:uiPriority w:val="99"/>
    <w:rsid w:val="00D45FFE"/>
  </w:style>
  <w:style w:type="character" w:customStyle="1" w:styleId="WW8Num18z7">
    <w:name w:val="WW8Num18z7"/>
    <w:uiPriority w:val="99"/>
    <w:rsid w:val="00D45FFE"/>
  </w:style>
  <w:style w:type="character" w:customStyle="1" w:styleId="WW8Num18z8">
    <w:name w:val="WW8Num18z8"/>
    <w:uiPriority w:val="99"/>
    <w:rsid w:val="00D45FFE"/>
  </w:style>
  <w:style w:type="character" w:customStyle="1" w:styleId="f">
    <w:name w:val="f"/>
    <w:uiPriority w:val="99"/>
    <w:rsid w:val="00D45FFE"/>
  </w:style>
  <w:style w:type="character" w:customStyle="1" w:styleId="r">
    <w:name w:val="r"/>
    <w:uiPriority w:val="99"/>
    <w:rsid w:val="00D45FFE"/>
  </w:style>
  <w:style w:type="character" w:styleId="aff8">
    <w:name w:val="Placeholder Text"/>
    <w:basedOn w:val="a0"/>
    <w:uiPriority w:val="99"/>
    <w:rsid w:val="00D45FFE"/>
    <w:rPr>
      <w:color w:val="808080"/>
    </w:rPr>
  </w:style>
  <w:style w:type="paragraph" w:customStyle="1" w:styleId="WW-11">
    <w:name w:val="WW-Знак1 Знак Знак Знак1"/>
    <w:basedOn w:val="a"/>
    <w:uiPriority w:val="99"/>
    <w:rsid w:val="00D45FFE"/>
    <w:pPr>
      <w:suppressAutoHyphens/>
      <w:spacing w:after="160" w:line="240" w:lineRule="exact"/>
    </w:pPr>
    <w:rPr>
      <w:rFonts w:ascii="Verdana" w:hAnsi="Verdana" w:cs="Verdana"/>
      <w:lang w:val="en-US" w:eastAsia="ar-SA"/>
    </w:rPr>
  </w:style>
  <w:style w:type="paragraph" w:customStyle="1" w:styleId="Default0">
    <w:name w:val="Default"/>
    <w:uiPriority w:val="99"/>
    <w:rsid w:val="00D45FFE"/>
    <w:pPr>
      <w:suppressAutoHyphens/>
      <w:autoSpaceDE w:val="0"/>
    </w:pPr>
    <w:rPr>
      <w:color w:val="000000"/>
      <w:sz w:val="24"/>
      <w:szCs w:val="24"/>
      <w:lang w:eastAsia="ar-SA"/>
    </w:rPr>
  </w:style>
  <w:style w:type="character" w:customStyle="1" w:styleId="apple-converted-space">
    <w:name w:val="apple-converted-space"/>
    <w:uiPriority w:val="99"/>
    <w:rsid w:val="00D45F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45FFE"/>
    <w:rPr>
      <w:rFonts w:ascii="Times New Roman" w:hAnsi="Times New Roman" w:cs="Times New Roman"/>
      <w:sz w:val="24"/>
      <w:szCs w:val="24"/>
      <w:u w:val="none"/>
      <w:effect w:val="none"/>
    </w:rPr>
  </w:style>
  <w:style w:type="character" w:customStyle="1" w:styleId="aff9">
    <w:name w:val="Текст концевой сноски Знак"/>
    <w:link w:val="affa"/>
    <w:uiPriority w:val="99"/>
    <w:semiHidden/>
    <w:locked/>
    <w:rsid w:val="00D45FFE"/>
    <w:rPr>
      <w:rFonts w:ascii="Calibri" w:hAnsi="Calibri" w:cs="Calibri"/>
    </w:rPr>
  </w:style>
  <w:style w:type="paragraph" w:styleId="affa">
    <w:name w:val="endnote text"/>
    <w:basedOn w:val="a"/>
    <w:link w:val="aff9"/>
    <w:uiPriority w:val="99"/>
    <w:semiHidden/>
    <w:rsid w:val="00D45FFE"/>
    <w:pPr>
      <w:spacing w:after="200" w:line="276" w:lineRule="auto"/>
    </w:pPr>
    <w:rPr>
      <w:rFonts w:ascii="Calibri" w:hAnsi="Calibri" w:cs="Calibri"/>
      <w:sz w:val="20"/>
      <w:szCs w:val="20"/>
    </w:rPr>
  </w:style>
  <w:style w:type="character" w:customStyle="1" w:styleId="1c">
    <w:name w:val="Текст концевой сноски Знак1"/>
    <w:basedOn w:val="a0"/>
    <w:uiPriority w:val="99"/>
    <w:semiHidden/>
    <w:rsid w:val="00D45FFE"/>
  </w:style>
  <w:style w:type="paragraph" w:customStyle="1" w:styleId="p50">
    <w:name w:val="p50"/>
    <w:basedOn w:val="a"/>
    <w:uiPriority w:val="99"/>
    <w:rsid w:val="00D45FFE"/>
    <w:pPr>
      <w:spacing w:before="100" w:beforeAutospacing="1" w:after="100" w:afterAutospacing="1"/>
    </w:pPr>
  </w:style>
  <w:style w:type="character" w:customStyle="1" w:styleId="s13">
    <w:name w:val="s13"/>
    <w:uiPriority w:val="99"/>
    <w:rsid w:val="00D45FFE"/>
  </w:style>
  <w:style w:type="paragraph" w:customStyle="1" w:styleId="p16">
    <w:name w:val="p16"/>
    <w:basedOn w:val="a"/>
    <w:uiPriority w:val="99"/>
    <w:rsid w:val="00D45FFE"/>
    <w:pPr>
      <w:spacing w:before="100" w:beforeAutospacing="1" w:after="100" w:afterAutospacing="1"/>
    </w:pPr>
  </w:style>
  <w:style w:type="paragraph" w:customStyle="1" w:styleId="Style20">
    <w:name w:val="Style20"/>
    <w:basedOn w:val="a"/>
    <w:uiPriority w:val="99"/>
    <w:rsid w:val="00716615"/>
    <w:pPr>
      <w:widowControl w:val="0"/>
      <w:autoSpaceDE w:val="0"/>
      <w:autoSpaceDN w:val="0"/>
      <w:adjustRightInd w:val="0"/>
    </w:pPr>
    <w:rPr>
      <w:rFonts w:eastAsiaTheme="minorEastAsia"/>
    </w:rPr>
  </w:style>
  <w:style w:type="character" w:customStyle="1" w:styleId="FontStyle44">
    <w:name w:val="Font Style44"/>
    <w:basedOn w:val="a0"/>
    <w:uiPriority w:val="99"/>
    <w:rsid w:val="00716615"/>
    <w:rPr>
      <w:rFonts w:ascii="Times New Roman" w:hAnsi="Times New Roman" w:cs="Times New Roman"/>
      <w:smallCaps/>
      <w:color w:val="000000"/>
      <w:sz w:val="30"/>
      <w:szCs w:val="30"/>
    </w:rPr>
  </w:style>
  <w:style w:type="character" w:customStyle="1" w:styleId="FontStyle56">
    <w:name w:val="Font Style56"/>
    <w:basedOn w:val="a0"/>
    <w:uiPriority w:val="99"/>
    <w:rsid w:val="00716615"/>
    <w:rPr>
      <w:rFonts w:ascii="Times New Roman" w:hAnsi="Times New Roman" w:cs="Times New Roman"/>
      <w:i/>
      <w:iCs/>
      <w:color w:val="000000"/>
      <w:sz w:val="20"/>
      <w:szCs w:val="20"/>
    </w:rPr>
  </w:style>
  <w:style w:type="character" w:customStyle="1" w:styleId="FontStyle61">
    <w:name w:val="Font Style61"/>
    <w:basedOn w:val="a0"/>
    <w:uiPriority w:val="99"/>
    <w:rsid w:val="00716615"/>
    <w:rPr>
      <w:rFonts w:ascii="Times New Roman" w:hAnsi="Times New Roman" w:cs="Times New Roman"/>
      <w:color w:val="000000"/>
      <w:sz w:val="18"/>
      <w:szCs w:val="18"/>
    </w:rPr>
  </w:style>
  <w:style w:type="character" w:customStyle="1" w:styleId="FontStyle51">
    <w:name w:val="Font Style51"/>
    <w:basedOn w:val="a0"/>
    <w:uiPriority w:val="99"/>
    <w:rsid w:val="00990A5F"/>
    <w:rPr>
      <w:rFonts w:ascii="Times New Roman" w:hAnsi="Times New Roman" w:cs="Times New Roman"/>
      <w:i/>
      <w:iCs/>
      <w:color w:val="000000"/>
      <w:sz w:val="10"/>
      <w:szCs w:val="10"/>
    </w:rPr>
  </w:style>
  <w:style w:type="character" w:customStyle="1" w:styleId="FontStyle52">
    <w:name w:val="Font Style52"/>
    <w:basedOn w:val="a0"/>
    <w:uiPriority w:val="99"/>
    <w:rsid w:val="00990A5F"/>
    <w:rPr>
      <w:rFonts w:ascii="Times New Roman" w:hAnsi="Times New Roman" w:cs="Times New Roman"/>
      <w:i/>
      <w:iCs/>
      <w:color w:val="000000"/>
      <w:sz w:val="18"/>
      <w:szCs w:val="18"/>
    </w:rPr>
  </w:style>
  <w:style w:type="paragraph" w:customStyle="1" w:styleId="Style6">
    <w:name w:val="Style6"/>
    <w:basedOn w:val="a"/>
    <w:uiPriority w:val="99"/>
    <w:rsid w:val="00990A5F"/>
    <w:pPr>
      <w:widowControl w:val="0"/>
      <w:autoSpaceDE w:val="0"/>
      <w:autoSpaceDN w:val="0"/>
      <w:adjustRightInd w:val="0"/>
    </w:pPr>
    <w:rPr>
      <w:rFonts w:eastAsiaTheme="minorEastAsia"/>
    </w:rPr>
  </w:style>
  <w:style w:type="paragraph" w:customStyle="1" w:styleId="Style13">
    <w:name w:val="Style13"/>
    <w:basedOn w:val="a"/>
    <w:uiPriority w:val="99"/>
    <w:rsid w:val="00990A5F"/>
    <w:pPr>
      <w:widowControl w:val="0"/>
      <w:autoSpaceDE w:val="0"/>
      <w:autoSpaceDN w:val="0"/>
      <w:adjustRightInd w:val="0"/>
    </w:pPr>
    <w:rPr>
      <w:rFonts w:eastAsiaTheme="minorEastAsia"/>
    </w:rPr>
  </w:style>
  <w:style w:type="paragraph" w:customStyle="1" w:styleId="Style15">
    <w:name w:val="Style15"/>
    <w:basedOn w:val="a"/>
    <w:uiPriority w:val="99"/>
    <w:rsid w:val="00990A5F"/>
    <w:pPr>
      <w:widowControl w:val="0"/>
      <w:autoSpaceDE w:val="0"/>
      <w:autoSpaceDN w:val="0"/>
      <w:adjustRightInd w:val="0"/>
    </w:pPr>
    <w:rPr>
      <w:rFonts w:eastAsiaTheme="minorEastAsia"/>
    </w:rPr>
  </w:style>
  <w:style w:type="paragraph" w:customStyle="1" w:styleId="Style24">
    <w:name w:val="Style24"/>
    <w:basedOn w:val="a"/>
    <w:uiPriority w:val="99"/>
    <w:rsid w:val="00990A5F"/>
    <w:pPr>
      <w:widowControl w:val="0"/>
      <w:autoSpaceDE w:val="0"/>
      <w:autoSpaceDN w:val="0"/>
      <w:adjustRightInd w:val="0"/>
    </w:pPr>
    <w:rPr>
      <w:rFonts w:eastAsiaTheme="minorEastAsia"/>
    </w:rPr>
  </w:style>
  <w:style w:type="paragraph" w:customStyle="1" w:styleId="Style28">
    <w:name w:val="Style28"/>
    <w:basedOn w:val="a"/>
    <w:uiPriority w:val="99"/>
    <w:rsid w:val="00990A5F"/>
    <w:pPr>
      <w:widowControl w:val="0"/>
      <w:autoSpaceDE w:val="0"/>
      <w:autoSpaceDN w:val="0"/>
      <w:adjustRightInd w:val="0"/>
    </w:pPr>
    <w:rPr>
      <w:rFonts w:eastAsiaTheme="minorEastAsia"/>
    </w:rPr>
  </w:style>
  <w:style w:type="paragraph" w:customStyle="1" w:styleId="Style29">
    <w:name w:val="Style29"/>
    <w:basedOn w:val="a"/>
    <w:uiPriority w:val="99"/>
    <w:rsid w:val="00990A5F"/>
    <w:pPr>
      <w:widowControl w:val="0"/>
      <w:autoSpaceDE w:val="0"/>
      <w:autoSpaceDN w:val="0"/>
      <w:adjustRightInd w:val="0"/>
    </w:pPr>
    <w:rPr>
      <w:rFonts w:eastAsiaTheme="minorEastAsia"/>
    </w:rPr>
  </w:style>
  <w:style w:type="paragraph" w:customStyle="1" w:styleId="Style34">
    <w:name w:val="Style34"/>
    <w:basedOn w:val="a"/>
    <w:uiPriority w:val="99"/>
    <w:rsid w:val="00990A5F"/>
    <w:pPr>
      <w:widowControl w:val="0"/>
      <w:autoSpaceDE w:val="0"/>
      <w:autoSpaceDN w:val="0"/>
      <w:adjustRightInd w:val="0"/>
    </w:pPr>
    <w:rPr>
      <w:rFonts w:eastAsiaTheme="minorEastAsia"/>
    </w:rPr>
  </w:style>
  <w:style w:type="character" w:customStyle="1" w:styleId="FontStyle53">
    <w:name w:val="Font Style53"/>
    <w:basedOn w:val="a0"/>
    <w:uiPriority w:val="99"/>
    <w:rsid w:val="00990A5F"/>
    <w:rPr>
      <w:rFonts w:ascii="Times New Roman" w:hAnsi="Times New Roman" w:cs="Times New Roman"/>
      <w:i/>
      <w:iCs/>
      <w:smallCaps/>
      <w:color w:val="000000"/>
      <w:spacing w:val="-20"/>
      <w:sz w:val="28"/>
      <w:szCs w:val="28"/>
    </w:rPr>
  </w:style>
  <w:style w:type="character" w:customStyle="1" w:styleId="FontStyle54">
    <w:name w:val="Font Style54"/>
    <w:basedOn w:val="a0"/>
    <w:uiPriority w:val="99"/>
    <w:rsid w:val="00990A5F"/>
    <w:rPr>
      <w:rFonts w:ascii="Times New Roman" w:hAnsi="Times New Roman" w:cs="Times New Roman"/>
      <w:i/>
      <w:iCs/>
      <w:color w:val="000000"/>
      <w:sz w:val="12"/>
      <w:szCs w:val="12"/>
    </w:rPr>
  </w:style>
  <w:style w:type="character" w:customStyle="1" w:styleId="FontStyle71">
    <w:name w:val="Font Style71"/>
    <w:basedOn w:val="a0"/>
    <w:uiPriority w:val="99"/>
    <w:rsid w:val="00990A5F"/>
    <w:rPr>
      <w:rFonts w:ascii="Times New Roman" w:hAnsi="Times New Roman" w:cs="Times New Roman"/>
      <w:color w:val="000000"/>
      <w:sz w:val="22"/>
      <w:szCs w:val="22"/>
    </w:rPr>
  </w:style>
  <w:style w:type="paragraph" w:customStyle="1" w:styleId="Style39">
    <w:name w:val="Style39"/>
    <w:basedOn w:val="a"/>
    <w:uiPriority w:val="99"/>
    <w:rsid w:val="002C7FF0"/>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9"/>
    <w:rPr>
      <w:sz w:val="24"/>
      <w:szCs w:val="24"/>
    </w:rPr>
  </w:style>
  <w:style w:type="paragraph" w:styleId="1">
    <w:name w:val="heading 1"/>
    <w:basedOn w:val="a"/>
    <w:next w:val="a"/>
    <w:link w:val="10"/>
    <w:uiPriority w:val="99"/>
    <w:qFormat/>
    <w:rsid w:val="00EA23C9"/>
    <w:pPr>
      <w:keepNext/>
      <w:spacing w:line="300" w:lineRule="exact"/>
      <w:jc w:val="center"/>
      <w:outlineLvl w:val="0"/>
    </w:pPr>
    <w:rPr>
      <w:rFonts w:ascii="Cambria" w:hAnsi="Cambria"/>
      <w:b/>
      <w:bCs/>
      <w:kern w:val="32"/>
      <w:sz w:val="20"/>
      <w:szCs w:val="20"/>
      <w:lang w:val="x-none" w:eastAsia="x-none"/>
    </w:rPr>
  </w:style>
  <w:style w:type="paragraph" w:styleId="7">
    <w:name w:val="heading 7"/>
    <w:basedOn w:val="a"/>
    <w:next w:val="a"/>
    <w:link w:val="70"/>
    <w:uiPriority w:val="99"/>
    <w:qFormat/>
    <w:rsid w:val="00EA23C9"/>
    <w:pPr>
      <w:widowControl w:val="0"/>
      <w:suppressAutoHyphens/>
      <w:autoSpaceDE w:val="0"/>
      <w:spacing w:before="240" w:after="60"/>
      <w:ind w:firstLine="720"/>
      <w:jc w:val="both"/>
      <w:outlineLvl w:val="6"/>
    </w:pPr>
    <w:rPr>
      <w:rFonts w:ascii="Calibri" w:hAnsi="Calibri"/>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23C9"/>
    <w:rPr>
      <w:rFonts w:ascii="Cambria" w:hAnsi="Cambria" w:cs="Cambria"/>
      <w:b/>
      <w:bCs/>
      <w:kern w:val="32"/>
      <w:sz w:val="20"/>
      <w:szCs w:val="20"/>
    </w:rPr>
  </w:style>
  <w:style w:type="character" w:customStyle="1" w:styleId="70">
    <w:name w:val="Заголовок 7 Знак"/>
    <w:link w:val="7"/>
    <w:uiPriority w:val="99"/>
    <w:locked/>
    <w:rsid w:val="00EA23C9"/>
    <w:rPr>
      <w:rFonts w:ascii="Calibri" w:hAnsi="Calibri" w:cs="Calibri"/>
      <w:kern w:val="0"/>
      <w:sz w:val="20"/>
      <w:szCs w:val="20"/>
    </w:rPr>
  </w:style>
  <w:style w:type="paragraph" w:styleId="a3">
    <w:name w:val="Balloon Text"/>
    <w:basedOn w:val="a"/>
    <w:link w:val="a4"/>
    <w:uiPriority w:val="99"/>
    <w:semiHidden/>
    <w:rsid w:val="00EA23C9"/>
    <w:rPr>
      <w:sz w:val="20"/>
      <w:szCs w:val="20"/>
      <w:lang w:val="x-none" w:eastAsia="x-none"/>
    </w:rPr>
  </w:style>
  <w:style w:type="character" w:customStyle="1" w:styleId="a4">
    <w:name w:val="Текст выноски Знак"/>
    <w:link w:val="a3"/>
    <w:uiPriority w:val="99"/>
    <w:locked/>
    <w:rsid w:val="00EA23C9"/>
    <w:rPr>
      <w:rFonts w:cs="Times New Roman"/>
      <w:kern w:val="0"/>
      <w:sz w:val="20"/>
      <w:szCs w:val="20"/>
    </w:rPr>
  </w:style>
  <w:style w:type="table" w:styleId="a5">
    <w:name w:val="Table Grid"/>
    <w:basedOn w:val="a1"/>
    <w:uiPriority w:val="99"/>
    <w:rsid w:val="00EA2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EA23C9"/>
    <w:pPr>
      <w:spacing w:before="100" w:beforeAutospacing="1" w:after="100" w:afterAutospacing="1"/>
    </w:pPr>
    <w:rPr>
      <w:sz w:val="16"/>
      <w:szCs w:val="16"/>
    </w:rPr>
  </w:style>
  <w:style w:type="paragraph" w:customStyle="1" w:styleId="a7">
    <w:name w:val="Обычный.Название подразделения"/>
    <w:uiPriority w:val="99"/>
    <w:rsid w:val="00EA23C9"/>
    <w:rPr>
      <w:rFonts w:ascii="SchoolBook" w:hAnsi="SchoolBook" w:cs="SchoolBook"/>
      <w:sz w:val="28"/>
      <w:szCs w:val="28"/>
    </w:rPr>
  </w:style>
  <w:style w:type="paragraph" w:styleId="a8">
    <w:name w:val="header"/>
    <w:basedOn w:val="a"/>
    <w:link w:val="a9"/>
    <w:uiPriority w:val="99"/>
    <w:rsid w:val="00EA23C9"/>
    <w:pPr>
      <w:tabs>
        <w:tab w:val="center" w:pos="4677"/>
        <w:tab w:val="right" w:pos="9355"/>
      </w:tabs>
    </w:pPr>
    <w:rPr>
      <w:sz w:val="20"/>
      <w:szCs w:val="20"/>
      <w:lang w:val="x-none" w:eastAsia="x-none"/>
    </w:rPr>
  </w:style>
  <w:style w:type="character" w:customStyle="1" w:styleId="a9">
    <w:name w:val="Верхний колонтитул Знак"/>
    <w:link w:val="a8"/>
    <w:uiPriority w:val="99"/>
    <w:locked/>
    <w:rsid w:val="00EA23C9"/>
    <w:rPr>
      <w:rFonts w:cs="Times New Roman"/>
      <w:kern w:val="0"/>
      <w:sz w:val="20"/>
      <w:szCs w:val="20"/>
    </w:rPr>
  </w:style>
  <w:style w:type="character" w:styleId="aa">
    <w:name w:val="page number"/>
    <w:uiPriority w:val="99"/>
    <w:rsid w:val="00EA23C9"/>
    <w:rPr>
      <w:rFonts w:cs="Times New Roman"/>
    </w:rPr>
  </w:style>
  <w:style w:type="paragraph" w:customStyle="1" w:styleId="11">
    <w:name w:val="Знак1 Знак Знак Знак1"/>
    <w:basedOn w:val="a"/>
    <w:uiPriority w:val="99"/>
    <w:rsid w:val="00EA23C9"/>
    <w:pPr>
      <w:spacing w:after="160" w:line="240" w:lineRule="exact"/>
    </w:pPr>
    <w:rPr>
      <w:rFonts w:ascii="Verdana" w:hAnsi="Verdana" w:cs="Verdana"/>
      <w:lang w:val="en-US" w:eastAsia="en-US"/>
    </w:rPr>
  </w:style>
  <w:style w:type="paragraph" w:styleId="ab">
    <w:name w:val="footer"/>
    <w:basedOn w:val="a"/>
    <w:link w:val="ac"/>
    <w:uiPriority w:val="99"/>
    <w:rsid w:val="00EA23C9"/>
    <w:pPr>
      <w:tabs>
        <w:tab w:val="center" w:pos="4677"/>
        <w:tab w:val="right" w:pos="9355"/>
      </w:tabs>
    </w:pPr>
    <w:rPr>
      <w:sz w:val="20"/>
      <w:szCs w:val="20"/>
      <w:lang w:val="x-none" w:eastAsia="x-none"/>
    </w:rPr>
  </w:style>
  <w:style w:type="character" w:customStyle="1" w:styleId="ac">
    <w:name w:val="Нижний колонтитул Знак"/>
    <w:link w:val="ab"/>
    <w:uiPriority w:val="99"/>
    <w:locked/>
    <w:rsid w:val="00EA23C9"/>
    <w:rPr>
      <w:rFonts w:cs="Times New Roman"/>
      <w:kern w:val="0"/>
      <w:sz w:val="20"/>
      <w:szCs w:val="20"/>
    </w:rPr>
  </w:style>
  <w:style w:type="paragraph" w:customStyle="1" w:styleId="ConsPlusNormal">
    <w:name w:val="ConsPlusNormal"/>
    <w:uiPriority w:val="99"/>
    <w:rsid w:val="00EA23C9"/>
    <w:pPr>
      <w:widowControl w:val="0"/>
      <w:autoSpaceDE w:val="0"/>
      <w:autoSpaceDN w:val="0"/>
      <w:adjustRightInd w:val="0"/>
      <w:ind w:firstLine="720"/>
    </w:pPr>
    <w:rPr>
      <w:rFonts w:ascii="Arial" w:hAnsi="Arial" w:cs="Arial"/>
    </w:rPr>
  </w:style>
  <w:style w:type="paragraph" w:customStyle="1" w:styleId="ConsNormal">
    <w:name w:val="ConsNormal"/>
    <w:uiPriority w:val="99"/>
    <w:rsid w:val="00EA23C9"/>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uiPriority w:val="99"/>
    <w:rsid w:val="00EA23C9"/>
    <w:pPr>
      <w:suppressAutoHyphens/>
      <w:ind w:firstLine="900"/>
      <w:jc w:val="both"/>
    </w:pPr>
    <w:rPr>
      <w:sz w:val="28"/>
      <w:szCs w:val="28"/>
      <w:lang w:eastAsia="ar-SA"/>
    </w:rPr>
  </w:style>
  <w:style w:type="character" w:styleId="ad">
    <w:name w:val="footnote reference"/>
    <w:uiPriority w:val="99"/>
    <w:rsid w:val="00EA23C9"/>
    <w:rPr>
      <w:rFonts w:cs="Times New Roman"/>
      <w:vertAlign w:val="superscript"/>
    </w:rPr>
  </w:style>
  <w:style w:type="paragraph" w:styleId="ae">
    <w:name w:val="Plain Text"/>
    <w:basedOn w:val="a"/>
    <w:link w:val="af"/>
    <w:uiPriority w:val="99"/>
    <w:rsid w:val="00EA23C9"/>
    <w:rPr>
      <w:rFonts w:ascii="Courier New" w:hAnsi="Courier New"/>
      <w:sz w:val="20"/>
      <w:szCs w:val="20"/>
      <w:lang w:val="x-none" w:eastAsia="x-none"/>
    </w:rPr>
  </w:style>
  <w:style w:type="character" w:customStyle="1" w:styleId="af">
    <w:name w:val="Текст Знак"/>
    <w:link w:val="ae"/>
    <w:uiPriority w:val="99"/>
    <w:locked/>
    <w:rsid w:val="00EA23C9"/>
    <w:rPr>
      <w:rFonts w:ascii="Courier New" w:hAnsi="Courier New" w:cs="Courier New"/>
      <w:kern w:val="0"/>
      <w:sz w:val="20"/>
      <w:szCs w:val="20"/>
    </w:rPr>
  </w:style>
  <w:style w:type="paragraph" w:styleId="af0">
    <w:name w:val="footnote text"/>
    <w:basedOn w:val="a"/>
    <w:link w:val="af1"/>
    <w:uiPriority w:val="99"/>
    <w:rsid w:val="00EA23C9"/>
    <w:pPr>
      <w:widowControl w:val="0"/>
      <w:suppressAutoHyphens/>
      <w:autoSpaceDE w:val="0"/>
      <w:ind w:firstLine="720"/>
      <w:jc w:val="both"/>
    </w:pPr>
    <w:rPr>
      <w:sz w:val="20"/>
      <w:szCs w:val="20"/>
      <w:lang w:val="x-none" w:eastAsia="x-none"/>
    </w:rPr>
  </w:style>
  <w:style w:type="character" w:customStyle="1" w:styleId="af1">
    <w:name w:val="Текст сноски Знак"/>
    <w:link w:val="af0"/>
    <w:uiPriority w:val="99"/>
    <w:locked/>
    <w:rsid w:val="00EA23C9"/>
    <w:rPr>
      <w:rFonts w:cs="Times New Roman"/>
      <w:kern w:val="0"/>
      <w:sz w:val="20"/>
      <w:szCs w:val="20"/>
    </w:rPr>
  </w:style>
  <w:style w:type="paragraph" w:styleId="af2">
    <w:name w:val="Body Text Indent"/>
    <w:basedOn w:val="a"/>
    <w:link w:val="af3"/>
    <w:uiPriority w:val="99"/>
    <w:rsid w:val="00EA23C9"/>
    <w:pPr>
      <w:spacing w:after="120"/>
      <w:ind w:left="283"/>
    </w:pPr>
    <w:rPr>
      <w:sz w:val="20"/>
      <w:szCs w:val="20"/>
      <w:lang w:val="x-none" w:eastAsia="x-none"/>
    </w:rPr>
  </w:style>
  <w:style w:type="character" w:customStyle="1" w:styleId="af3">
    <w:name w:val="Основной текст с отступом Знак"/>
    <w:link w:val="af2"/>
    <w:uiPriority w:val="99"/>
    <w:locked/>
    <w:rsid w:val="00EA23C9"/>
    <w:rPr>
      <w:rFonts w:cs="Times New Roman"/>
      <w:kern w:val="0"/>
      <w:sz w:val="20"/>
      <w:szCs w:val="20"/>
    </w:rPr>
  </w:style>
  <w:style w:type="paragraph" w:customStyle="1" w:styleId="ConsPlusNonformat">
    <w:name w:val="ConsPlusNonformat"/>
    <w:uiPriority w:val="99"/>
    <w:rsid w:val="00EA23C9"/>
    <w:pPr>
      <w:widowControl w:val="0"/>
      <w:autoSpaceDE w:val="0"/>
      <w:autoSpaceDN w:val="0"/>
      <w:adjustRightInd w:val="0"/>
    </w:pPr>
    <w:rPr>
      <w:rFonts w:ascii="Courier New" w:hAnsi="Courier New" w:cs="Courier New"/>
    </w:rPr>
  </w:style>
  <w:style w:type="character" w:customStyle="1" w:styleId="af4">
    <w:name w:val="Гипертекстовая ссылка"/>
    <w:uiPriority w:val="99"/>
    <w:rsid w:val="00EA23C9"/>
    <w:rPr>
      <w:b/>
      <w:color w:val="008000"/>
      <w:sz w:val="20"/>
      <w:u w:val="single"/>
    </w:rPr>
  </w:style>
  <w:style w:type="paragraph" w:customStyle="1" w:styleId="22">
    <w:name w:val="Основной текст с отступом 22"/>
    <w:basedOn w:val="a"/>
    <w:uiPriority w:val="99"/>
    <w:rsid w:val="00EA23C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EA23C9"/>
    <w:pPr>
      <w:spacing w:before="100" w:beforeAutospacing="1" w:after="100" w:afterAutospacing="1"/>
    </w:pPr>
  </w:style>
  <w:style w:type="paragraph" w:customStyle="1" w:styleId="af5">
    <w:name w:val="Знак"/>
    <w:basedOn w:val="a"/>
    <w:uiPriority w:val="99"/>
    <w:rsid w:val="00EA23C9"/>
    <w:pPr>
      <w:spacing w:after="160" w:line="240" w:lineRule="exact"/>
    </w:pPr>
    <w:rPr>
      <w:rFonts w:ascii="Verdana" w:hAnsi="Verdana" w:cs="Verdana"/>
      <w:sz w:val="20"/>
      <w:szCs w:val="20"/>
      <w:lang w:val="en-US" w:eastAsia="en-US"/>
    </w:rPr>
  </w:style>
  <w:style w:type="character" w:styleId="af6">
    <w:name w:val="Strong"/>
    <w:uiPriority w:val="22"/>
    <w:qFormat/>
    <w:rsid w:val="00EA23C9"/>
    <w:rPr>
      <w:rFonts w:cs="Times New Roman"/>
      <w:b/>
      <w:bCs/>
    </w:rPr>
  </w:style>
  <w:style w:type="paragraph" w:styleId="af7">
    <w:name w:val="annotation text"/>
    <w:basedOn w:val="a"/>
    <w:link w:val="af8"/>
    <w:uiPriority w:val="99"/>
    <w:rsid w:val="00EA23C9"/>
    <w:rPr>
      <w:sz w:val="20"/>
      <w:szCs w:val="20"/>
      <w:lang w:val="x-none" w:eastAsia="x-none"/>
    </w:rPr>
  </w:style>
  <w:style w:type="character" w:customStyle="1" w:styleId="af8">
    <w:name w:val="Текст примечания Знак"/>
    <w:link w:val="af7"/>
    <w:uiPriority w:val="99"/>
    <w:locked/>
    <w:rsid w:val="00EA23C9"/>
    <w:rPr>
      <w:rFonts w:cs="Times New Roman"/>
      <w:kern w:val="0"/>
      <w:sz w:val="20"/>
      <w:szCs w:val="20"/>
    </w:rPr>
  </w:style>
  <w:style w:type="paragraph" w:styleId="2">
    <w:name w:val="Body Text 2"/>
    <w:basedOn w:val="a"/>
    <w:link w:val="20"/>
    <w:uiPriority w:val="99"/>
    <w:rsid w:val="00EA23C9"/>
    <w:pPr>
      <w:spacing w:after="120" w:line="480" w:lineRule="auto"/>
    </w:pPr>
    <w:rPr>
      <w:sz w:val="20"/>
      <w:szCs w:val="20"/>
      <w:lang w:val="x-none" w:eastAsia="x-none"/>
    </w:rPr>
  </w:style>
  <w:style w:type="character" w:customStyle="1" w:styleId="20">
    <w:name w:val="Основной текст 2 Знак"/>
    <w:link w:val="2"/>
    <w:uiPriority w:val="99"/>
    <w:locked/>
    <w:rsid w:val="00EA23C9"/>
    <w:rPr>
      <w:rFonts w:cs="Times New Roman"/>
      <w:kern w:val="0"/>
      <w:sz w:val="20"/>
      <w:szCs w:val="20"/>
    </w:rPr>
  </w:style>
  <w:style w:type="paragraph" w:customStyle="1" w:styleId="ConsNonformat">
    <w:name w:val="ConsNonformat"/>
    <w:uiPriority w:val="99"/>
    <w:rsid w:val="00EA23C9"/>
    <w:pPr>
      <w:widowControl w:val="0"/>
      <w:autoSpaceDE w:val="0"/>
      <w:autoSpaceDN w:val="0"/>
      <w:adjustRightInd w:val="0"/>
    </w:pPr>
    <w:rPr>
      <w:rFonts w:ascii="Courier New" w:hAnsi="Courier New" w:cs="Courier New"/>
    </w:rPr>
  </w:style>
  <w:style w:type="paragraph" w:customStyle="1" w:styleId="ConsCell">
    <w:name w:val="ConsCell"/>
    <w:uiPriority w:val="99"/>
    <w:rsid w:val="00EA23C9"/>
    <w:pPr>
      <w:widowControl w:val="0"/>
      <w:autoSpaceDE w:val="0"/>
      <w:autoSpaceDN w:val="0"/>
      <w:adjustRightInd w:val="0"/>
    </w:pPr>
    <w:rPr>
      <w:rFonts w:ascii="Arial" w:hAnsi="Arial" w:cs="Arial"/>
    </w:rPr>
  </w:style>
  <w:style w:type="paragraph" w:customStyle="1" w:styleId="112">
    <w:name w:val="Знак1 Знак Знак Знак12"/>
    <w:basedOn w:val="a"/>
    <w:uiPriority w:val="99"/>
    <w:rsid w:val="00EA23C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EA23C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EA23C9"/>
    <w:pPr>
      <w:spacing w:before="100" w:beforeAutospacing="1" w:after="100" w:afterAutospacing="1"/>
    </w:pPr>
    <w:rPr>
      <w:rFonts w:ascii="Cambria" w:hAnsi="Cambria" w:cs="Cambria"/>
    </w:rPr>
  </w:style>
  <w:style w:type="character" w:customStyle="1" w:styleId="PlaceholderText1">
    <w:name w:val="Placeholder Text1"/>
    <w:uiPriority w:val="99"/>
    <w:rsid w:val="00EA23C9"/>
    <w:rPr>
      <w:color w:val="808080"/>
    </w:rPr>
  </w:style>
  <w:style w:type="character" w:styleId="af9">
    <w:name w:val="annotation reference"/>
    <w:rsid w:val="00EA23C9"/>
    <w:rPr>
      <w:rFonts w:cs="Times New Roman"/>
      <w:sz w:val="16"/>
      <w:szCs w:val="16"/>
    </w:rPr>
  </w:style>
  <w:style w:type="paragraph" w:styleId="afa">
    <w:name w:val="annotation subject"/>
    <w:basedOn w:val="af7"/>
    <w:next w:val="af7"/>
    <w:link w:val="afb"/>
    <w:uiPriority w:val="99"/>
    <w:semiHidden/>
    <w:rsid w:val="00EA23C9"/>
    <w:rPr>
      <w:b/>
      <w:bCs/>
    </w:rPr>
  </w:style>
  <w:style w:type="character" w:customStyle="1" w:styleId="afb">
    <w:name w:val="Тема примечания Знак"/>
    <w:link w:val="afa"/>
    <w:uiPriority w:val="99"/>
    <w:locked/>
    <w:rsid w:val="00EA23C9"/>
    <w:rPr>
      <w:rFonts w:cs="Times New Roman"/>
      <w:b/>
      <w:bCs/>
      <w:kern w:val="0"/>
      <w:sz w:val="20"/>
      <w:szCs w:val="20"/>
    </w:rPr>
  </w:style>
  <w:style w:type="paragraph" w:customStyle="1" w:styleId="ConsPlusTitle">
    <w:name w:val="ConsPlusTitle"/>
    <w:uiPriority w:val="99"/>
    <w:rsid w:val="00EA23C9"/>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uiPriority w:val="99"/>
    <w:rsid w:val="00EA23C9"/>
    <w:pPr>
      <w:ind w:left="720"/>
    </w:pPr>
  </w:style>
  <w:style w:type="paragraph" w:customStyle="1" w:styleId="111">
    <w:name w:val="Знак1 Знак Знак Знак11"/>
    <w:basedOn w:val="a"/>
    <w:uiPriority w:val="99"/>
    <w:rsid w:val="00EA23C9"/>
    <w:pPr>
      <w:spacing w:after="160" w:line="240" w:lineRule="exact"/>
    </w:pPr>
    <w:rPr>
      <w:rFonts w:ascii="Verdana" w:hAnsi="Verdana" w:cs="Verdana"/>
      <w:lang w:val="en-US" w:eastAsia="en-US"/>
    </w:rPr>
  </w:style>
  <w:style w:type="paragraph" w:customStyle="1" w:styleId="12">
    <w:name w:val="Без интервала1"/>
    <w:uiPriority w:val="99"/>
    <w:rsid w:val="00EA23C9"/>
    <w:pPr>
      <w:suppressAutoHyphens/>
    </w:pPr>
    <w:rPr>
      <w:rFonts w:ascii="Calibri" w:hAnsi="Calibri" w:cs="Calibri"/>
      <w:sz w:val="22"/>
      <w:szCs w:val="22"/>
      <w:lang w:eastAsia="ar-SA"/>
    </w:rPr>
  </w:style>
  <w:style w:type="paragraph" w:customStyle="1" w:styleId="113">
    <w:name w:val="Знак1 Знак Знак Знак13"/>
    <w:basedOn w:val="a"/>
    <w:uiPriority w:val="99"/>
    <w:rsid w:val="00EA23C9"/>
    <w:pPr>
      <w:spacing w:after="160" w:line="240" w:lineRule="exact"/>
    </w:pPr>
    <w:rPr>
      <w:rFonts w:ascii="Verdana" w:hAnsi="Verdana" w:cs="Verdana"/>
      <w:lang w:val="en-US" w:eastAsia="en-US"/>
    </w:rPr>
  </w:style>
  <w:style w:type="paragraph" w:customStyle="1" w:styleId="13">
    <w:name w:val="Знак1"/>
    <w:basedOn w:val="a"/>
    <w:uiPriority w:val="99"/>
    <w:rsid w:val="00EA23C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rsid w:val="00EA23C9"/>
    <w:rPr>
      <w:rFonts w:cs="Times New Roman"/>
      <w:color w:val="808080"/>
    </w:rPr>
  </w:style>
  <w:style w:type="paragraph" w:styleId="afc">
    <w:name w:val="Body Text"/>
    <w:basedOn w:val="a"/>
    <w:link w:val="afd"/>
    <w:uiPriority w:val="99"/>
    <w:rsid w:val="00EA23C9"/>
    <w:pPr>
      <w:spacing w:after="120"/>
    </w:pPr>
    <w:rPr>
      <w:lang w:val="x-none" w:eastAsia="x-none"/>
    </w:rPr>
  </w:style>
  <w:style w:type="character" w:customStyle="1" w:styleId="afd">
    <w:name w:val="Основной текст Знак"/>
    <w:link w:val="afc"/>
    <w:uiPriority w:val="99"/>
    <w:locked/>
    <w:rsid w:val="00EA23C9"/>
    <w:rPr>
      <w:rFonts w:cs="Times New Roman"/>
      <w:kern w:val="0"/>
      <w:sz w:val="24"/>
      <w:szCs w:val="24"/>
    </w:rPr>
  </w:style>
  <w:style w:type="paragraph" w:customStyle="1" w:styleId="114">
    <w:name w:val="Знак1 Знак Знак Знак14"/>
    <w:basedOn w:val="a"/>
    <w:uiPriority w:val="99"/>
    <w:rsid w:val="00EA23C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5FA6"/>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4618F"/>
    <w:pPr>
      <w:spacing w:after="160" w:line="240" w:lineRule="exact"/>
    </w:pPr>
    <w:rPr>
      <w:rFonts w:ascii="Verdana" w:hAnsi="Verdana" w:cs="Verdana"/>
      <w:lang w:val="en-US" w:eastAsia="en-US"/>
    </w:rPr>
  </w:style>
  <w:style w:type="paragraph" w:customStyle="1" w:styleId="23">
    <w:name w:val="Маркеры 2 уровень"/>
    <w:uiPriority w:val="99"/>
    <w:rsid w:val="006413F6"/>
    <w:pPr>
      <w:tabs>
        <w:tab w:val="left" w:pos="680"/>
      </w:tabs>
      <w:autoSpaceDE w:val="0"/>
      <w:autoSpaceDN w:val="0"/>
      <w:adjustRightInd w:val="0"/>
      <w:ind w:left="680" w:hanging="170"/>
      <w:jc w:val="both"/>
    </w:pPr>
  </w:style>
  <w:style w:type="paragraph" w:styleId="afe">
    <w:name w:val="List Paragraph"/>
    <w:basedOn w:val="a"/>
    <w:uiPriority w:val="99"/>
    <w:qFormat/>
    <w:rsid w:val="006413F6"/>
    <w:pPr>
      <w:ind w:left="720"/>
      <w:contextualSpacing/>
    </w:pPr>
  </w:style>
  <w:style w:type="character" w:customStyle="1" w:styleId="dash041e005f0431005f044b005f0447005f043d005f044b005f0439005f005fchar1char1">
    <w:name w:val="dash041e_005f0431_005f044b_005f0447_005f043d_005f044b_005f0439_005f_005fchar1__char1"/>
    <w:rsid w:val="001C63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C6362"/>
  </w:style>
  <w:style w:type="character" w:customStyle="1" w:styleId="default005f005fchar1char1">
    <w:name w:val="default_005f_005fchar1__char1"/>
    <w:rsid w:val="001C636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1C6362"/>
  </w:style>
  <w:style w:type="character" w:customStyle="1" w:styleId="14">
    <w:name w:val="Текст сноски Знак1"/>
    <w:basedOn w:val="a0"/>
    <w:uiPriority w:val="99"/>
    <w:locked/>
    <w:rsid w:val="00426E80"/>
  </w:style>
  <w:style w:type="character" w:customStyle="1" w:styleId="FontStyle73">
    <w:name w:val="Font Style73"/>
    <w:basedOn w:val="a0"/>
    <w:uiPriority w:val="99"/>
    <w:rsid w:val="0074238C"/>
    <w:rPr>
      <w:rFonts w:ascii="Times New Roman" w:hAnsi="Times New Roman" w:cs="Times New Roman"/>
      <w:color w:val="000000"/>
      <w:sz w:val="26"/>
      <w:szCs w:val="26"/>
    </w:rPr>
  </w:style>
  <w:style w:type="character" w:customStyle="1" w:styleId="FontStyle63">
    <w:name w:val="Font Style63"/>
    <w:basedOn w:val="a0"/>
    <w:uiPriority w:val="99"/>
    <w:rsid w:val="0074238C"/>
    <w:rPr>
      <w:rFonts w:ascii="Times New Roman" w:hAnsi="Times New Roman" w:cs="Times New Roman"/>
      <w:i/>
      <w:iCs/>
      <w:color w:val="000000"/>
      <w:sz w:val="22"/>
      <w:szCs w:val="22"/>
    </w:rPr>
  </w:style>
  <w:style w:type="character" w:customStyle="1" w:styleId="FontStyle66">
    <w:name w:val="Font Style66"/>
    <w:basedOn w:val="a0"/>
    <w:uiPriority w:val="99"/>
    <w:rsid w:val="0074238C"/>
    <w:rPr>
      <w:rFonts w:ascii="Times New Roman" w:hAnsi="Times New Roman" w:cs="Times New Roman"/>
      <w:i/>
      <w:iCs/>
      <w:smallCaps/>
      <w:color w:val="000000"/>
      <w:sz w:val="22"/>
      <w:szCs w:val="22"/>
    </w:rPr>
  </w:style>
  <w:style w:type="character" w:customStyle="1" w:styleId="FontStyle67">
    <w:name w:val="Font Style67"/>
    <w:basedOn w:val="a0"/>
    <w:uiPriority w:val="99"/>
    <w:rsid w:val="0074238C"/>
    <w:rPr>
      <w:rFonts w:ascii="Times New Roman" w:hAnsi="Times New Roman" w:cs="Times New Roman"/>
      <w:i/>
      <w:iCs/>
      <w:color w:val="000000"/>
      <w:sz w:val="18"/>
      <w:szCs w:val="18"/>
    </w:rPr>
  </w:style>
  <w:style w:type="character" w:customStyle="1" w:styleId="FontStyle69">
    <w:name w:val="Font Style69"/>
    <w:basedOn w:val="a0"/>
    <w:uiPriority w:val="99"/>
    <w:rsid w:val="0074238C"/>
    <w:rPr>
      <w:rFonts w:ascii="Times New Roman" w:hAnsi="Times New Roman" w:cs="Times New Roman"/>
      <w:i/>
      <w:iCs/>
      <w:smallCaps/>
      <w:color w:val="000000"/>
      <w:sz w:val="22"/>
      <w:szCs w:val="22"/>
    </w:rPr>
  </w:style>
  <w:style w:type="paragraph" w:customStyle="1" w:styleId="Style8">
    <w:name w:val="Style8"/>
    <w:basedOn w:val="a"/>
    <w:uiPriority w:val="99"/>
    <w:rsid w:val="0074238C"/>
    <w:pPr>
      <w:widowControl w:val="0"/>
      <w:autoSpaceDE w:val="0"/>
      <w:autoSpaceDN w:val="0"/>
      <w:adjustRightInd w:val="0"/>
    </w:pPr>
    <w:rPr>
      <w:rFonts w:eastAsiaTheme="minorEastAsia"/>
    </w:rPr>
  </w:style>
  <w:style w:type="character" w:customStyle="1" w:styleId="FontStyle64">
    <w:name w:val="Font Style64"/>
    <w:basedOn w:val="a0"/>
    <w:uiPriority w:val="99"/>
    <w:rsid w:val="0074238C"/>
    <w:rPr>
      <w:rFonts w:ascii="Times New Roman" w:hAnsi="Times New Roman" w:cs="Times New Roman"/>
      <w:color w:val="000000"/>
      <w:sz w:val="16"/>
      <w:szCs w:val="16"/>
    </w:rPr>
  </w:style>
  <w:style w:type="character" w:customStyle="1" w:styleId="FontStyle65">
    <w:name w:val="Font Style65"/>
    <w:basedOn w:val="a0"/>
    <w:uiPriority w:val="99"/>
    <w:rsid w:val="0074238C"/>
    <w:rPr>
      <w:rFonts w:ascii="Times New Roman" w:hAnsi="Times New Roman" w:cs="Times New Roman"/>
      <w:b/>
      <w:bCs/>
      <w:color w:val="000000"/>
      <w:sz w:val="26"/>
      <w:szCs w:val="26"/>
    </w:rPr>
  </w:style>
  <w:style w:type="character" w:customStyle="1" w:styleId="FontStyle70">
    <w:name w:val="Font Style70"/>
    <w:basedOn w:val="a0"/>
    <w:uiPriority w:val="99"/>
    <w:rsid w:val="0074238C"/>
    <w:rPr>
      <w:rFonts w:ascii="Times New Roman" w:hAnsi="Times New Roman" w:cs="Times New Roman"/>
      <w:b/>
      <w:bCs/>
      <w:color w:val="000000"/>
      <w:sz w:val="16"/>
      <w:szCs w:val="16"/>
    </w:rPr>
  </w:style>
  <w:style w:type="paragraph" w:customStyle="1" w:styleId="Style4">
    <w:name w:val="Style4"/>
    <w:basedOn w:val="a"/>
    <w:uiPriority w:val="99"/>
    <w:rsid w:val="00680574"/>
    <w:pPr>
      <w:widowControl w:val="0"/>
      <w:autoSpaceDE w:val="0"/>
      <w:autoSpaceDN w:val="0"/>
      <w:adjustRightInd w:val="0"/>
    </w:pPr>
    <w:rPr>
      <w:rFonts w:eastAsiaTheme="minorEastAsia"/>
    </w:rPr>
  </w:style>
  <w:style w:type="paragraph" w:customStyle="1" w:styleId="Style12">
    <w:name w:val="Style12"/>
    <w:basedOn w:val="a"/>
    <w:uiPriority w:val="99"/>
    <w:rsid w:val="00680574"/>
    <w:pPr>
      <w:widowControl w:val="0"/>
      <w:autoSpaceDE w:val="0"/>
      <w:autoSpaceDN w:val="0"/>
      <w:adjustRightInd w:val="0"/>
    </w:pPr>
    <w:rPr>
      <w:rFonts w:eastAsiaTheme="minorEastAsia"/>
    </w:rPr>
  </w:style>
  <w:style w:type="paragraph" w:customStyle="1" w:styleId="Style26">
    <w:name w:val="Style26"/>
    <w:basedOn w:val="a"/>
    <w:uiPriority w:val="99"/>
    <w:rsid w:val="00680574"/>
    <w:pPr>
      <w:widowControl w:val="0"/>
      <w:autoSpaceDE w:val="0"/>
      <w:autoSpaceDN w:val="0"/>
      <w:adjustRightInd w:val="0"/>
    </w:pPr>
    <w:rPr>
      <w:rFonts w:eastAsiaTheme="minorEastAsia"/>
    </w:rPr>
  </w:style>
  <w:style w:type="paragraph" w:customStyle="1" w:styleId="Style31">
    <w:name w:val="Style31"/>
    <w:basedOn w:val="a"/>
    <w:uiPriority w:val="99"/>
    <w:rsid w:val="00680574"/>
    <w:pPr>
      <w:widowControl w:val="0"/>
      <w:autoSpaceDE w:val="0"/>
      <w:autoSpaceDN w:val="0"/>
      <w:adjustRightInd w:val="0"/>
    </w:pPr>
    <w:rPr>
      <w:rFonts w:eastAsiaTheme="minorEastAsia"/>
    </w:rPr>
  </w:style>
  <w:style w:type="paragraph" w:customStyle="1" w:styleId="Style38">
    <w:name w:val="Style38"/>
    <w:basedOn w:val="a"/>
    <w:uiPriority w:val="99"/>
    <w:rsid w:val="00680574"/>
    <w:pPr>
      <w:widowControl w:val="0"/>
      <w:autoSpaceDE w:val="0"/>
      <w:autoSpaceDN w:val="0"/>
      <w:adjustRightInd w:val="0"/>
    </w:pPr>
    <w:rPr>
      <w:rFonts w:eastAsiaTheme="minorEastAsia"/>
    </w:rPr>
  </w:style>
  <w:style w:type="character" w:customStyle="1" w:styleId="FontStyle72">
    <w:name w:val="Font Style72"/>
    <w:basedOn w:val="a0"/>
    <w:uiPriority w:val="99"/>
    <w:rsid w:val="00680574"/>
    <w:rPr>
      <w:rFonts w:ascii="Times New Roman" w:hAnsi="Times New Roman" w:cs="Times New Roman"/>
      <w:b/>
      <w:bCs/>
      <w:color w:val="000000"/>
      <w:sz w:val="20"/>
      <w:szCs w:val="20"/>
    </w:rPr>
  </w:style>
  <w:style w:type="character" w:customStyle="1" w:styleId="FontStyle74">
    <w:name w:val="Font Style74"/>
    <w:basedOn w:val="a0"/>
    <w:uiPriority w:val="99"/>
    <w:rsid w:val="00680574"/>
    <w:rPr>
      <w:rFonts w:ascii="Times New Roman" w:hAnsi="Times New Roman" w:cs="Times New Roman"/>
      <w:color w:val="000000"/>
      <w:sz w:val="20"/>
      <w:szCs w:val="20"/>
    </w:rPr>
  </w:style>
  <w:style w:type="paragraph" w:customStyle="1" w:styleId="Title">
    <w:name w:val="Title!Название НПА"/>
    <w:basedOn w:val="a"/>
    <w:rsid w:val="00D45FFE"/>
    <w:pPr>
      <w:spacing w:before="240" w:after="60"/>
      <w:ind w:firstLine="567"/>
      <w:jc w:val="center"/>
      <w:outlineLvl w:val="0"/>
    </w:pPr>
    <w:rPr>
      <w:rFonts w:ascii="Arial" w:hAnsi="Arial" w:cs="Arial"/>
      <w:b/>
      <w:bCs/>
      <w:kern w:val="28"/>
      <w:sz w:val="32"/>
      <w:szCs w:val="32"/>
    </w:rPr>
  </w:style>
  <w:style w:type="character" w:customStyle="1" w:styleId="110">
    <w:name w:val="Заголовок 1 Знак1"/>
    <w:basedOn w:val="a0"/>
    <w:uiPriority w:val="9"/>
    <w:rsid w:val="00D45FFE"/>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D45FFE"/>
    <w:rPr>
      <w:rFonts w:ascii="Symbol" w:hAnsi="Symbol" w:cs="Symbol"/>
    </w:rPr>
  </w:style>
  <w:style w:type="character" w:customStyle="1" w:styleId="WW8Num1z1">
    <w:name w:val="WW8Num1z1"/>
    <w:uiPriority w:val="99"/>
    <w:rsid w:val="00D45FFE"/>
    <w:rPr>
      <w:rFonts w:ascii="Courier New" w:hAnsi="Courier New" w:cs="Courier New"/>
    </w:rPr>
  </w:style>
  <w:style w:type="character" w:customStyle="1" w:styleId="WW8Num1z2">
    <w:name w:val="WW8Num1z2"/>
    <w:uiPriority w:val="99"/>
    <w:rsid w:val="00D45FFE"/>
    <w:rPr>
      <w:rFonts w:ascii="Wingdings" w:hAnsi="Wingdings" w:cs="Wingdings"/>
    </w:rPr>
  </w:style>
  <w:style w:type="character" w:customStyle="1" w:styleId="WW8Num1z3">
    <w:name w:val="WW8Num1z3"/>
    <w:uiPriority w:val="99"/>
    <w:rsid w:val="00D45FFE"/>
  </w:style>
  <w:style w:type="character" w:customStyle="1" w:styleId="WW8Num1z4">
    <w:name w:val="WW8Num1z4"/>
    <w:uiPriority w:val="99"/>
    <w:rsid w:val="00D45FFE"/>
  </w:style>
  <w:style w:type="character" w:customStyle="1" w:styleId="WW8Num1z5">
    <w:name w:val="WW8Num1z5"/>
    <w:uiPriority w:val="99"/>
    <w:rsid w:val="00D45FFE"/>
  </w:style>
  <w:style w:type="character" w:customStyle="1" w:styleId="WW8Num1z6">
    <w:name w:val="WW8Num1z6"/>
    <w:uiPriority w:val="99"/>
    <w:rsid w:val="00D45FFE"/>
  </w:style>
  <w:style w:type="character" w:customStyle="1" w:styleId="WW8Num1z7">
    <w:name w:val="WW8Num1z7"/>
    <w:uiPriority w:val="99"/>
    <w:rsid w:val="00D45FFE"/>
  </w:style>
  <w:style w:type="character" w:customStyle="1" w:styleId="WW8Num1z8">
    <w:name w:val="WW8Num1z8"/>
    <w:uiPriority w:val="99"/>
    <w:rsid w:val="00D45FFE"/>
  </w:style>
  <w:style w:type="character" w:customStyle="1" w:styleId="WW8Num2z0">
    <w:name w:val="WW8Num2z0"/>
    <w:uiPriority w:val="99"/>
    <w:rsid w:val="00D45FFE"/>
    <w:rPr>
      <w:rFonts w:ascii="Symbol" w:hAnsi="Symbol" w:cs="Symbol"/>
    </w:rPr>
  </w:style>
  <w:style w:type="character" w:customStyle="1" w:styleId="WW8Num2z1">
    <w:name w:val="WW8Num2z1"/>
    <w:uiPriority w:val="99"/>
    <w:rsid w:val="00D45FFE"/>
    <w:rPr>
      <w:rFonts w:ascii="Courier New" w:hAnsi="Courier New" w:cs="Courier New"/>
    </w:rPr>
  </w:style>
  <w:style w:type="character" w:customStyle="1" w:styleId="WW8Num2z2">
    <w:name w:val="WW8Num2z2"/>
    <w:uiPriority w:val="99"/>
    <w:rsid w:val="00D45FFE"/>
    <w:rPr>
      <w:rFonts w:ascii="Wingdings" w:hAnsi="Wingdings" w:cs="Wingdings"/>
    </w:rPr>
  </w:style>
  <w:style w:type="character" w:customStyle="1" w:styleId="WW8Num3z0">
    <w:name w:val="WW8Num3z0"/>
    <w:uiPriority w:val="99"/>
    <w:rsid w:val="00D45FFE"/>
    <w:rPr>
      <w:rFonts w:ascii="Symbol" w:hAnsi="Symbol" w:cs="Symbol"/>
    </w:rPr>
  </w:style>
  <w:style w:type="character" w:customStyle="1" w:styleId="WW8Num3z1">
    <w:name w:val="WW8Num3z1"/>
    <w:uiPriority w:val="99"/>
    <w:rsid w:val="00D45FFE"/>
    <w:rPr>
      <w:rFonts w:ascii="Courier New" w:hAnsi="Courier New" w:cs="Courier New"/>
    </w:rPr>
  </w:style>
  <w:style w:type="character" w:customStyle="1" w:styleId="WW8Num3z2">
    <w:name w:val="WW8Num3z2"/>
    <w:uiPriority w:val="99"/>
    <w:rsid w:val="00D45FFE"/>
    <w:rPr>
      <w:rFonts w:ascii="Wingdings" w:hAnsi="Wingdings" w:cs="Wingdings"/>
    </w:rPr>
  </w:style>
  <w:style w:type="character" w:customStyle="1" w:styleId="WW8Num4z0">
    <w:name w:val="WW8Num4z0"/>
    <w:uiPriority w:val="99"/>
    <w:rsid w:val="00D45FFE"/>
    <w:rPr>
      <w:rFonts w:ascii="Symbol" w:hAnsi="Symbol" w:cs="Symbol"/>
    </w:rPr>
  </w:style>
  <w:style w:type="character" w:customStyle="1" w:styleId="WW8Num4z1">
    <w:name w:val="WW8Num4z1"/>
    <w:uiPriority w:val="99"/>
    <w:rsid w:val="00D45FFE"/>
    <w:rPr>
      <w:rFonts w:ascii="Courier New" w:hAnsi="Courier New" w:cs="Courier New"/>
    </w:rPr>
  </w:style>
  <w:style w:type="character" w:customStyle="1" w:styleId="WW8Num4z2">
    <w:name w:val="WW8Num4z2"/>
    <w:uiPriority w:val="99"/>
    <w:rsid w:val="00D45FFE"/>
    <w:rPr>
      <w:rFonts w:ascii="Wingdings" w:hAnsi="Wingdings" w:cs="Wingdings"/>
    </w:rPr>
  </w:style>
  <w:style w:type="character" w:customStyle="1" w:styleId="WW8Num5z0">
    <w:name w:val="WW8Num5z0"/>
    <w:uiPriority w:val="99"/>
    <w:rsid w:val="00D45FFE"/>
  </w:style>
  <w:style w:type="character" w:customStyle="1" w:styleId="WW8Num6z0">
    <w:name w:val="WW8Num6z0"/>
    <w:uiPriority w:val="99"/>
    <w:rsid w:val="00D45FFE"/>
    <w:rPr>
      <w:rFonts w:ascii="Symbol" w:hAnsi="Symbol" w:cs="Symbol"/>
    </w:rPr>
  </w:style>
  <w:style w:type="character" w:customStyle="1" w:styleId="WW8Num6z1">
    <w:name w:val="WW8Num6z1"/>
    <w:uiPriority w:val="99"/>
    <w:rsid w:val="00D45FFE"/>
  </w:style>
  <w:style w:type="character" w:customStyle="1" w:styleId="WW8Num6z2">
    <w:name w:val="WW8Num6z2"/>
    <w:uiPriority w:val="99"/>
    <w:rsid w:val="00D45FFE"/>
  </w:style>
  <w:style w:type="character" w:customStyle="1" w:styleId="WW8Num6z3">
    <w:name w:val="WW8Num6z3"/>
    <w:uiPriority w:val="99"/>
    <w:rsid w:val="00D45FFE"/>
  </w:style>
  <w:style w:type="character" w:customStyle="1" w:styleId="WW8Num6z4">
    <w:name w:val="WW8Num6z4"/>
    <w:uiPriority w:val="99"/>
    <w:rsid w:val="00D45FFE"/>
  </w:style>
  <w:style w:type="character" w:customStyle="1" w:styleId="WW8Num6z5">
    <w:name w:val="WW8Num6z5"/>
    <w:uiPriority w:val="99"/>
    <w:rsid w:val="00D45FFE"/>
  </w:style>
  <w:style w:type="character" w:customStyle="1" w:styleId="WW8Num6z6">
    <w:name w:val="WW8Num6z6"/>
    <w:uiPriority w:val="99"/>
    <w:rsid w:val="00D45FFE"/>
  </w:style>
  <w:style w:type="character" w:customStyle="1" w:styleId="WW8Num6z7">
    <w:name w:val="WW8Num6z7"/>
    <w:uiPriority w:val="99"/>
    <w:rsid w:val="00D45FFE"/>
  </w:style>
  <w:style w:type="character" w:customStyle="1" w:styleId="WW8Num6z8">
    <w:name w:val="WW8Num6z8"/>
    <w:uiPriority w:val="99"/>
    <w:rsid w:val="00D45FFE"/>
  </w:style>
  <w:style w:type="character" w:customStyle="1" w:styleId="WW8Num7z0">
    <w:name w:val="WW8Num7z0"/>
    <w:uiPriority w:val="99"/>
    <w:rsid w:val="00D45FFE"/>
  </w:style>
  <w:style w:type="character" w:customStyle="1" w:styleId="WW8Num7z1">
    <w:name w:val="WW8Num7z1"/>
    <w:uiPriority w:val="99"/>
    <w:rsid w:val="00D45FFE"/>
  </w:style>
  <w:style w:type="character" w:customStyle="1" w:styleId="WW8Num7z2">
    <w:name w:val="WW8Num7z2"/>
    <w:uiPriority w:val="99"/>
    <w:rsid w:val="00D45FFE"/>
  </w:style>
  <w:style w:type="character" w:customStyle="1" w:styleId="WW8Num7z3">
    <w:name w:val="WW8Num7z3"/>
    <w:uiPriority w:val="99"/>
    <w:rsid w:val="00D45FFE"/>
  </w:style>
  <w:style w:type="character" w:customStyle="1" w:styleId="WW8Num7z4">
    <w:name w:val="WW8Num7z4"/>
    <w:uiPriority w:val="99"/>
    <w:rsid w:val="00D45FFE"/>
  </w:style>
  <w:style w:type="character" w:customStyle="1" w:styleId="WW8Num7z5">
    <w:name w:val="WW8Num7z5"/>
    <w:uiPriority w:val="99"/>
    <w:rsid w:val="00D45FFE"/>
  </w:style>
  <w:style w:type="character" w:customStyle="1" w:styleId="WW8Num7z6">
    <w:name w:val="WW8Num7z6"/>
    <w:uiPriority w:val="99"/>
    <w:rsid w:val="00D45FFE"/>
  </w:style>
  <w:style w:type="character" w:customStyle="1" w:styleId="WW8Num7z7">
    <w:name w:val="WW8Num7z7"/>
    <w:uiPriority w:val="99"/>
    <w:rsid w:val="00D45FFE"/>
  </w:style>
  <w:style w:type="character" w:customStyle="1" w:styleId="WW8Num7z8">
    <w:name w:val="WW8Num7z8"/>
    <w:uiPriority w:val="99"/>
    <w:rsid w:val="00D45FFE"/>
  </w:style>
  <w:style w:type="character" w:customStyle="1" w:styleId="WW8Num8z0">
    <w:name w:val="WW8Num8z0"/>
    <w:uiPriority w:val="99"/>
    <w:rsid w:val="00D45FFE"/>
    <w:rPr>
      <w:sz w:val="24"/>
      <w:szCs w:val="24"/>
    </w:rPr>
  </w:style>
  <w:style w:type="character" w:customStyle="1" w:styleId="WW8Num9z0">
    <w:name w:val="WW8Num9z0"/>
    <w:uiPriority w:val="99"/>
    <w:rsid w:val="00D45FFE"/>
    <w:rPr>
      <w:rFonts w:ascii="Symbol" w:hAnsi="Symbol" w:cs="Symbol"/>
    </w:rPr>
  </w:style>
  <w:style w:type="character" w:customStyle="1" w:styleId="WW8Num9z1">
    <w:name w:val="WW8Num9z1"/>
    <w:uiPriority w:val="99"/>
    <w:rsid w:val="00D45FFE"/>
    <w:rPr>
      <w:rFonts w:ascii="Courier New" w:hAnsi="Courier New" w:cs="Courier New"/>
    </w:rPr>
  </w:style>
  <w:style w:type="character" w:customStyle="1" w:styleId="WW8Num9z2">
    <w:name w:val="WW8Num9z2"/>
    <w:uiPriority w:val="99"/>
    <w:rsid w:val="00D45FFE"/>
    <w:rPr>
      <w:rFonts w:ascii="Wingdings" w:hAnsi="Wingdings" w:cs="Wingdings"/>
    </w:rPr>
  </w:style>
  <w:style w:type="character" w:customStyle="1" w:styleId="WW8Num10z0">
    <w:name w:val="WW8Num10z0"/>
    <w:uiPriority w:val="99"/>
    <w:rsid w:val="00D45FFE"/>
    <w:rPr>
      <w:rFonts w:ascii="Symbol" w:hAnsi="Symbol" w:cs="Symbol"/>
    </w:rPr>
  </w:style>
  <w:style w:type="character" w:customStyle="1" w:styleId="WW8Num10z1">
    <w:name w:val="WW8Num10z1"/>
    <w:uiPriority w:val="99"/>
    <w:rsid w:val="00D45FFE"/>
    <w:rPr>
      <w:rFonts w:ascii="Courier New" w:hAnsi="Courier New" w:cs="Courier New"/>
    </w:rPr>
  </w:style>
  <w:style w:type="character" w:customStyle="1" w:styleId="WW8Num10z2">
    <w:name w:val="WW8Num10z2"/>
    <w:uiPriority w:val="99"/>
    <w:rsid w:val="00D45FFE"/>
    <w:rPr>
      <w:rFonts w:ascii="Wingdings" w:hAnsi="Wingdings" w:cs="Wingdings"/>
    </w:rPr>
  </w:style>
  <w:style w:type="character" w:customStyle="1" w:styleId="WW8Num11z0">
    <w:name w:val="WW8Num11z0"/>
    <w:uiPriority w:val="99"/>
    <w:rsid w:val="00D45FFE"/>
    <w:rPr>
      <w:rFonts w:ascii="Symbol" w:hAnsi="Symbol" w:cs="Symbol"/>
    </w:rPr>
  </w:style>
  <w:style w:type="character" w:customStyle="1" w:styleId="WW8Num11z1">
    <w:name w:val="WW8Num11z1"/>
    <w:uiPriority w:val="99"/>
    <w:rsid w:val="00D45FFE"/>
    <w:rPr>
      <w:rFonts w:ascii="Courier New" w:hAnsi="Courier New" w:cs="Courier New"/>
    </w:rPr>
  </w:style>
  <w:style w:type="character" w:customStyle="1" w:styleId="WW8Num11z2">
    <w:name w:val="WW8Num11z2"/>
    <w:uiPriority w:val="99"/>
    <w:rsid w:val="00D45FFE"/>
    <w:rPr>
      <w:rFonts w:ascii="Wingdings" w:hAnsi="Wingdings" w:cs="Wingdings"/>
    </w:rPr>
  </w:style>
  <w:style w:type="character" w:customStyle="1" w:styleId="WW8Num12z0">
    <w:name w:val="WW8Num12z0"/>
    <w:uiPriority w:val="99"/>
    <w:rsid w:val="00D45FFE"/>
  </w:style>
  <w:style w:type="character" w:customStyle="1" w:styleId="WW8Num12z1">
    <w:name w:val="WW8Num12z1"/>
    <w:uiPriority w:val="99"/>
    <w:rsid w:val="00D45FFE"/>
  </w:style>
  <w:style w:type="character" w:customStyle="1" w:styleId="WW8Num12z2">
    <w:name w:val="WW8Num12z2"/>
    <w:uiPriority w:val="99"/>
    <w:rsid w:val="00D45FFE"/>
  </w:style>
  <w:style w:type="character" w:customStyle="1" w:styleId="WW8Num12z3">
    <w:name w:val="WW8Num12z3"/>
    <w:uiPriority w:val="99"/>
    <w:rsid w:val="00D45FFE"/>
  </w:style>
  <w:style w:type="character" w:customStyle="1" w:styleId="WW8Num12z4">
    <w:name w:val="WW8Num12z4"/>
    <w:uiPriority w:val="99"/>
    <w:rsid w:val="00D45FFE"/>
  </w:style>
  <w:style w:type="character" w:customStyle="1" w:styleId="WW8Num12z5">
    <w:name w:val="WW8Num12z5"/>
    <w:uiPriority w:val="99"/>
    <w:rsid w:val="00D45FFE"/>
  </w:style>
  <w:style w:type="character" w:customStyle="1" w:styleId="WW8Num12z6">
    <w:name w:val="WW8Num12z6"/>
    <w:uiPriority w:val="99"/>
    <w:rsid w:val="00D45FFE"/>
  </w:style>
  <w:style w:type="character" w:customStyle="1" w:styleId="WW8Num12z7">
    <w:name w:val="WW8Num12z7"/>
    <w:uiPriority w:val="99"/>
    <w:rsid w:val="00D45FFE"/>
  </w:style>
  <w:style w:type="character" w:customStyle="1" w:styleId="WW8Num12z8">
    <w:name w:val="WW8Num12z8"/>
    <w:uiPriority w:val="99"/>
    <w:rsid w:val="00D45FFE"/>
  </w:style>
  <w:style w:type="character" w:customStyle="1" w:styleId="WW8Num13z0">
    <w:name w:val="WW8Num13z0"/>
    <w:uiPriority w:val="99"/>
    <w:rsid w:val="00D45FFE"/>
    <w:rPr>
      <w:rFonts w:ascii="Symbol" w:hAnsi="Symbol" w:cs="Symbol"/>
    </w:rPr>
  </w:style>
  <w:style w:type="character" w:customStyle="1" w:styleId="WW8Num13z1">
    <w:name w:val="WW8Num13z1"/>
    <w:uiPriority w:val="99"/>
    <w:rsid w:val="00D45FFE"/>
    <w:rPr>
      <w:rFonts w:ascii="Courier New" w:hAnsi="Courier New" w:cs="Courier New"/>
    </w:rPr>
  </w:style>
  <w:style w:type="character" w:customStyle="1" w:styleId="WW8Num13z2">
    <w:name w:val="WW8Num13z2"/>
    <w:uiPriority w:val="99"/>
    <w:rsid w:val="00D45FFE"/>
    <w:rPr>
      <w:rFonts w:ascii="Wingdings" w:hAnsi="Wingdings" w:cs="Wingdings"/>
    </w:rPr>
  </w:style>
  <w:style w:type="character" w:customStyle="1" w:styleId="WW8Num14z0">
    <w:name w:val="WW8Num14z0"/>
    <w:uiPriority w:val="99"/>
    <w:rsid w:val="00D45FFE"/>
    <w:rPr>
      <w:rFonts w:ascii="Symbol" w:hAnsi="Symbol" w:cs="Symbol"/>
    </w:rPr>
  </w:style>
  <w:style w:type="character" w:customStyle="1" w:styleId="WW8Num14z1">
    <w:name w:val="WW8Num14z1"/>
    <w:uiPriority w:val="99"/>
    <w:rsid w:val="00D45FFE"/>
    <w:rPr>
      <w:rFonts w:ascii="Courier New" w:hAnsi="Courier New" w:cs="Courier New"/>
    </w:rPr>
  </w:style>
  <w:style w:type="character" w:customStyle="1" w:styleId="WW8Num14z2">
    <w:name w:val="WW8Num14z2"/>
    <w:uiPriority w:val="99"/>
    <w:rsid w:val="00D45FFE"/>
    <w:rPr>
      <w:rFonts w:ascii="Wingdings" w:hAnsi="Wingdings" w:cs="Wingdings"/>
    </w:rPr>
  </w:style>
  <w:style w:type="character" w:customStyle="1" w:styleId="WW8Num15z0">
    <w:name w:val="WW8Num15z0"/>
    <w:uiPriority w:val="99"/>
    <w:rsid w:val="00D45FFE"/>
    <w:rPr>
      <w:rFonts w:ascii="Symbol" w:hAnsi="Symbol" w:cs="Symbol"/>
    </w:rPr>
  </w:style>
  <w:style w:type="character" w:customStyle="1" w:styleId="WW8Num15z1">
    <w:name w:val="WW8Num15z1"/>
    <w:uiPriority w:val="99"/>
    <w:rsid w:val="00D45FFE"/>
  </w:style>
  <w:style w:type="character" w:customStyle="1" w:styleId="WW8Num15z2">
    <w:name w:val="WW8Num15z2"/>
    <w:uiPriority w:val="99"/>
    <w:rsid w:val="00D45FFE"/>
  </w:style>
  <w:style w:type="character" w:customStyle="1" w:styleId="WW8Num15z3">
    <w:name w:val="WW8Num15z3"/>
    <w:uiPriority w:val="99"/>
    <w:rsid w:val="00D45FFE"/>
  </w:style>
  <w:style w:type="character" w:customStyle="1" w:styleId="WW8Num15z4">
    <w:name w:val="WW8Num15z4"/>
    <w:uiPriority w:val="99"/>
    <w:rsid w:val="00D45FFE"/>
  </w:style>
  <w:style w:type="character" w:customStyle="1" w:styleId="WW8Num15z5">
    <w:name w:val="WW8Num15z5"/>
    <w:uiPriority w:val="99"/>
    <w:rsid w:val="00D45FFE"/>
  </w:style>
  <w:style w:type="character" w:customStyle="1" w:styleId="WW8Num15z6">
    <w:name w:val="WW8Num15z6"/>
    <w:uiPriority w:val="99"/>
    <w:rsid w:val="00D45FFE"/>
  </w:style>
  <w:style w:type="character" w:customStyle="1" w:styleId="WW8Num15z7">
    <w:name w:val="WW8Num15z7"/>
    <w:uiPriority w:val="99"/>
    <w:rsid w:val="00D45FFE"/>
  </w:style>
  <w:style w:type="character" w:customStyle="1" w:styleId="WW8Num15z8">
    <w:name w:val="WW8Num15z8"/>
    <w:uiPriority w:val="99"/>
    <w:rsid w:val="00D45FFE"/>
  </w:style>
  <w:style w:type="character" w:customStyle="1" w:styleId="WW8Num16z0">
    <w:name w:val="WW8Num16z0"/>
    <w:uiPriority w:val="99"/>
    <w:rsid w:val="00D45FFE"/>
    <w:rPr>
      <w:rFonts w:ascii="Symbol" w:hAnsi="Symbol" w:cs="Symbol"/>
    </w:rPr>
  </w:style>
  <w:style w:type="character" w:customStyle="1" w:styleId="WW8Num16z1">
    <w:name w:val="WW8Num16z1"/>
    <w:uiPriority w:val="99"/>
    <w:rsid w:val="00D45FFE"/>
    <w:rPr>
      <w:rFonts w:ascii="Courier New" w:hAnsi="Courier New" w:cs="Courier New"/>
    </w:rPr>
  </w:style>
  <w:style w:type="character" w:customStyle="1" w:styleId="WW8Num16z2">
    <w:name w:val="WW8Num16z2"/>
    <w:uiPriority w:val="99"/>
    <w:rsid w:val="00D45FFE"/>
    <w:rPr>
      <w:rFonts w:ascii="Wingdings" w:hAnsi="Wingdings" w:cs="Wingdings"/>
    </w:rPr>
  </w:style>
  <w:style w:type="character" w:customStyle="1" w:styleId="WW8Num17z0">
    <w:name w:val="WW8Num17z0"/>
    <w:uiPriority w:val="99"/>
    <w:rsid w:val="00D45FFE"/>
    <w:rPr>
      <w:rFonts w:ascii="Symbol" w:hAnsi="Symbol" w:cs="Symbol"/>
    </w:rPr>
  </w:style>
  <w:style w:type="character" w:customStyle="1" w:styleId="WW8Num17z1">
    <w:name w:val="WW8Num17z1"/>
    <w:uiPriority w:val="99"/>
    <w:rsid w:val="00D45FFE"/>
  </w:style>
  <w:style w:type="character" w:customStyle="1" w:styleId="WW8Num17z2">
    <w:name w:val="WW8Num17z2"/>
    <w:uiPriority w:val="99"/>
    <w:rsid w:val="00D45FFE"/>
  </w:style>
  <w:style w:type="character" w:customStyle="1" w:styleId="WW8Num17z3">
    <w:name w:val="WW8Num17z3"/>
    <w:uiPriority w:val="99"/>
    <w:rsid w:val="00D45FFE"/>
  </w:style>
  <w:style w:type="character" w:customStyle="1" w:styleId="WW8Num17z4">
    <w:name w:val="WW8Num17z4"/>
    <w:uiPriority w:val="99"/>
    <w:rsid w:val="00D45FFE"/>
  </w:style>
  <w:style w:type="character" w:customStyle="1" w:styleId="WW8Num17z5">
    <w:name w:val="WW8Num17z5"/>
    <w:uiPriority w:val="99"/>
    <w:rsid w:val="00D45FFE"/>
  </w:style>
  <w:style w:type="character" w:customStyle="1" w:styleId="WW8Num17z6">
    <w:name w:val="WW8Num17z6"/>
    <w:uiPriority w:val="99"/>
    <w:rsid w:val="00D45FFE"/>
  </w:style>
  <w:style w:type="character" w:customStyle="1" w:styleId="WW8Num17z7">
    <w:name w:val="WW8Num17z7"/>
    <w:uiPriority w:val="99"/>
    <w:rsid w:val="00D45FFE"/>
  </w:style>
  <w:style w:type="character" w:customStyle="1" w:styleId="WW8Num17z8">
    <w:name w:val="WW8Num17z8"/>
    <w:uiPriority w:val="99"/>
    <w:rsid w:val="00D45FFE"/>
  </w:style>
  <w:style w:type="character" w:customStyle="1" w:styleId="WW8Num18z0">
    <w:name w:val="WW8Num18z0"/>
    <w:uiPriority w:val="99"/>
    <w:rsid w:val="00D45FFE"/>
    <w:rPr>
      <w:rFonts w:ascii="Symbol" w:hAnsi="Symbol" w:cs="Symbol"/>
    </w:rPr>
  </w:style>
  <w:style w:type="character" w:customStyle="1" w:styleId="WW8Num18z2">
    <w:name w:val="WW8Num18z2"/>
    <w:uiPriority w:val="99"/>
    <w:rsid w:val="00D45FFE"/>
    <w:rPr>
      <w:rFonts w:ascii="Wingdings" w:hAnsi="Wingdings" w:cs="Wingdings"/>
    </w:rPr>
  </w:style>
  <w:style w:type="character" w:customStyle="1" w:styleId="WW8Num18z4">
    <w:name w:val="WW8Num18z4"/>
    <w:uiPriority w:val="99"/>
    <w:rsid w:val="00D45FFE"/>
    <w:rPr>
      <w:rFonts w:ascii="Courier New" w:hAnsi="Courier New" w:cs="Courier New"/>
    </w:rPr>
  </w:style>
  <w:style w:type="character" w:customStyle="1" w:styleId="WW8Num19z0">
    <w:name w:val="WW8Num19z0"/>
    <w:uiPriority w:val="99"/>
    <w:rsid w:val="00D45FFE"/>
    <w:rPr>
      <w:rFonts w:ascii="Symbol" w:hAnsi="Symbol" w:cs="Symbol"/>
    </w:rPr>
  </w:style>
  <w:style w:type="character" w:customStyle="1" w:styleId="WW8Num19z1">
    <w:name w:val="WW8Num19z1"/>
    <w:uiPriority w:val="99"/>
    <w:rsid w:val="00D45FFE"/>
    <w:rPr>
      <w:rFonts w:ascii="Courier New" w:hAnsi="Courier New" w:cs="Courier New"/>
    </w:rPr>
  </w:style>
  <w:style w:type="character" w:customStyle="1" w:styleId="WW8Num19z2">
    <w:name w:val="WW8Num19z2"/>
    <w:uiPriority w:val="99"/>
    <w:rsid w:val="00D45FFE"/>
    <w:rPr>
      <w:rFonts w:ascii="Wingdings" w:hAnsi="Wingdings" w:cs="Wingdings"/>
    </w:rPr>
  </w:style>
  <w:style w:type="character" w:customStyle="1" w:styleId="WW8Num20z0">
    <w:name w:val="WW8Num20z0"/>
    <w:uiPriority w:val="99"/>
    <w:rsid w:val="00D45FFE"/>
    <w:rPr>
      <w:rFonts w:ascii="Symbol" w:hAnsi="Symbol" w:cs="Symbol"/>
    </w:rPr>
  </w:style>
  <w:style w:type="character" w:customStyle="1" w:styleId="WW8Num20z1">
    <w:name w:val="WW8Num20z1"/>
    <w:uiPriority w:val="99"/>
    <w:rsid w:val="00D45FFE"/>
  </w:style>
  <w:style w:type="character" w:customStyle="1" w:styleId="WW8Num20z2">
    <w:name w:val="WW8Num20z2"/>
    <w:uiPriority w:val="99"/>
    <w:rsid w:val="00D45FFE"/>
  </w:style>
  <w:style w:type="character" w:customStyle="1" w:styleId="WW8Num20z3">
    <w:name w:val="WW8Num20z3"/>
    <w:uiPriority w:val="99"/>
    <w:rsid w:val="00D45FFE"/>
  </w:style>
  <w:style w:type="character" w:customStyle="1" w:styleId="WW8Num20z4">
    <w:name w:val="WW8Num20z4"/>
    <w:uiPriority w:val="99"/>
    <w:rsid w:val="00D45FFE"/>
  </w:style>
  <w:style w:type="character" w:customStyle="1" w:styleId="WW8Num20z5">
    <w:name w:val="WW8Num20z5"/>
    <w:uiPriority w:val="99"/>
    <w:rsid w:val="00D45FFE"/>
  </w:style>
  <w:style w:type="character" w:customStyle="1" w:styleId="WW8Num20z6">
    <w:name w:val="WW8Num20z6"/>
    <w:uiPriority w:val="99"/>
    <w:rsid w:val="00D45FFE"/>
  </w:style>
  <w:style w:type="character" w:customStyle="1" w:styleId="WW8Num20z7">
    <w:name w:val="WW8Num20z7"/>
    <w:uiPriority w:val="99"/>
    <w:rsid w:val="00D45FFE"/>
  </w:style>
  <w:style w:type="character" w:customStyle="1" w:styleId="WW8Num20z8">
    <w:name w:val="WW8Num20z8"/>
    <w:uiPriority w:val="99"/>
    <w:rsid w:val="00D45FFE"/>
  </w:style>
  <w:style w:type="character" w:customStyle="1" w:styleId="WW8Num21z0">
    <w:name w:val="WW8Num21z0"/>
    <w:uiPriority w:val="99"/>
    <w:rsid w:val="00D45FFE"/>
    <w:rPr>
      <w:rFonts w:ascii="Symbol" w:hAnsi="Symbol" w:cs="Symbol"/>
    </w:rPr>
  </w:style>
  <w:style w:type="character" w:customStyle="1" w:styleId="WW8Num21z1">
    <w:name w:val="WW8Num21z1"/>
    <w:uiPriority w:val="99"/>
    <w:rsid w:val="00D45FFE"/>
  </w:style>
  <w:style w:type="character" w:customStyle="1" w:styleId="WW8Num21z2">
    <w:name w:val="WW8Num21z2"/>
    <w:uiPriority w:val="99"/>
    <w:rsid w:val="00D45FFE"/>
  </w:style>
  <w:style w:type="character" w:customStyle="1" w:styleId="WW8Num21z3">
    <w:name w:val="WW8Num21z3"/>
    <w:uiPriority w:val="99"/>
    <w:rsid w:val="00D45FFE"/>
  </w:style>
  <w:style w:type="character" w:customStyle="1" w:styleId="WW8Num21z4">
    <w:name w:val="WW8Num21z4"/>
    <w:uiPriority w:val="99"/>
    <w:rsid w:val="00D45FFE"/>
  </w:style>
  <w:style w:type="character" w:customStyle="1" w:styleId="WW8Num21z5">
    <w:name w:val="WW8Num21z5"/>
    <w:uiPriority w:val="99"/>
    <w:rsid w:val="00D45FFE"/>
  </w:style>
  <w:style w:type="character" w:customStyle="1" w:styleId="WW8Num21z6">
    <w:name w:val="WW8Num21z6"/>
    <w:uiPriority w:val="99"/>
    <w:rsid w:val="00D45FFE"/>
  </w:style>
  <w:style w:type="character" w:customStyle="1" w:styleId="WW8Num21z7">
    <w:name w:val="WW8Num21z7"/>
    <w:uiPriority w:val="99"/>
    <w:rsid w:val="00D45FFE"/>
  </w:style>
  <w:style w:type="character" w:customStyle="1" w:styleId="WW8Num21z8">
    <w:name w:val="WW8Num21z8"/>
    <w:uiPriority w:val="99"/>
    <w:rsid w:val="00D45FFE"/>
  </w:style>
  <w:style w:type="character" w:customStyle="1" w:styleId="WW8Num22z0">
    <w:name w:val="WW8Num22z0"/>
    <w:uiPriority w:val="99"/>
    <w:rsid w:val="00D45FFE"/>
    <w:rPr>
      <w:rFonts w:ascii="Symbol" w:hAnsi="Symbol" w:cs="Symbol"/>
    </w:rPr>
  </w:style>
  <w:style w:type="character" w:customStyle="1" w:styleId="WW8Num22z1">
    <w:name w:val="WW8Num22z1"/>
    <w:uiPriority w:val="99"/>
    <w:rsid w:val="00D45FFE"/>
  </w:style>
  <w:style w:type="character" w:customStyle="1" w:styleId="WW8Num22z2">
    <w:name w:val="WW8Num22z2"/>
    <w:uiPriority w:val="99"/>
    <w:rsid w:val="00D45FFE"/>
  </w:style>
  <w:style w:type="character" w:customStyle="1" w:styleId="WW8Num22z3">
    <w:name w:val="WW8Num22z3"/>
    <w:uiPriority w:val="99"/>
    <w:rsid w:val="00D45FFE"/>
  </w:style>
  <w:style w:type="character" w:customStyle="1" w:styleId="WW8Num22z4">
    <w:name w:val="WW8Num22z4"/>
    <w:uiPriority w:val="99"/>
    <w:rsid w:val="00D45FFE"/>
  </w:style>
  <w:style w:type="character" w:customStyle="1" w:styleId="WW8Num22z5">
    <w:name w:val="WW8Num22z5"/>
    <w:uiPriority w:val="99"/>
    <w:rsid w:val="00D45FFE"/>
  </w:style>
  <w:style w:type="character" w:customStyle="1" w:styleId="WW8Num22z6">
    <w:name w:val="WW8Num22z6"/>
    <w:uiPriority w:val="99"/>
    <w:rsid w:val="00D45FFE"/>
  </w:style>
  <w:style w:type="character" w:customStyle="1" w:styleId="WW8Num22z7">
    <w:name w:val="WW8Num22z7"/>
    <w:uiPriority w:val="99"/>
    <w:rsid w:val="00D45FFE"/>
  </w:style>
  <w:style w:type="character" w:customStyle="1" w:styleId="WW8Num22z8">
    <w:name w:val="WW8Num22z8"/>
    <w:uiPriority w:val="99"/>
    <w:rsid w:val="00D45FFE"/>
  </w:style>
  <w:style w:type="character" w:customStyle="1" w:styleId="WW8Num23z0">
    <w:name w:val="WW8Num23z0"/>
    <w:uiPriority w:val="99"/>
    <w:rsid w:val="00D45FFE"/>
    <w:rPr>
      <w:rFonts w:ascii="Symbol" w:hAnsi="Symbol" w:cs="Symbol"/>
    </w:rPr>
  </w:style>
  <w:style w:type="character" w:customStyle="1" w:styleId="WW8Num23z1">
    <w:name w:val="WW8Num23z1"/>
    <w:uiPriority w:val="99"/>
    <w:rsid w:val="00D45FFE"/>
    <w:rPr>
      <w:rFonts w:ascii="Courier New" w:hAnsi="Courier New" w:cs="Courier New"/>
    </w:rPr>
  </w:style>
  <w:style w:type="character" w:customStyle="1" w:styleId="WW8Num23z2">
    <w:name w:val="WW8Num23z2"/>
    <w:uiPriority w:val="99"/>
    <w:rsid w:val="00D45FFE"/>
    <w:rPr>
      <w:rFonts w:ascii="Wingdings" w:hAnsi="Wingdings" w:cs="Wingdings"/>
    </w:rPr>
  </w:style>
  <w:style w:type="character" w:customStyle="1" w:styleId="WW8Num24z0">
    <w:name w:val="WW8Num24z0"/>
    <w:uiPriority w:val="99"/>
    <w:rsid w:val="00D45FFE"/>
    <w:rPr>
      <w:rFonts w:ascii="Symbol" w:hAnsi="Symbol" w:cs="Symbol"/>
    </w:rPr>
  </w:style>
  <w:style w:type="character" w:customStyle="1" w:styleId="WW8Num24z1">
    <w:name w:val="WW8Num24z1"/>
    <w:uiPriority w:val="99"/>
    <w:rsid w:val="00D45FFE"/>
    <w:rPr>
      <w:rFonts w:ascii="Courier New" w:hAnsi="Courier New" w:cs="Courier New"/>
    </w:rPr>
  </w:style>
  <w:style w:type="character" w:customStyle="1" w:styleId="WW8Num24z2">
    <w:name w:val="WW8Num24z2"/>
    <w:uiPriority w:val="99"/>
    <w:rsid w:val="00D45FFE"/>
    <w:rPr>
      <w:rFonts w:ascii="Wingdings" w:hAnsi="Wingdings" w:cs="Wingdings"/>
    </w:rPr>
  </w:style>
  <w:style w:type="character" w:customStyle="1" w:styleId="WW8Num25z0">
    <w:name w:val="WW8Num25z0"/>
    <w:uiPriority w:val="99"/>
    <w:rsid w:val="00D45FFE"/>
    <w:rPr>
      <w:rFonts w:ascii="Symbol" w:hAnsi="Symbol" w:cs="Symbol"/>
    </w:rPr>
  </w:style>
  <w:style w:type="character" w:customStyle="1" w:styleId="WW8Num25z1">
    <w:name w:val="WW8Num25z1"/>
    <w:uiPriority w:val="99"/>
    <w:rsid w:val="00D45FFE"/>
  </w:style>
  <w:style w:type="character" w:customStyle="1" w:styleId="WW8Num25z2">
    <w:name w:val="WW8Num25z2"/>
    <w:uiPriority w:val="99"/>
    <w:rsid w:val="00D45FFE"/>
  </w:style>
  <w:style w:type="character" w:customStyle="1" w:styleId="WW8Num25z3">
    <w:name w:val="WW8Num25z3"/>
    <w:uiPriority w:val="99"/>
    <w:rsid w:val="00D45FFE"/>
  </w:style>
  <w:style w:type="character" w:customStyle="1" w:styleId="WW8Num25z4">
    <w:name w:val="WW8Num25z4"/>
    <w:uiPriority w:val="99"/>
    <w:rsid w:val="00D45FFE"/>
  </w:style>
  <w:style w:type="character" w:customStyle="1" w:styleId="WW8Num25z5">
    <w:name w:val="WW8Num25z5"/>
    <w:uiPriority w:val="99"/>
    <w:rsid w:val="00D45FFE"/>
  </w:style>
  <w:style w:type="character" w:customStyle="1" w:styleId="WW8Num25z6">
    <w:name w:val="WW8Num25z6"/>
    <w:uiPriority w:val="99"/>
    <w:rsid w:val="00D45FFE"/>
  </w:style>
  <w:style w:type="character" w:customStyle="1" w:styleId="WW8Num25z7">
    <w:name w:val="WW8Num25z7"/>
    <w:uiPriority w:val="99"/>
    <w:rsid w:val="00D45FFE"/>
  </w:style>
  <w:style w:type="character" w:customStyle="1" w:styleId="WW8Num25z8">
    <w:name w:val="WW8Num25z8"/>
    <w:uiPriority w:val="99"/>
    <w:rsid w:val="00D45FFE"/>
  </w:style>
  <w:style w:type="character" w:customStyle="1" w:styleId="WW8Num26z0">
    <w:name w:val="WW8Num26z0"/>
    <w:uiPriority w:val="99"/>
    <w:rsid w:val="00D45FFE"/>
    <w:rPr>
      <w:rFonts w:ascii="Symbol" w:hAnsi="Symbol" w:cs="Symbol"/>
    </w:rPr>
  </w:style>
  <w:style w:type="character" w:customStyle="1" w:styleId="WW8Num26z1">
    <w:name w:val="WW8Num26z1"/>
    <w:uiPriority w:val="99"/>
    <w:rsid w:val="00D45FFE"/>
    <w:rPr>
      <w:rFonts w:ascii="Courier New" w:hAnsi="Courier New" w:cs="Courier New"/>
    </w:rPr>
  </w:style>
  <w:style w:type="character" w:customStyle="1" w:styleId="WW8Num26z2">
    <w:name w:val="WW8Num26z2"/>
    <w:uiPriority w:val="99"/>
    <w:rsid w:val="00D45FFE"/>
    <w:rPr>
      <w:rFonts w:ascii="Wingdings" w:hAnsi="Wingdings" w:cs="Wingdings"/>
    </w:rPr>
  </w:style>
  <w:style w:type="character" w:customStyle="1" w:styleId="WW8Num27z0">
    <w:name w:val="WW8Num27z0"/>
    <w:uiPriority w:val="99"/>
    <w:rsid w:val="00D45FFE"/>
    <w:rPr>
      <w:rFonts w:ascii="Symbol" w:hAnsi="Symbol" w:cs="Symbol"/>
    </w:rPr>
  </w:style>
  <w:style w:type="character" w:customStyle="1" w:styleId="WW8Num27z1">
    <w:name w:val="WW8Num27z1"/>
    <w:uiPriority w:val="99"/>
    <w:rsid w:val="00D45FFE"/>
  </w:style>
  <w:style w:type="character" w:customStyle="1" w:styleId="WW8Num27z2">
    <w:name w:val="WW8Num27z2"/>
    <w:uiPriority w:val="99"/>
    <w:rsid w:val="00D45FFE"/>
  </w:style>
  <w:style w:type="character" w:customStyle="1" w:styleId="WW8Num27z3">
    <w:name w:val="WW8Num27z3"/>
    <w:uiPriority w:val="99"/>
    <w:rsid w:val="00D45FFE"/>
  </w:style>
  <w:style w:type="character" w:customStyle="1" w:styleId="WW8Num27z4">
    <w:name w:val="WW8Num27z4"/>
    <w:uiPriority w:val="99"/>
    <w:rsid w:val="00D45FFE"/>
  </w:style>
  <w:style w:type="character" w:customStyle="1" w:styleId="WW8Num27z5">
    <w:name w:val="WW8Num27z5"/>
    <w:uiPriority w:val="99"/>
    <w:rsid w:val="00D45FFE"/>
  </w:style>
  <w:style w:type="character" w:customStyle="1" w:styleId="WW8Num27z6">
    <w:name w:val="WW8Num27z6"/>
    <w:uiPriority w:val="99"/>
    <w:rsid w:val="00D45FFE"/>
  </w:style>
  <w:style w:type="character" w:customStyle="1" w:styleId="WW8Num27z7">
    <w:name w:val="WW8Num27z7"/>
    <w:uiPriority w:val="99"/>
    <w:rsid w:val="00D45FFE"/>
  </w:style>
  <w:style w:type="character" w:customStyle="1" w:styleId="WW8Num27z8">
    <w:name w:val="WW8Num27z8"/>
    <w:uiPriority w:val="99"/>
    <w:rsid w:val="00D45FFE"/>
  </w:style>
  <w:style w:type="character" w:customStyle="1" w:styleId="WW8Num28z0">
    <w:name w:val="WW8Num28z0"/>
    <w:uiPriority w:val="99"/>
    <w:rsid w:val="00D45FFE"/>
    <w:rPr>
      <w:rFonts w:ascii="Symbol" w:hAnsi="Symbol" w:cs="Symbol"/>
    </w:rPr>
  </w:style>
  <w:style w:type="character" w:customStyle="1" w:styleId="WW8Num28z1">
    <w:name w:val="WW8Num28z1"/>
    <w:uiPriority w:val="99"/>
    <w:rsid w:val="00D45FFE"/>
    <w:rPr>
      <w:rFonts w:ascii="Courier New" w:hAnsi="Courier New" w:cs="Courier New"/>
    </w:rPr>
  </w:style>
  <w:style w:type="character" w:customStyle="1" w:styleId="WW8Num28z2">
    <w:name w:val="WW8Num28z2"/>
    <w:uiPriority w:val="99"/>
    <w:rsid w:val="00D45FFE"/>
    <w:rPr>
      <w:rFonts w:ascii="Wingdings" w:hAnsi="Wingdings" w:cs="Wingdings"/>
    </w:rPr>
  </w:style>
  <w:style w:type="character" w:customStyle="1" w:styleId="WW8Num29z0">
    <w:name w:val="WW8Num29z0"/>
    <w:uiPriority w:val="99"/>
    <w:rsid w:val="00D45FFE"/>
    <w:rPr>
      <w:rFonts w:ascii="Symbol" w:hAnsi="Symbol" w:cs="Symbol"/>
    </w:rPr>
  </w:style>
  <w:style w:type="character" w:customStyle="1" w:styleId="WW8Num29z1">
    <w:name w:val="WW8Num29z1"/>
    <w:uiPriority w:val="99"/>
    <w:rsid w:val="00D45FFE"/>
    <w:rPr>
      <w:rFonts w:ascii="Courier New" w:hAnsi="Courier New" w:cs="Courier New"/>
    </w:rPr>
  </w:style>
  <w:style w:type="character" w:customStyle="1" w:styleId="WW8Num29z2">
    <w:name w:val="WW8Num29z2"/>
    <w:uiPriority w:val="99"/>
    <w:rsid w:val="00D45FFE"/>
    <w:rPr>
      <w:rFonts w:ascii="Wingdings" w:hAnsi="Wingdings" w:cs="Wingdings"/>
    </w:rPr>
  </w:style>
  <w:style w:type="character" w:customStyle="1" w:styleId="WW8Num30z0">
    <w:name w:val="WW8Num30z0"/>
    <w:uiPriority w:val="99"/>
    <w:rsid w:val="00D45FFE"/>
    <w:rPr>
      <w:rFonts w:ascii="Symbol" w:hAnsi="Symbol" w:cs="Symbol"/>
    </w:rPr>
  </w:style>
  <w:style w:type="character" w:customStyle="1" w:styleId="WW8Num30z1">
    <w:name w:val="WW8Num30z1"/>
    <w:uiPriority w:val="99"/>
    <w:rsid w:val="00D45FFE"/>
    <w:rPr>
      <w:rFonts w:ascii="Courier New" w:hAnsi="Courier New" w:cs="Courier New"/>
    </w:rPr>
  </w:style>
  <w:style w:type="character" w:customStyle="1" w:styleId="WW8Num30z2">
    <w:name w:val="WW8Num30z2"/>
    <w:uiPriority w:val="99"/>
    <w:rsid w:val="00D45FFE"/>
    <w:rPr>
      <w:rFonts w:ascii="Wingdings" w:hAnsi="Wingdings" w:cs="Wingdings"/>
    </w:rPr>
  </w:style>
  <w:style w:type="character" w:customStyle="1" w:styleId="WW8Num31z0">
    <w:name w:val="WW8Num31z0"/>
    <w:uiPriority w:val="99"/>
    <w:rsid w:val="00D45FFE"/>
    <w:rPr>
      <w:rFonts w:ascii="Symbol" w:hAnsi="Symbol" w:cs="Symbol"/>
    </w:rPr>
  </w:style>
  <w:style w:type="character" w:customStyle="1" w:styleId="WW8Num31z1">
    <w:name w:val="WW8Num31z1"/>
    <w:uiPriority w:val="99"/>
    <w:rsid w:val="00D45FFE"/>
  </w:style>
  <w:style w:type="character" w:customStyle="1" w:styleId="WW8Num31z2">
    <w:name w:val="WW8Num31z2"/>
    <w:uiPriority w:val="99"/>
    <w:rsid w:val="00D45FFE"/>
  </w:style>
  <w:style w:type="character" w:customStyle="1" w:styleId="WW8Num31z3">
    <w:name w:val="WW8Num31z3"/>
    <w:uiPriority w:val="99"/>
    <w:rsid w:val="00D45FFE"/>
  </w:style>
  <w:style w:type="character" w:customStyle="1" w:styleId="WW8Num31z4">
    <w:name w:val="WW8Num31z4"/>
    <w:uiPriority w:val="99"/>
    <w:rsid w:val="00D45FFE"/>
  </w:style>
  <w:style w:type="character" w:customStyle="1" w:styleId="WW8Num31z5">
    <w:name w:val="WW8Num31z5"/>
    <w:uiPriority w:val="99"/>
    <w:rsid w:val="00D45FFE"/>
  </w:style>
  <w:style w:type="character" w:customStyle="1" w:styleId="WW8Num31z6">
    <w:name w:val="WW8Num31z6"/>
    <w:uiPriority w:val="99"/>
    <w:rsid w:val="00D45FFE"/>
  </w:style>
  <w:style w:type="character" w:customStyle="1" w:styleId="WW8Num31z7">
    <w:name w:val="WW8Num31z7"/>
    <w:uiPriority w:val="99"/>
    <w:rsid w:val="00D45FFE"/>
  </w:style>
  <w:style w:type="character" w:customStyle="1" w:styleId="WW8Num31z8">
    <w:name w:val="WW8Num31z8"/>
    <w:uiPriority w:val="99"/>
    <w:rsid w:val="00D45FFE"/>
  </w:style>
  <w:style w:type="character" w:customStyle="1" w:styleId="WW8Num32z0">
    <w:name w:val="WW8Num32z0"/>
    <w:uiPriority w:val="99"/>
    <w:rsid w:val="00D45FFE"/>
    <w:rPr>
      <w:rFonts w:ascii="Symbol" w:hAnsi="Symbol" w:cs="Symbol"/>
    </w:rPr>
  </w:style>
  <w:style w:type="character" w:customStyle="1" w:styleId="WW8Num32z1">
    <w:name w:val="WW8Num32z1"/>
    <w:uiPriority w:val="99"/>
    <w:rsid w:val="00D45FFE"/>
    <w:rPr>
      <w:rFonts w:ascii="Courier New" w:hAnsi="Courier New" w:cs="Courier New"/>
    </w:rPr>
  </w:style>
  <w:style w:type="character" w:customStyle="1" w:styleId="WW8Num32z2">
    <w:name w:val="WW8Num32z2"/>
    <w:uiPriority w:val="99"/>
    <w:rsid w:val="00D45FFE"/>
    <w:rPr>
      <w:rFonts w:ascii="Wingdings" w:hAnsi="Wingdings" w:cs="Wingdings"/>
    </w:rPr>
  </w:style>
  <w:style w:type="character" w:customStyle="1" w:styleId="WW8Num33z0">
    <w:name w:val="WW8Num33z0"/>
    <w:uiPriority w:val="99"/>
    <w:rsid w:val="00D45FFE"/>
    <w:rPr>
      <w:rFonts w:ascii="Symbol" w:hAnsi="Symbol" w:cs="Symbol"/>
    </w:rPr>
  </w:style>
  <w:style w:type="character" w:customStyle="1" w:styleId="WW8Num33z1">
    <w:name w:val="WW8Num33z1"/>
    <w:uiPriority w:val="99"/>
    <w:rsid w:val="00D45FFE"/>
    <w:rPr>
      <w:rFonts w:ascii="Courier New" w:hAnsi="Courier New" w:cs="Courier New"/>
    </w:rPr>
  </w:style>
  <w:style w:type="character" w:customStyle="1" w:styleId="WW8Num33z2">
    <w:name w:val="WW8Num33z2"/>
    <w:uiPriority w:val="99"/>
    <w:rsid w:val="00D45FFE"/>
    <w:rPr>
      <w:rFonts w:ascii="Wingdings" w:hAnsi="Wingdings" w:cs="Wingdings"/>
    </w:rPr>
  </w:style>
  <w:style w:type="character" w:customStyle="1" w:styleId="WW8Num34z0">
    <w:name w:val="WW8Num34z0"/>
    <w:uiPriority w:val="99"/>
    <w:rsid w:val="00D45FFE"/>
  </w:style>
  <w:style w:type="character" w:customStyle="1" w:styleId="WW8Num34z1">
    <w:name w:val="WW8Num34z1"/>
    <w:uiPriority w:val="99"/>
    <w:rsid w:val="00D45FFE"/>
  </w:style>
  <w:style w:type="character" w:customStyle="1" w:styleId="WW8Num34z2">
    <w:name w:val="WW8Num34z2"/>
    <w:uiPriority w:val="99"/>
    <w:rsid w:val="00D45FFE"/>
  </w:style>
  <w:style w:type="character" w:customStyle="1" w:styleId="WW8Num34z3">
    <w:name w:val="WW8Num34z3"/>
    <w:uiPriority w:val="99"/>
    <w:rsid w:val="00D45FFE"/>
  </w:style>
  <w:style w:type="character" w:customStyle="1" w:styleId="WW8Num34z4">
    <w:name w:val="WW8Num34z4"/>
    <w:uiPriority w:val="99"/>
    <w:rsid w:val="00D45FFE"/>
  </w:style>
  <w:style w:type="character" w:customStyle="1" w:styleId="WW8Num34z5">
    <w:name w:val="WW8Num34z5"/>
    <w:uiPriority w:val="99"/>
    <w:rsid w:val="00D45FFE"/>
  </w:style>
  <w:style w:type="character" w:customStyle="1" w:styleId="WW8Num34z6">
    <w:name w:val="WW8Num34z6"/>
    <w:uiPriority w:val="99"/>
    <w:rsid w:val="00D45FFE"/>
  </w:style>
  <w:style w:type="character" w:customStyle="1" w:styleId="WW8Num34z7">
    <w:name w:val="WW8Num34z7"/>
    <w:uiPriority w:val="99"/>
    <w:rsid w:val="00D45FFE"/>
  </w:style>
  <w:style w:type="character" w:customStyle="1" w:styleId="WW8Num34z8">
    <w:name w:val="WW8Num34z8"/>
    <w:uiPriority w:val="99"/>
    <w:rsid w:val="00D45FFE"/>
  </w:style>
  <w:style w:type="character" w:customStyle="1" w:styleId="WW8Num35z0">
    <w:name w:val="WW8Num35z0"/>
    <w:uiPriority w:val="99"/>
    <w:rsid w:val="00D45FFE"/>
    <w:rPr>
      <w:rFonts w:ascii="Symbol" w:hAnsi="Symbol" w:cs="Symbol"/>
    </w:rPr>
  </w:style>
  <w:style w:type="character" w:customStyle="1" w:styleId="WW8Num35z1">
    <w:name w:val="WW8Num35z1"/>
    <w:uiPriority w:val="99"/>
    <w:rsid w:val="00D45FFE"/>
    <w:rPr>
      <w:rFonts w:ascii="Courier New" w:hAnsi="Courier New" w:cs="Courier New"/>
    </w:rPr>
  </w:style>
  <w:style w:type="character" w:customStyle="1" w:styleId="WW8Num35z2">
    <w:name w:val="WW8Num35z2"/>
    <w:uiPriority w:val="99"/>
    <w:rsid w:val="00D45FFE"/>
    <w:rPr>
      <w:rFonts w:ascii="Wingdings" w:hAnsi="Wingdings" w:cs="Wingdings"/>
    </w:rPr>
  </w:style>
  <w:style w:type="character" w:customStyle="1" w:styleId="15">
    <w:name w:val="Основной шрифт абзаца1"/>
    <w:uiPriority w:val="99"/>
    <w:rsid w:val="00D45FFE"/>
  </w:style>
  <w:style w:type="character" w:customStyle="1" w:styleId="aff">
    <w:name w:val="Символ сноски"/>
    <w:uiPriority w:val="99"/>
    <w:rsid w:val="00D45FFE"/>
    <w:rPr>
      <w:vertAlign w:val="superscript"/>
    </w:rPr>
  </w:style>
  <w:style w:type="character" w:customStyle="1" w:styleId="16">
    <w:name w:val="Знак примечания1"/>
    <w:uiPriority w:val="99"/>
    <w:rsid w:val="00D45FFE"/>
    <w:rPr>
      <w:sz w:val="16"/>
      <w:szCs w:val="16"/>
    </w:rPr>
  </w:style>
  <w:style w:type="character" w:styleId="aff0">
    <w:name w:val="Hyperlink"/>
    <w:basedOn w:val="a0"/>
    <w:uiPriority w:val="99"/>
    <w:rsid w:val="00D45FFE"/>
    <w:rPr>
      <w:color w:val="000080"/>
      <w:u w:val="single"/>
    </w:rPr>
  </w:style>
  <w:style w:type="character" w:customStyle="1" w:styleId="aff1">
    <w:name w:val="Символы концевой сноски"/>
    <w:uiPriority w:val="99"/>
    <w:rsid w:val="00D45FFE"/>
    <w:rPr>
      <w:vertAlign w:val="superscript"/>
    </w:rPr>
  </w:style>
  <w:style w:type="character" w:customStyle="1" w:styleId="WW-">
    <w:name w:val="WW-Символы концевой сноски"/>
    <w:uiPriority w:val="99"/>
    <w:rsid w:val="00D45FFE"/>
  </w:style>
  <w:style w:type="paragraph" w:customStyle="1" w:styleId="aff2">
    <w:name w:val="Заголовок"/>
    <w:basedOn w:val="a"/>
    <w:next w:val="afc"/>
    <w:uiPriority w:val="99"/>
    <w:rsid w:val="00D45FFE"/>
    <w:pPr>
      <w:keepNext/>
      <w:suppressAutoHyphens/>
      <w:spacing w:before="240" w:after="120"/>
    </w:pPr>
    <w:rPr>
      <w:rFonts w:ascii="Arial" w:eastAsia="Microsoft YaHei" w:hAnsi="Arial" w:cs="Arial"/>
      <w:sz w:val="28"/>
      <w:szCs w:val="28"/>
      <w:lang w:eastAsia="ar-SA"/>
    </w:rPr>
  </w:style>
  <w:style w:type="paragraph" w:styleId="aff3">
    <w:name w:val="List"/>
    <w:basedOn w:val="afc"/>
    <w:uiPriority w:val="99"/>
    <w:rsid w:val="00D45FFE"/>
    <w:pPr>
      <w:suppressAutoHyphens/>
    </w:pPr>
    <w:rPr>
      <w:lang w:val="ru-RU" w:eastAsia="ar-SA"/>
    </w:rPr>
  </w:style>
  <w:style w:type="paragraph" w:customStyle="1" w:styleId="17">
    <w:name w:val="Название1"/>
    <w:basedOn w:val="a"/>
    <w:uiPriority w:val="99"/>
    <w:rsid w:val="00D45FFE"/>
    <w:pPr>
      <w:suppressLineNumbers/>
      <w:suppressAutoHyphens/>
      <w:spacing w:before="120" w:after="120"/>
    </w:pPr>
    <w:rPr>
      <w:i/>
      <w:iCs/>
      <w:lang w:eastAsia="ar-SA"/>
    </w:rPr>
  </w:style>
  <w:style w:type="paragraph" w:customStyle="1" w:styleId="18">
    <w:name w:val="Указатель1"/>
    <w:basedOn w:val="a"/>
    <w:uiPriority w:val="99"/>
    <w:rsid w:val="00D45FFE"/>
    <w:pPr>
      <w:suppressLineNumbers/>
      <w:suppressAutoHyphens/>
    </w:pPr>
    <w:rPr>
      <w:lang w:eastAsia="ar-SA"/>
    </w:rPr>
  </w:style>
  <w:style w:type="paragraph" w:customStyle="1" w:styleId="19">
    <w:name w:val="Текст1"/>
    <w:basedOn w:val="a"/>
    <w:uiPriority w:val="99"/>
    <w:rsid w:val="00D45FFE"/>
    <w:pPr>
      <w:suppressAutoHyphens/>
    </w:pPr>
    <w:rPr>
      <w:rFonts w:ascii="Courier New" w:hAnsi="Courier New" w:cs="Courier New"/>
      <w:sz w:val="20"/>
      <w:szCs w:val="20"/>
      <w:lang w:eastAsia="ar-SA"/>
    </w:rPr>
  </w:style>
  <w:style w:type="paragraph" w:customStyle="1" w:styleId="1a">
    <w:name w:val="Текст примечания1"/>
    <w:basedOn w:val="a"/>
    <w:uiPriority w:val="99"/>
    <w:rsid w:val="00D45FFE"/>
    <w:pPr>
      <w:suppressAutoHyphens/>
    </w:pPr>
    <w:rPr>
      <w:sz w:val="20"/>
      <w:szCs w:val="20"/>
      <w:lang w:eastAsia="ar-SA"/>
    </w:rPr>
  </w:style>
  <w:style w:type="paragraph" w:customStyle="1" w:styleId="210">
    <w:name w:val="Основной текст 21"/>
    <w:basedOn w:val="a"/>
    <w:uiPriority w:val="99"/>
    <w:rsid w:val="00D45FFE"/>
    <w:pPr>
      <w:suppressAutoHyphens/>
      <w:spacing w:after="120" w:line="480" w:lineRule="auto"/>
    </w:pPr>
    <w:rPr>
      <w:sz w:val="20"/>
      <w:szCs w:val="20"/>
      <w:lang w:eastAsia="ar-SA"/>
    </w:rPr>
  </w:style>
  <w:style w:type="paragraph" w:customStyle="1" w:styleId="ConsPlusCell">
    <w:name w:val="ConsPlusCell"/>
    <w:uiPriority w:val="99"/>
    <w:rsid w:val="00D45FFE"/>
    <w:pPr>
      <w:widowControl w:val="0"/>
      <w:suppressAutoHyphens/>
      <w:autoSpaceDE w:val="0"/>
    </w:pPr>
    <w:rPr>
      <w:rFonts w:ascii="Arial" w:hAnsi="Arial" w:cs="Arial"/>
      <w:lang w:eastAsia="ar-SA"/>
    </w:rPr>
  </w:style>
  <w:style w:type="paragraph" w:customStyle="1" w:styleId="aff4">
    <w:name w:val="Знак Знак Знак Знак"/>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1b">
    <w:name w:val="Знак Знак Знак Знак1"/>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aff5">
    <w:name w:val="Содержимое таблицы"/>
    <w:basedOn w:val="a"/>
    <w:uiPriority w:val="99"/>
    <w:rsid w:val="00D45FFE"/>
    <w:pPr>
      <w:suppressLineNumbers/>
      <w:suppressAutoHyphens/>
    </w:pPr>
    <w:rPr>
      <w:lang w:eastAsia="ar-SA"/>
    </w:rPr>
  </w:style>
  <w:style w:type="paragraph" w:customStyle="1" w:styleId="aff6">
    <w:name w:val="Заголовок таблицы"/>
    <w:basedOn w:val="aff5"/>
    <w:uiPriority w:val="99"/>
    <w:rsid w:val="00D45FFE"/>
    <w:pPr>
      <w:jc w:val="center"/>
    </w:pPr>
    <w:rPr>
      <w:b/>
      <w:bCs/>
    </w:rPr>
  </w:style>
  <w:style w:type="paragraph" w:customStyle="1" w:styleId="aff7">
    <w:name w:val="Содержимое врезки"/>
    <w:basedOn w:val="afc"/>
    <w:uiPriority w:val="99"/>
    <w:rsid w:val="00D45FFE"/>
    <w:pPr>
      <w:suppressAutoHyphens/>
    </w:pPr>
    <w:rPr>
      <w:lang w:val="ru-RU" w:eastAsia="ar-SA"/>
    </w:rPr>
  </w:style>
  <w:style w:type="character" w:customStyle="1" w:styleId="WW8Num5z1">
    <w:name w:val="WW8Num5z1"/>
    <w:uiPriority w:val="99"/>
    <w:rsid w:val="00D45FFE"/>
    <w:rPr>
      <w:rFonts w:ascii="Courier New" w:hAnsi="Courier New" w:cs="Courier New"/>
    </w:rPr>
  </w:style>
  <w:style w:type="character" w:customStyle="1" w:styleId="WW8Num5z2">
    <w:name w:val="WW8Num5z2"/>
    <w:uiPriority w:val="99"/>
    <w:rsid w:val="00D45FFE"/>
    <w:rPr>
      <w:rFonts w:ascii="Wingdings" w:hAnsi="Wingdings" w:cs="Wingdings"/>
    </w:rPr>
  </w:style>
  <w:style w:type="character" w:customStyle="1" w:styleId="WW8Num8z1">
    <w:name w:val="WW8Num8z1"/>
    <w:uiPriority w:val="99"/>
    <w:rsid w:val="00D45FFE"/>
  </w:style>
  <w:style w:type="character" w:customStyle="1" w:styleId="WW8Num8z2">
    <w:name w:val="WW8Num8z2"/>
    <w:uiPriority w:val="99"/>
    <w:rsid w:val="00D45FFE"/>
  </w:style>
  <w:style w:type="character" w:customStyle="1" w:styleId="WW8Num8z3">
    <w:name w:val="WW8Num8z3"/>
    <w:uiPriority w:val="99"/>
    <w:rsid w:val="00D45FFE"/>
  </w:style>
  <w:style w:type="character" w:customStyle="1" w:styleId="WW8Num8z4">
    <w:name w:val="WW8Num8z4"/>
    <w:uiPriority w:val="99"/>
    <w:rsid w:val="00D45FFE"/>
  </w:style>
  <w:style w:type="character" w:customStyle="1" w:styleId="WW8Num8z5">
    <w:name w:val="WW8Num8z5"/>
    <w:uiPriority w:val="99"/>
    <w:rsid w:val="00D45FFE"/>
  </w:style>
  <w:style w:type="character" w:customStyle="1" w:styleId="WW8Num8z6">
    <w:name w:val="WW8Num8z6"/>
    <w:uiPriority w:val="99"/>
    <w:rsid w:val="00D45FFE"/>
  </w:style>
  <w:style w:type="character" w:customStyle="1" w:styleId="WW8Num8z7">
    <w:name w:val="WW8Num8z7"/>
    <w:uiPriority w:val="99"/>
    <w:rsid w:val="00D45FFE"/>
  </w:style>
  <w:style w:type="character" w:customStyle="1" w:styleId="WW8Num8z8">
    <w:name w:val="WW8Num8z8"/>
    <w:uiPriority w:val="99"/>
    <w:rsid w:val="00D45FFE"/>
  </w:style>
  <w:style w:type="character" w:customStyle="1" w:styleId="WW8Num14z3">
    <w:name w:val="WW8Num14z3"/>
    <w:uiPriority w:val="99"/>
    <w:rsid w:val="00D45FFE"/>
  </w:style>
  <w:style w:type="character" w:customStyle="1" w:styleId="WW8Num14z4">
    <w:name w:val="WW8Num14z4"/>
    <w:uiPriority w:val="99"/>
    <w:rsid w:val="00D45FFE"/>
  </w:style>
  <w:style w:type="character" w:customStyle="1" w:styleId="WW8Num14z5">
    <w:name w:val="WW8Num14z5"/>
    <w:uiPriority w:val="99"/>
    <w:rsid w:val="00D45FFE"/>
  </w:style>
  <w:style w:type="character" w:customStyle="1" w:styleId="WW8Num14z6">
    <w:name w:val="WW8Num14z6"/>
    <w:uiPriority w:val="99"/>
    <w:rsid w:val="00D45FFE"/>
  </w:style>
  <w:style w:type="character" w:customStyle="1" w:styleId="WW8Num14z7">
    <w:name w:val="WW8Num14z7"/>
    <w:uiPriority w:val="99"/>
    <w:rsid w:val="00D45FFE"/>
  </w:style>
  <w:style w:type="character" w:customStyle="1" w:styleId="WW8Num14z8">
    <w:name w:val="WW8Num14z8"/>
    <w:uiPriority w:val="99"/>
    <w:rsid w:val="00D45FFE"/>
  </w:style>
  <w:style w:type="character" w:customStyle="1" w:styleId="WW8Num18z1">
    <w:name w:val="WW8Num18z1"/>
    <w:uiPriority w:val="99"/>
    <w:rsid w:val="00D45FFE"/>
  </w:style>
  <w:style w:type="character" w:customStyle="1" w:styleId="WW8Num18z3">
    <w:name w:val="WW8Num18z3"/>
    <w:uiPriority w:val="99"/>
    <w:rsid w:val="00D45FFE"/>
  </w:style>
  <w:style w:type="character" w:customStyle="1" w:styleId="WW8Num18z5">
    <w:name w:val="WW8Num18z5"/>
    <w:uiPriority w:val="99"/>
    <w:rsid w:val="00D45FFE"/>
  </w:style>
  <w:style w:type="character" w:customStyle="1" w:styleId="WW8Num18z6">
    <w:name w:val="WW8Num18z6"/>
    <w:uiPriority w:val="99"/>
    <w:rsid w:val="00D45FFE"/>
  </w:style>
  <w:style w:type="character" w:customStyle="1" w:styleId="WW8Num18z7">
    <w:name w:val="WW8Num18z7"/>
    <w:uiPriority w:val="99"/>
    <w:rsid w:val="00D45FFE"/>
  </w:style>
  <w:style w:type="character" w:customStyle="1" w:styleId="WW8Num18z8">
    <w:name w:val="WW8Num18z8"/>
    <w:uiPriority w:val="99"/>
    <w:rsid w:val="00D45FFE"/>
  </w:style>
  <w:style w:type="character" w:customStyle="1" w:styleId="f">
    <w:name w:val="f"/>
    <w:uiPriority w:val="99"/>
    <w:rsid w:val="00D45FFE"/>
  </w:style>
  <w:style w:type="character" w:customStyle="1" w:styleId="r">
    <w:name w:val="r"/>
    <w:uiPriority w:val="99"/>
    <w:rsid w:val="00D45FFE"/>
  </w:style>
  <w:style w:type="character" w:styleId="aff8">
    <w:name w:val="Placeholder Text"/>
    <w:basedOn w:val="a0"/>
    <w:uiPriority w:val="99"/>
    <w:rsid w:val="00D45FFE"/>
    <w:rPr>
      <w:color w:val="808080"/>
    </w:rPr>
  </w:style>
  <w:style w:type="paragraph" w:customStyle="1" w:styleId="WW-11">
    <w:name w:val="WW-Знак1 Знак Знак Знак1"/>
    <w:basedOn w:val="a"/>
    <w:uiPriority w:val="99"/>
    <w:rsid w:val="00D45FFE"/>
    <w:pPr>
      <w:suppressAutoHyphens/>
      <w:spacing w:after="160" w:line="240" w:lineRule="exact"/>
    </w:pPr>
    <w:rPr>
      <w:rFonts w:ascii="Verdana" w:hAnsi="Verdana" w:cs="Verdana"/>
      <w:lang w:val="en-US" w:eastAsia="ar-SA"/>
    </w:rPr>
  </w:style>
  <w:style w:type="paragraph" w:customStyle="1" w:styleId="Default0">
    <w:name w:val="Default"/>
    <w:uiPriority w:val="99"/>
    <w:rsid w:val="00D45FFE"/>
    <w:pPr>
      <w:suppressAutoHyphens/>
      <w:autoSpaceDE w:val="0"/>
    </w:pPr>
    <w:rPr>
      <w:color w:val="000000"/>
      <w:sz w:val="24"/>
      <w:szCs w:val="24"/>
      <w:lang w:eastAsia="ar-SA"/>
    </w:rPr>
  </w:style>
  <w:style w:type="character" w:customStyle="1" w:styleId="apple-converted-space">
    <w:name w:val="apple-converted-space"/>
    <w:uiPriority w:val="99"/>
    <w:rsid w:val="00D45F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45FFE"/>
    <w:rPr>
      <w:rFonts w:ascii="Times New Roman" w:hAnsi="Times New Roman" w:cs="Times New Roman"/>
      <w:sz w:val="24"/>
      <w:szCs w:val="24"/>
      <w:u w:val="none"/>
      <w:effect w:val="none"/>
    </w:rPr>
  </w:style>
  <w:style w:type="character" w:customStyle="1" w:styleId="aff9">
    <w:name w:val="Текст концевой сноски Знак"/>
    <w:link w:val="affa"/>
    <w:uiPriority w:val="99"/>
    <w:semiHidden/>
    <w:locked/>
    <w:rsid w:val="00D45FFE"/>
    <w:rPr>
      <w:rFonts w:ascii="Calibri" w:hAnsi="Calibri" w:cs="Calibri"/>
    </w:rPr>
  </w:style>
  <w:style w:type="paragraph" w:styleId="affa">
    <w:name w:val="endnote text"/>
    <w:basedOn w:val="a"/>
    <w:link w:val="aff9"/>
    <w:uiPriority w:val="99"/>
    <w:semiHidden/>
    <w:rsid w:val="00D45FFE"/>
    <w:pPr>
      <w:spacing w:after="200" w:line="276" w:lineRule="auto"/>
    </w:pPr>
    <w:rPr>
      <w:rFonts w:ascii="Calibri" w:hAnsi="Calibri" w:cs="Calibri"/>
      <w:sz w:val="20"/>
      <w:szCs w:val="20"/>
    </w:rPr>
  </w:style>
  <w:style w:type="character" w:customStyle="1" w:styleId="1c">
    <w:name w:val="Текст концевой сноски Знак1"/>
    <w:basedOn w:val="a0"/>
    <w:uiPriority w:val="99"/>
    <w:semiHidden/>
    <w:rsid w:val="00D45FFE"/>
  </w:style>
  <w:style w:type="paragraph" w:customStyle="1" w:styleId="p50">
    <w:name w:val="p50"/>
    <w:basedOn w:val="a"/>
    <w:uiPriority w:val="99"/>
    <w:rsid w:val="00D45FFE"/>
    <w:pPr>
      <w:spacing w:before="100" w:beforeAutospacing="1" w:after="100" w:afterAutospacing="1"/>
    </w:pPr>
  </w:style>
  <w:style w:type="character" w:customStyle="1" w:styleId="s13">
    <w:name w:val="s13"/>
    <w:uiPriority w:val="99"/>
    <w:rsid w:val="00D45FFE"/>
  </w:style>
  <w:style w:type="paragraph" w:customStyle="1" w:styleId="p16">
    <w:name w:val="p16"/>
    <w:basedOn w:val="a"/>
    <w:uiPriority w:val="99"/>
    <w:rsid w:val="00D45FFE"/>
    <w:pPr>
      <w:spacing w:before="100" w:beforeAutospacing="1" w:after="100" w:afterAutospacing="1"/>
    </w:pPr>
  </w:style>
  <w:style w:type="paragraph" w:customStyle="1" w:styleId="Style20">
    <w:name w:val="Style20"/>
    <w:basedOn w:val="a"/>
    <w:uiPriority w:val="99"/>
    <w:rsid w:val="00716615"/>
    <w:pPr>
      <w:widowControl w:val="0"/>
      <w:autoSpaceDE w:val="0"/>
      <w:autoSpaceDN w:val="0"/>
      <w:adjustRightInd w:val="0"/>
    </w:pPr>
    <w:rPr>
      <w:rFonts w:eastAsiaTheme="minorEastAsia"/>
    </w:rPr>
  </w:style>
  <w:style w:type="character" w:customStyle="1" w:styleId="FontStyle44">
    <w:name w:val="Font Style44"/>
    <w:basedOn w:val="a0"/>
    <w:uiPriority w:val="99"/>
    <w:rsid w:val="00716615"/>
    <w:rPr>
      <w:rFonts w:ascii="Times New Roman" w:hAnsi="Times New Roman" w:cs="Times New Roman"/>
      <w:smallCaps/>
      <w:color w:val="000000"/>
      <w:sz w:val="30"/>
      <w:szCs w:val="30"/>
    </w:rPr>
  </w:style>
  <w:style w:type="character" w:customStyle="1" w:styleId="FontStyle56">
    <w:name w:val="Font Style56"/>
    <w:basedOn w:val="a0"/>
    <w:uiPriority w:val="99"/>
    <w:rsid w:val="00716615"/>
    <w:rPr>
      <w:rFonts w:ascii="Times New Roman" w:hAnsi="Times New Roman" w:cs="Times New Roman"/>
      <w:i/>
      <w:iCs/>
      <w:color w:val="000000"/>
      <w:sz w:val="20"/>
      <w:szCs w:val="20"/>
    </w:rPr>
  </w:style>
  <w:style w:type="character" w:customStyle="1" w:styleId="FontStyle61">
    <w:name w:val="Font Style61"/>
    <w:basedOn w:val="a0"/>
    <w:uiPriority w:val="99"/>
    <w:rsid w:val="00716615"/>
    <w:rPr>
      <w:rFonts w:ascii="Times New Roman" w:hAnsi="Times New Roman" w:cs="Times New Roman"/>
      <w:color w:val="000000"/>
      <w:sz w:val="18"/>
      <w:szCs w:val="18"/>
    </w:rPr>
  </w:style>
  <w:style w:type="character" w:customStyle="1" w:styleId="FontStyle51">
    <w:name w:val="Font Style51"/>
    <w:basedOn w:val="a0"/>
    <w:uiPriority w:val="99"/>
    <w:rsid w:val="00990A5F"/>
    <w:rPr>
      <w:rFonts w:ascii="Times New Roman" w:hAnsi="Times New Roman" w:cs="Times New Roman"/>
      <w:i/>
      <w:iCs/>
      <w:color w:val="000000"/>
      <w:sz w:val="10"/>
      <w:szCs w:val="10"/>
    </w:rPr>
  </w:style>
  <w:style w:type="character" w:customStyle="1" w:styleId="FontStyle52">
    <w:name w:val="Font Style52"/>
    <w:basedOn w:val="a0"/>
    <w:uiPriority w:val="99"/>
    <w:rsid w:val="00990A5F"/>
    <w:rPr>
      <w:rFonts w:ascii="Times New Roman" w:hAnsi="Times New Roman" w:cs="Times New Roman"/>
      <w:i/>
      <w:iCs/>
      <w:color w:val="000000"/>
      <w:sz w:val="18"/>
      <w:szCs w:val="18"/>
    </w:rPr>
  </w:style>
  <w:style w:type="paragraph" w:customStyle="1" w:styleId="Style6">
    <w:name w:val="Style6"/>
    <w:basedOn w:val="a"/>
    <w:uiPriority w:val="99"/>
    <w:rsid w:val="00990A5F"/>
    <w:pPr>
      <w:widowControl w:val="0"/>
      <w:autoSpaceDE w:val="0"/>
      <w:autoSpaceDN w:val="0"/>
      <w:adjustRightInd w:val="0"/>
    </w:pPr>
    <w:rPr>
      <w:rFonts w:eastAsiaTheme="minorEastAsia"/>
    </w:rPr>
  </w:style>
  <w:style w:type="paragraph" w:customStyle="1" w:styleId="Style13">
    <w:name w:val="Style13"/>
    <w:basedOn w:val="a"/>
    <w:uiPriority w:val="99"/>
    <w:rsid w:val="00990A5F"/>
    <w:pPr>
      <w:widowControl w:val="0"/>
      <w:autoSpaceDE w:val="0"/>
      <w:autoSpaceDN w:val="0"/>
      <w:adjustRightInd w:val="0"/>
    </w:pPr>
    <w:rPr>
      <w:rFonts w:eastAsiaTheme="minorEastAsia"/>
    </w:rPr>
  </w:style>
  <w:style w:type="paragraph" w:customStyle="1" w:styleId="Style15">
    <w:name w:val="Style15"/>
    <w:basedOn w:val="a"/>
    <w:uiPriority w:val="99"/>
    <w:rsid w:val="00990A5F"/>
    <w:pPr>
      <w:widowControl w:val="0"/>
      <w:autoSpaceDE w:val="0"/>
      <w:autoSpaceDN w:val="0"/>
      <w:adjustRightInd w:val="0"/>
    </w:pPr>
    <w:rPr>
      <w:rFonts w:eastAsiaTheme="minorEastAsia"/>
    </w:rPr>
  </w:style>
  <w:style w:type="paragraph" w:customStyle="1" w:styleId="Style24">
    <w:name w:val="Style24"/>
    <w:basedOn w:val="a"/>
    <w:uiPriority w:val="99"/>
    <w:rsid w:val="00990A5F"/>
    <w:pPr>
      <w:widowControl w:val="0"/>
      <w:autoSpaceDE w:val="0"/>
      <w:autoSpaceDN w:val="0"/>
      <w:adjustRightInd w:val="0"/>
    </w:pPr>
    <w:rPr>
      <w:rFonts w:eastAsiaTheme="minorEastAsia"/>
    </w:rPr>
  </w:style>
  <w:style w:type="paragraph" w:customStyle="1" w:styleId="Style28">
    <w:name w:val="Style28"/>
    <w:basedOn w:val="a"/>
    <w:uiPriority w:val="99"/>
    <w:rsid w:val="00990A5F"/>
    <w:pPr>
      <w:widowControl w:val="0"/>
      <w:autoSpaceDE w:val="0"/>
      <w:autoSpaceDN w:val="0"/>
      <w:adjustRightInd w:val="0"/>
    </w:pPr>
    <w:rPr>
      <w:rFonts w:eastAsiaTheme="minorEastAsia"/>
    </w:rPr>
  </w:style>
  <w:style w:type="paragraph" w:customStyle="1" w:styleId="Style29">
    <w:name w:val="Style29"/>
    <w:basedOn w:val="a"/>
    <w:uiPriority w:val="99"/>
    <w:rsid w:val="00990A5F"/>
    <w:pPr>
      <w:widowControl w:val="0"/>
      <w:autoSpaceDE w:val="0"/>
      <w:autoSpaceDN w:val="0"/>
      <w:adjustRightInd w:val="0"/>
    </w:pPr>
    <w:rPr>
      <w:rFonts w:eastAsiaTheme="minorEastAsia"/>
    </w:rPr>
  </w:style>
  <w:style w:type="paragraph" w:customStyle="1" w:styleId="Style34">
    <w:name w:val="Style34"/>
    <w:basedOn w:val="a"/>
    <w:uiPriority w:val="99"/>
    <w:rsid w:val="00990A5F"/>
    <w:pPr>
      <w:widowControl w:val="0"/>
      <w:autoSpaceDE w:val="0"/>
      <w:autoSpaceDN w:val="0"/>
      <w:adjustRightInd w:val="0"/>
    </w:pPr>
    <w:rPr>
      <w:rFonts w:eastAsiaTheme="minorEastAsia"/>
    </w:rPr>
  </w:style>
  <w:style w:type="character" w:customStyle="1" w:styleId="FontStyle53">
    <w:name w:val="Font Style53"/>
    <w:basedOn w:val="a0"/>
    <w:uiPriority w:val="99"/>
    <w:rsid w:val="00990A5F"/>
    <w:rPr>
      <w:rFonts w:ascii="Times New Roman" w:hAnsi="Times New Roman" w:cs="Times New Roman"/>
      <w:i/>
      <w:iCs/>
      <w:smallCaps/>
      <w:color w:val="000000"/>
      <w:spacing w:val="-20"/>
      <w:sz w:val="28"/>
      <w:szCs w:val="28"/>
    </w:rPr>
  </w:style>
  <w:style w:type="character" w:customStyle="1" w:styleId="FontStyle54">
    <w:name w:val="Font Style54"/>
    <w:basedOn w:val="a0"/>
    <w:uiPriority w:val="99"/>
    <w:rsid w:val="00990A5F"/>
    <w:rPr>
      <w:rFonts w:ascii="Times New Roman" w:hAnsi="Times New Roman" w:cs="Times New Roman"/>
      <w:i/>
      <w:iCs/>
      <w:color w:val="000000"/>
      <w:sz w:val="12"/>
      <w:szCs w:val="12"/>
    </w:rPr>
  </w:style>
  <w:style w:type="character" w:customStyle="1" w:styleId="FontStyle71">
    <w:name w:val="Font Style71"/>
    <w:basedOn w:val="a0"/>
    <w:uiPriority w:val="99"/>
    <w:rsid w:val="00990A5F"/>
    <w:rPr>
      <w:rFonts w:ascii="Times New Roman" w:hAnsi="Times New Roman" w:cs="Times New Roman"/>
      <w:color w:val="000000"/>
      <w:sz w:val="22"/>
      <w:szCs w:val="22"/>
    </w:rPr>
  </w:style>
  <w:style w:type="paragraph" w:customStyle="1" w:styleId="Style39">
    <w:name w:val="Style39"/>
    <w:basedOn w:val="a"/>
    <w:uiPriority w:val="99"/>
    <w:rsid w:val="002C7FF0"/>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0564696">
      <w:bodyDiv w:val="1"/>
      <w:marLeft w:val="0"/>
      <w:marRight w:val="0"/>
      <w:marTop w:val="0"/>
      <w:marBottom w:val="0"/>
      <w:divBdr>
        <w:top w:val="none" w:sz="0" w:space="0" w:color="auto"/>
        <w:left w:val="none" w:sz="0" w:space="0" w:color="auto"/>
        <w:bottom w:val="none" w:sz="0" w:space="0" w:color="auto"/>
        <w:right w:val="none" w:sz="0" w:space="0" w:color="auto"/>
      </w:divBdr>
    </w:div>
    <w:div w:id="604925297">
      <w:bodyDiv w:val="1"/>
      <w:marLeft w:val="0"/>
      <w:marRight w:val="0"/>
      <w:marTop w:val="0"/>
      <w:marBottom w:val="0"/>
      <w:divBdr>
        <w:top w:val="none" w:sz="0" w:space="0" w:color="auto"/>
        <w:left w:val="none" w:sz="0" w:space="0" w:color="auto"/>
        <w:bottom w:val="none" w:sz="0" w:space="0" w:color="auto"/>
        <w:right w:val="none" w:sz="0" w:space="0" w:color="auto"/>
      </w:divBdr>
    </w:div>
    <w:div w:id="784152470">
      <w:bodyDiv w:val="1"/>
      <w:marLeft w:val="0"/>
      <w:marRight w:val="0"/>
      <w:marTop w:val="0"/>
      <w:marBottom w:val="0"/>
      <w:divBdr>
        <w:top w:val="none" w:sz="0" w:space="0" w:color="auto"/>
        <w:left w:val="none" w:sz="0" w:space="0" w:color="auto"/>
        <w:bottom w:val="none" w:sz="0" w:space="0" w:color="auto"/>
        <w:right w:val="none" w:sz="0" w:space="0" w:color="auto"/>
      </w:divBdr>
    </w:div>
    <w:div w:id="878974609">
      <w:bodyDiv w:val="1"/>
      <w:marLeft w:val="0"/>
      <w:marRight w:val="0"/>
      <w:marTop w:val="0"/>
      <w:marBottom w:val="0"/>
      <w:divBdr>
        <w:top w:val="none" w:sz="0" w:space="0" w:color="auto"/>
        <w:left w:val="none" w:sz="0" w:space="0" w:color="auto"/>
        <w:bottom w:val="none" w:sz="0" w:space="0" w:color="auto"/>
        <w:right w:val="none" w:sz="0" w:space="0" w:color="auto"/>
      </w:divBdr>
    </w:div>
    <w:div w:id="1101532713">
      <w:bodyDiv w:val="1"/>
      <w:marLeft w:val="0"/>
      <w:marRight w:val="0"/>
      <w:marTop w:val="0"/>
      <w:marBottom w:val="0"/>
      <w:divBdr>
        <w:top w:val="none" w:sz="0" w:space="0" w:color="auto"/>
        <w:left w:val="none" w:sz="0" w:space="0" w:color="auto"/>
        <w:bottom w:val="none" w:sz="0" w:space="0" w:color="auto"/>
        <w:right w:val="none" w:sz="0" w:space="0" w:color="auto"/>
      </w:divBdr>
    </w:div>
    <w:div w:id="1171289392">
      <w:bodyDiv w:val="1"/>
      <w:marLeft w:val="0"/>
      <w:marRight w:val="0"/>
      <w:marTop w:val="0"/>
      <w:marBottom w:val="0"/>
      <w:divBdr>
        <w:top w:val="none" w:sz="0" w:space="0" w:color="auto"/>
        <w:left w:val="none" w:sz="0" w:space="0" w:color="auto"/>
        <w:bottom w:val="none" w:sz="0" w:space="0" w:color="auto"/>
        <w:right w:val="none" w:sz="0" w:space="0" w:color="auto"/>
      </w:divBdr>
    </w:div>
    <w:div w:id="1199708495">
      <w:bodyDiv w:val="1"/>
      <w:marLeft w:val="0"/>
      <w:marRight w:val="0"/>
      <w:marTop w:val="0"/>
      <w:marBottom w:val="0"/>
      <w:divBdr>
        <w:top w:val="none" w:sz="0" w:space="0" w:color="auto"/>
        <w:left w:val="none" w:sz="0" w:space="0" w:color="auto"/>
        <w:bottom w:val="none" w:sz="0" w:space="0" w:color="auto"/>
        <w:right w:val="none" w:sz="0" w:space="0" w:color="auto"/>
      </w:divBdr>
    </w:div>
    <w:div w:id="1562594916">
      <w:bodyDiv w:val="1"/>
      <w:marLeft w:val="0"/>
      <w:marRight w:val="0"/>
      <w:marTop w:val="0"/>
      <w:marBottom w:val="0"/>
      <w:divBdr>
        <w:top w:val="none" w:sz="0" w:space="0" w:color="auto"/>
        <w:left w:val="none" w:sz="0" w:space="0" w:color="auto"/>
        <w:bottom w:val="none" w:sz="0" w:space="0" w:color="auto"/>
        <w:right w:val="none" w:sz="0" w:space="0" w:color="auto"/>
      </w:divBdr>
    </w:div>
    <w:div w:id="1596283358">
      <w:bodyDiv w:val="1"/>
      <w:marLeft w:val="0"/>
      <w:marRight w:val="0"/>
      <w:marTop w:val="0"/>
      <w:marBottom w:val="0"/>
      <w:divBdr>
        <w:top w:val="none" w:sz="0" w:space="0" w:color="auto"/>
        <w:left w:val="none" w:sz="0" w:space="0" w:color="auto"/>
        <w:bottom w:val="none" w:sz="0" w:space="0" w:color="auto"/>
        <w:right w:val="none" w:sz="0" w:space="0" w:color="auto"/>
      </w:divBdr>
    </w:div>
    <w:div w:id="1636521589">
      <w:bodyDiv w:val="1"/>
      <w:marLeft w:val="0"/>
      <w:marRight w:val="0"/>
      <w:marTop w:val="0"/>
      <w:marBottom w:val="0"/>
      <w:divBdr>
        <w:top w:val="none" w:sz="0" w:space="0" w:color="auto"/>
        <w:left w:val="none" w:sz="0" w:space="0" w:color="auto"/>
        <w:bottom w:val="none" w:sz="0" w:space="0" w:color="auto"/>
        <w:right w:val="none" w:sz="0" w:space="0" w:color="auto"/>
      </w:divBdr>
    </w:div>
    <w:div w:id="1786921178">
      <w:bodyDiv w:val="1"/>
      <w:marLeft w:val="0"/>
      <w:marRight w:val="0"/>
      <w:marTop w:val="0"/>
      <w:marBottom w:val="0"/>
      <w:divBdr>
        <w:top w:val="none" w:sz="0" w:space="0" w:color="auto"/>
        <w:left w:val="none" w:sz="0" w:space="0" w:color="auto"/>
        <w:bottom w:val="none" w:sz="0" w:space="0" w:color="auto"/>
        <w:right w:val="none" w:sz="0" w:space="0" w:color="auto"/>
      </w:divBdr>
    </w:div>
    <w:div w:id="2054426206">
      <w:bodyDiv w:val="1"/>
      <w:marLeft w:val="0"/>
      <w:marRight w:val="0"/>
      <w:marTop w:val="0"/>
      <w:marBottom w:val="0"/>
      <w:divBdr>
        <w:top w:val="none" w:sz="0" w:space="0" w:color="auto"/>
        <w:left w:val="none" w:sz="0" w:space="0" w:color="auto"/>
        <w:bottom w:val="none" w:sz="0" w:space="0" w:color="auto"/>
        <w:right w:val="none" w:sz="0" w:space="0" w:color="auto"/>
      </w:divBdr>
    </w:div>
    <w:div w:id="2080008138">
      <w:bodyDiv w:val="1"/>
      <w:marLeft w:val="0"/>
      <w:marRight w:val="0"/>
      <w:marTop w:val="0"/>
      <w:marBottom w:val="0"/>
      <w:divBdr>
        <w:top w:val="none" w:sz="0" w:space="0" w:color="auto"/>
        <w:left w:val="none" w:sz="0" w:space="0" w:color="auto"/>
        <w:bottom w:val="none" w:sz="0" w:space="0" w:color="auto"/>
        <w:right w:val="none" w:sz="0" w:space="0" w:color="auto"/>
      </w:divBdr>
    </w:div>
    <w:div w:id="2082361562">
      <w:bodyDiv w:val="1"/>
      <w:marLeft w:val="0"/>
      <w:marRight w:val="0"/>
      <w:marTop w:val="0"/>
      <w:marBottom w:val="0"/>
      <w:divBdr>
        <w:top w:val="none" w:sz="0" w:space="0" w:color="auto"/>
        <w:left w:val="none" w:sz="0" w:space="0" w:color="auto"/>
        <w:bottom w:val="none" w:sz="0" w:space="0" w:color="auto"/>
        <w:right w:val="none" w:sz="0" w:space="0" w:color="auto"/>
      </w:divBdr>
    </w:div>
    <w:div w:id="21119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6.wmf"/><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B767-F93E-4CE1-A4FB-B86D78FC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64</Pages>
  <Words>18895</Words>
  <Characters>107706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Положение о системе оплаты труда в образовательных организациях расположенных на территории Воронежской области</vt:lpstr>
    </vt:vector>
  </TitlesOfParts>
  <Company>Grizli777</Company>
  <LinksUpToDate>false</LinksUpToDate>
  <CharactersWithSpaces>126349</CharactersWithSpaces>
  <SharedDoc>false</SharedDoc>
  <HLinks>
    <vt:vector size="6" baseType="variant">
      <vt:variant>
        <vt:i4>196700</vt:i4>
      </vt:variant>
      <vt:variant>
        <vt:i4>0</vt:i4>
      </vt:variant>
      <vt:variant>
        <vt:i4>0</vt:i4>
      </vt:variant>
      <vt:variant>
        <vt:i4>5</vt:i4>
      </vt:variant>
      <vt:variant>
        <vt:lpwstr>consultantplus://offline/ref=774E07BA593F907D93C820C2AD70264E5DDF1D63AD4C252D66C077AB35D7D110C2052487F36B0FS9dEI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оплаты труда в образовательных организациях расположенных на территории Воронежской области</dc:title>
  <dc:creator>bikanov</dc:creator>
  <cp:lastModifiedBy>NPoltarakova</cp:lastModifiedBy>
  <cp:revision>14</cp:revision>
  <cp:lastPrinted>2018-03-02T06:51:00Z</cp:lastPrinted>
  <dcterms:created xsi:type="dcterms:W3CDTF">2018-02-22T06:38:00Z</dcterms:created>
  <dcterms:modified xsi:type="dcterms:W3CDTF">2018-05-22T08:18:00Z</dcterms:modified>
</cp:coreProperties>
</file>