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2F" w:rsidRDefault="00105C2F" w:rsidP="00105C2F">
      <w:pPr>
        <w:spacing w:line="288" w:lineRule="auto"/>
        <w:jc w:val="center"/>
        <w:rPr>
          <w:b/>
          <w:bCs/>
          <w:smallCaps/>
          <w:sz w:val="2"/>
          <w:szCs w:val="2"/>
        </w:rPr>
      </w:pPr>
    </w:p>
    <w:p w:rsidR="00105C2F" w:rsidRDefault="00105C2F" w:rsidP="00105C2F">
      <w:pPr>
        <w:spacing w:line="288" w:lineRule="auto"/>
        <w:jc w:val="center"/>
        <w:rPr>
          <w:b/>
          <w:bCs/>
          <w:smallCaps/>
          <w:sz w:val="2"/>
          <w:szCs w:val="2"/>
        </w:rPr>
      </w:pPr>
    </w:p>
    <w:p w:rsidR="00105C2F" w:rsidRDefault="00105C2F" w:rsidP="00105C2F">
      <w:pPr>
        <w:spacing w:line="288" w:lineRule="auto"/>
        <w:jc w:val="center"/>
        <w:rPr>
          <w:b/>
          <w:bCs/>
          <w:smallCaps/>
          <w:sz w:val="2"/>
          <w:szCs w:val="2"/>
        </w:rPr>
      </w:pPr>
    </w:p>
    <w:p w:rsidR="00105C2F" w:rsidRDefault="00105C2F" w:rsidP="00105C2F">
      <w:pPr>
        <w:spacing w:line="288" w:lineRule="auto"/>
        <w:jc w:val="center"/>
        <w:rPr>
          <w:b/>
          <w:bCs/>
          <w:smallCaps/>
          <w:sz w:val="2"/>
          <w:szCs w:val="2"/>
        </w:rPr>
      </w:pPr>
    </w:p>
    <w:p w:rsidR="00105C2F" w:rsidRDefault="00105C2F" w:rsidP="00105C2F">
      <w:pPr>
        <w:spacing w:line="288" w:lineRule="auto"/>
        <w:jc w:val="center"/>
        <w:rPr>
          <w:b/>
          <w:bCs/>
          <w:smallCaps/>
          <w:sz w:val="2"/>
          <w:szCs w:val="2"/>
        </w:rPr>
      </w:pPr>
    </w:p>
    <w:p w:rsidR="00A37FF5" w:rsidRPr="00992C41" w:rsidRDefault="00355275" w:rsidP="00105C2F">
      <w:pPr>
        <w:spacing w:line="288" w:lineRule="auto"/>
        <w:jc w:val="center"/>
        <w:rPr>
          <w:b/>
          <w:bCs/>
          <w:smallCap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alt="Воробьевский МР кон" style="position:absolute;left:0;text-align:left;margin-left:313.6pt;margin-top:14.2pt;width:38.25pt;height:47.25pt;z-index:251657728;visibility:visible;mso-left-percent:-10001;mso-top-percent:-10001;mso-position-horizontal:absolute;mso-position-horizontal-relative:page;mso-position-vertical:absolute;mso-position-vertical-relative:page;mso-left-percent:-10001;mso-top-percent:-10001">
            <v:imagedata r:id="rId9" o:title=""/>
            <w10:wrap type="topAndBottom" anchorx="page" anchory="margin"/>
          </v:shape>
        </w:pict>
      </w:r>
      <w:r w:rsidR="00A37FF5"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A37FF5" w:rsidRPr="00992C41" w:rsidRDefault="00A37FF5" w:rsidP="00791DCE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A37FF5" w:rsidRDefault="00A37FF5" w:rsidP="00791DCE">
      <w:pPr>
        <w:jc w:val="center"/>
        <w:rPr>
          <w:rFonts w:ascii="Arial" w:hAnsi="Arial" w:cs="Arial"/>
        </w:rPr>
      </w:pPr>
    </w:p>
    <w:p w:rsidR="00A37FF5" w:rsidRPr="00992C41" w:rsidRDefault="00A37FF5" w:rsidP="00791DCE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A37FF5" w:rsidRDefault="00A37FF5" w:rsidP="00791DCE">
      <w:pPr>
        <w:jc w:val="center"/>
        <w:rPr>
          <w:b/>
          <w:bCs/>
          <w:sz w:val="32"/>
          <w:szCs w:val="32"/>
        </w:rPr>
      </w:pPr>
    </w:p>
    <w:p w:rsidR="00C167C9" w:rsidRDefault="00C167C9" w:rsidP="00C167C9">
      <w:pPr>
        <w:jc w:val="both"/>
        <w:rPr>
          <w:u w:val="single"/>
        </w:rPr>
      </w:pPr>
      <w:r>
        <w:rPr>
          <w:u w:val="single"/>
        </w:rPr>
        <w:t xml:space="preserve">от </w:t>
      </w:r>
      <w:r w:rsidR="002F7EA7">
        <w:rPr>
          <w:u w:val="single"/>
        </w:rPr>
        <w:t xml:space="preserve">  </w:t>
      </w:r>
      <w:r w:rsidR="00355275">
        <w:rPr>
          <w:u w:val="single"/>
        </w:rPr>
        <w:t>15</w:t>
      </w:r>
      <w:r w:rsidR="00E31388">
        <w:rPr>
          <w:u w:val="single"/>
        </w:rPr>
        <w:t xml:space="preserve">  декабря</w:t>
      </w:r>
      <w:r w:rsidR="002F7EA7">
        <w:rPr>
          <w:u w:val="single"/>
        </w:rPr>
        <w:t xml:space="preserve"> 201</w:t>
      </w:r>
      <w:r w:rsidR="00E31388">
        <w:rPr>
          <w:u w:val="single"/>
        </w:rPr>
        <w:t>6</w:t>
      </w:r>
      <w:r>
        <w:rPr>
          <w:u w:val="single"/>
        </w:rPr>
        <w:t xml:space="preserve"> г. №   </w:t>
      </w:r>
      <w:r w:rsidR="00355275">
        <w:rPr>
          <w:u w:val="single"/>
        </w:rPr>
        <w:t>430</w:t>
      </w:r>
      <w:r>
        <w:rPr>
          <w:u w:val="single"/>
        </w:rPr>
        <w:t xml:space="preserve"> </w:t>
      </w:r>
      <w:r w:rsidR="002F7EA7">
        <w:rPr>
          <w:u w:val="single"/>
        </w:rPr>
        <w:tab/>
      </w:r>
      <w:r>
        <w:rPr>
          <w:u w:val="single"/>
        </w:rPr>
        <w:tab/>
        <w:t xml:space="preserve">  </w:t>
      </w:r>
    </w:p>
    <w:p w:rsidR="00A37FF5" w:rsidRDefault="00A37FF5" w:rsidP="00791D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           с. Воробьевка</w:t>
      </w:r>
    </w:p>
    <w:p w:rsidR="00A37FF5" w:rsidRDefault="00A37FF5" w:rsidP="00791DCE">
      <w:pPr>
        <w:jc w:val="both"/>
      </w:pPr>
    </w:p>
    <w:p w:rsidR="00C0168C" w:rsidRPr="00105C2F" w:rsidRDefault="00677781" w:rsidP="00C0168C">
      <w:pPr>
        <w:ind w:right="4521"/>
        <w:jc w:val="both"/>
        <w:rPr>
          <w:b/>
          <w:bCs/>
          <w:kern w:val="36"/>
        </w:rPr>
      </w:pPr>
      <w:bookmarkStart w:id="0" w:name="_GoBack"/>
      <w:r>
        <w:rPr>
          <w:b/>
        </w:rPr>
        <w:t>О внесении изменений в постановл</w:t>
      </w:r>
      <w:r>
        <w:rPr>
          <w:b/>
        </w:rPr>
        <w:t>е</w:t>
      </w:r>
      <w:r>
        <w:rPr>
          <w:b/>
        </w:rPr>
        <w:t>ние администрации Воробьевского муниципального района от 20.10.2015 г. № 419 «</w:t>
      </w:r>
      <w:r w:rsidR="00C0168C" w:rsidRPr="00105C2F">
        <w:rPr>
          <w:b/>
        </w:rPr>
        <w:t>Об утверждении примерн</w:t>
      </w:r>
      <w:r w:rsidR="00C0168C" w:rsidRPr="00105C2F">
        <w:rPr>
          <w:b/>
        </w:rPr>
        <w:t>о</w:t>
      </w:r>
      <w:r w:rsidR="00C0168C" w:rsidRPr="00105C2F">
        <w:rPr>
          <w:b/>
        </w:rPr>
        <w:t xml:space="preserve">го положения  об оплате труда </w:t>
      </w:r>
      <w:r w:rsidR="00105C2F" w:rsidRPr="00105C2F">
        <w:rPr>
          <w:b/>
          <w:bCs/>
          <w:kern w:val="36"/>
        </w:rPr>
        <w:t>в о</w:t>
      </w:r>
      <w:r w:rsidR="00105C2F" w:rsidRPr="00105C2F">
        <w:rPr>
          <w:b/>
          <w:bCs/>
          <w:kern w:val="36"/>
        </w:rPr>
        <w:t>б</w:t>
      </w:r>
      <w:r w:rsidR="00105C2F" w:rsidRPr="00105C2F">
        <w:rPr>
          <w:b/>
          <w:bCs/>
          <w:kern w:val="36"/>
        </w:rPr>
        <w:t xml:space="preserve">щеобразовательной организации </w:t>
      </w:r>
      <w:r w:rsidR="00C0168C" w:rsidRPr="00105C2F">
        <w:rPr>
          <w:b/>
        </w:rPr>
        <w:t>В</w:t>
      </w:r>
      <w:r w:rsidR="00C0168C" w:rsidRPr="00105C2F">
        <w:rPr>
          <w:b/>
        </w:rPr>
        <w:t>о</w:t>
      </w:r>
      <w:r w:rsidR="00C0168C" w:rsidRPr="00105C2F">
        <w:rPr>
          <w:b/>
        </w:rPr>
        <w:t>робьевского муниципального рай</w:t>
      </w:r>
      <w:r w:rsidR="00C0168C" w:rsidRPr="00105C2F">
        <w:rPr>
          <w:b/>
        </w:rPr>
        <w:t>о</w:t>
      </w:r>
      <w:r w:rsidR="00C0168C" w:rsidRPr="00105C2F">
        <w:rPr>
          <w:b/>
        </w:rPr>
        <w:t>на</w:t>
      </w:r>
      <w:r>
        <w:rPr>
          <w:b/>
        </w:rPr>
        <w:t>»</w:t>
      </w:r>
    </w:p>
    <w:bookmarkEnd w:id="0"/>
    <w:p w:rsidR="00C0168C" w:rsidRPr="00105C2F" w:rsidRDefault="00C0168C" w:rsidP="00C0168C">
      <w:pPr>
        <w:spacing w:line="360" w:lineRule="auto"/>
        <w:ind w:right="4881"/>
        <w:jc w:val="both"/>
      </w:pPr>
    </w:p>
    <w:p w:rsidR="00C0168C" w:rsidRPr="00105C2F" w:rsidRDefault="00C0168C" w:rsidP="00105C2F">
      <w:pPr>
        <w:spacing w:line="360" w:lineRule="auto"/>
        <w:ind w:firstLine="708"/>
        <w:jc w:val="both"/>
      </w:pPr>
      <w:r w:rsidRPr="00105C2F">
        <w:t>В соответствии с Трудовым кодексом Российской Федерации, Решен</w:t>
      </w:r>
      <w:r w:rsidRPr="00105C2F">
        <w:t>и</w:t>
      </w:r>
      <w:r w:rsidRPr="00105C2F">
        <w:t>ем Совета народных депутатов от 30.03.2009 г. № 10 «Об оплате труда р</w:t>
      </w:r>
      <w:r w:rsidRPr="00105C2F">
        <w:t>а</w:t>
      </w:r>
      <w:r w:rsidRPr="00105C2F">
        <w:t>ботников муниципальных учреждений Воробьевского района», приказом д</w:t>
      </w:r>
      <w:r w:rsidRPr="00105C2F">
        <w:t>е</w:t>
      </w:r>
      <w:r w:rsidRPr="00105C2F">
        <w:t>партамента образования, науки и молодежной политики Воронежской обл</w:t>
      </w:r>
      <w:r w:rsidRPr="00105C2F">
        <w:t>а</w:t>
      </w:r>
      <w:r w:rsidRPr="00105C2F">
        <w:t xml:space="preserve">сти от </w:t>
      </w:r>
      <w:r w:rsidR="00677781">
        <w:t>17</w:t>
      </w:r>
      <w:r w:rsidRPr="00105C2F">
        <w:t>.</w:t>
      </w:r>
      <w:r w:rsidR="00677781">
        <w:t>10</w:t>
      </w:r>
      <w:r w:rsidRPr="00105C2F">
        <w:t>.201</w:t>
      </w:r>
      <w:r w:rsidR="00677781">
        <w:t>6</w:t>
      </w:r>
      <w:r w:rsidRPr="00105C2F">
        <w:t xml:space="preserve"> г. № </w:t>
      </w:r>
      <w:r w:rsidR="00677781">
        <w:t>1215</w:t>
      </w:r>
      <w:r w:rsidRPr="00105C2F">
        <w:t xml:space="preserve"> «</w:t>
      </w:r>
      <w:r w:rsidR="00105C2F" w:rsidRPr="00105C2F">
        <w:rPr>
          <w:bCs/>
        </w:rPr>
        <w:t xml:space="preserve">Об утверждении примерных положений об оплате труда в </w:t>
      </w:r>
      <w:r w:rsidR="00105C2F" w:rsidRPr="00105C2F">
        <w:rPr>
          <w:bCs/>
          <w:kern w:val="36"/>
        </w:rPr>
        <w:t>образовательных организациях, расположенных на террит</w:t>
      </w:r>
      <w:r w:rsidR="00105C2F" w:rsidRPr="00105C2F">
        <w:rPr>
          <w:bCs/>
          <w:kern w:val="36"/>
        </w:rPr>
        <w:t>о</w:t>
      </w:r>
      <w:r w:rsidR="00105C2F" w:rsidRPr="00105C2F">
        <w:rPr>
          <w:bCs/>
          <w:kern w:val="36"/>
        </w:rPr>
        <w:t>рии Воронежской области и иных организаций, подведомственных департ</w:t>
      </w:r>
      <w:r w:rsidR="00105C2F" w:rsidRPr="00105C2F">
        <w:rPr>
          <w:bCs/>
          <w:kern w:val="36"/>
        </w:rPr>
        <w:t>а</w:t>
      </w:r>
      <w:r w:rsidR="00105C2F" w:rsidRPr="00105C2F">
        <w:rPr>
          <w:bCs/>
          <w:kern w:val="36"/>
        </w:rPr>
        <w:t>менту образования, науки и молодежной политики Воронежской области</w:t>
      </w:r>
      <w:r w:rsidRPr="00105C2F">
        <w:t xml:space="preserve">», администрация Воробьевского муниципального района </w:t>
      </w:r>
      <w:proofErr w:type="gramStart"/>
      <w:r w:rsidR="00105C2F" w:rsidRPr="00105C2F">
        <w:rPr>
          <w:b/>
        </w:rPr>
        <w:t>п</w:t>
      </w:r>
      <w:proofErr w:type="gramEnd"/>
      <w:r w:rsidR="00105C2F" w:rsidRPr="00105C2F">
        <w:rPr>
          <w:b/>
        </w:rPr>
        <w:t xml:space="preserve"> о с т а н о в л я е т:</w:t>
      </w:r>
    </w:p>
    <w:p w:rsidR="00105C2F" w:rsidRDefault="00C0168C" w:rsidP="00105C2F">
      <w:pPr>
        <w:spacing w:line="360" w:lineRule="auto"/>
        <w:ind w:firstLine="709"/>
        <w:jc w:val="both"/>
      </w:pPr>
      <w:r w:rsidRPr="00105C2F">
        <w:t xml:space="preserve">1. </w:t>
      </w:r>
      <w:r w:rsidR="00677781">
        <w:t xml:space="preserve">Внести изменения в </w:t>
      </w:r>
      <w:r w:rsidRPr="00105C2F">
        <w:t xml:space="preserve">Примерное положение </w:t>
      </w:r>
      <w:r w:rsidRPr="00105C2F">
        <w:rPr>
          <w:kern w:val="36"/>
        </w:rPr>
        <w:t xml:space="preserve">об оплате труда </w:t>
      </w:r>
      <w:r w:rsidR="00105C2F" w:rsidRPr="00105C2F">
        <w:rPr>
          <w:bCs/>
          <w:kern w:val="36"/>
        </w:rPr>
        <w:t>в общ</w:t>
      </w:r>
      <w:r w:rsidR="00105C2F" w:rsidRPr="00105C2F">
        <w:rPr>
          <w:bCs/>
          <w:kern w:val="36"/>
        </w:rPr>
        <w:t>е</w:t>
      </w:r>
      <w:r w:rsidR="00105C2F" w:rsidRPr="00105C2F">
        <w:rPr>
          <w:bCs/>
          <w:kern w:val="36"/>
        </w:rPr>
        <w:t xml:space="preserve">образовательной </w:t>
      </w:r>
      <w:r w:rsidR="00105C2F" w:rsidRPr="009202C8">
        <w:rPr>
          <w:bCs/>
          <w:kern w:val="36"/>
        </w:rPr>
        <w:t>организации</w:t>
      </w:r>
      <w:r w:rsidR="00105C2F" w:rsidRPr="009202C8">
        <w:t xml:space="preserve"> Воробьевского муниципального района</w:t>
      </w:r>
      <w:r w:rsidR="00677781" w:rsidRPr="009202C8">
        <w:t>, утвержденное постановлением администрации Воробьевского муниципал</w:t>
      </w:r>
      <w:r w:rsidR="00677781" w:rsidRPr="009202C8">
        <w:t>ь</w:t>
      </w:r>
      <w:r w:rsidR="00677781" w:rsidRPr="009202C8">
        <w:t xml:space="preserve">ного района от 20.10.2015 г. № 419 «Об утверждении примерного положения  об оплате труда </w:t>
      </w:r>
      <w:r w:rsidR="00677781" w:rsidRPr="009202C8">
        <w:rPr>
          <w:bCs/>
          <w:kern w:val="36"/>
        </w:rPr>
        <w:t xml:space="preserve">в общеобразовательной организации </w:t>
      </w:r>
      <w:r w:rsidR="00677781" w:rsidRPr="009202C8">
        <w:t>Воробьевского мун</w:t>
      </w:r>
      <w:r w:rsidR="00677781" w:rsidRPr="009202C8">
        <w:t>и</w:t>
      </w:r>
      <w:r w:rsidR="00677781" w:rsidRPr="009202C8">
        <w:t>ципального района» следующие</w:t>
      </w:r>
      <w:r w:rsidR="00677781">
        <w:t xml:space="preserve"> изменения:</w:t>
      </w:r>
    </w:p>
    <w:p w:rsidR="00677781" w:rsidRPr="004F798E" w:rsidRDefault="009202C8" w:rsidP="009202C8">
      <w:pPr>
        <w:suppressAutoHyphens/>
        <w:spacing w:line="360" w:lineRule="auto"/>
        <w:ind w:firstLine="708"/>
        <w:jc w:val="both"/>
      </w:pPr>
      <w:r>
        <w:lastRenderedPageBreak/>
        <w:t xml:space="preserve">1.1. </w:t>
      </w:r>
      <w:r w:rsidR="00677781" w:rsidRPr="004F798E">
        <w:t>Первый абзац подпункта 1) пункта 4.4. изложить в следующей редакции:</w:t>
      </w:r>
    </w:p>
    <w:p w:rsidR="00677781" w:rsidRPr="004F798E" w:rsidRDefault="00677781" w:rsidP="00677781">
      <w:pPr>
        <w:spacing w:line="360" w:lineRule="auto"/>
        <w:ind w:firstLine="567"/>
        <w:jc w:val="both"/>
      </w:pPr>
      <w:proofErr w:type="gramStart"/>
      <w:r w:rsidRPr="004F798E">
        <w:t>«1) Доля фонда оплаты труда административно-управленческого перс</w:t>
      </w:r>
      <w:r w:rsidRPr="004F798E">
        <w:t>о</w:t>
      </w:r>
      <w:r w:rsidRPr="004F798E">
        <w:t>нала не должна превышать 12% (без учета оплаты за учебную нагрузку), из них доля фонда оплаты труда руководителя не должна превышать 8 %</w:t>
      </w:r>
      <w:r w:rsidRPr="004F798E">
        <w:rPr>
          <w:rStyle w:val="aa"/>
        </w:rPr>
        <w:footnoteReference w:id="1"/>
      </w:r>
      <w:r w:rsidRPr="004F798E">
        <w:t xml:space="preserve"> от общего фонда оплаты труда общеобразовательной организации, за исключ</w:t>
      </w:r>
      <w:r w:rsidRPr="004F798E">
        <w:t>е</w:t>
      </w:r>
      <w:r w:rsidRPr="004F798E">
        <w:t>нием общеобразовательных организаций, отнесенных в соответствии с пр</w:t>
      </w:r>
      <w:r w:rsidRPr="004F798E">
        <w:t>и</w:t>
      </w:r>
      <w:r w:rsidRPr="004F798E">
        <w:t>казами департамента, к малокомплектным и малочисленным, применяющим коэффициент условной наполняемости классов.</w:t>
      </w:r>
      <w:proofErr w:type="gramEnd"/>
      <w:r w:rsidRPr="004F798E">
        <w:t xml:space="preserve"> Для вышеуказанных общ</w:t>
      </w:r>
      <w:r w:rsidRPr="004F798E">
        <w:t>е</w:t>
      </w:r>
      <w:r w:rsidRPr="004F798E">
        <w:t>образовательных организаций доля фонда оплаты труда руководителя может составлять до 10%.»</w:t>
      </w:r>
      <w:r w:rsidR="009202C8">
        <w:t>.</w:t>
      </w:r>
    </w:p>
    <w:p w:rsidR="0025758F" w:rsidRPr="004F798E" w:rsidRDefault="0025758F" w:rsidP="0025758F">
      <w:pPr>
        <w:spacing w:line="360" w:lineRule="auto"/>
        <w:ind w:firstLine="567"/>
        <w:jc w:val="both"/>
      </w:pPr>
      <w:r w:rsidRPr="004F798E">
        <w:rPr>
          <w:sz w:val="27"/>
          <w:szCs w:val="27"/>
        </w:rPr>
        <w:t>1.2. Таблицу 1 раздела 5 «</w:t>
      </w:r>
      <w:r w:rsidRPr="004F798E">
        <w:rPr>
          <w:bCs/>
          <w:sz w:val="27"/>
          <w:szCs w:val="27"/>
        </w:rPr>
        <w:t>Расчет заработной платы работников</w:t>
      </w:r>
      <w:r w:rsidRPr="004F798E">
        <w:rPr>
          <w:sz w:val="27"/>
          <w:szCs w:val="27"/>
        </w:rPr>
        <w:t xml:space="preserve">» </w:t>
      </w:r>
      <w:r w:rsidRPr="004F798E">
        <w:t xml:space="preserve">изложить в новой редакции: </w:t>
      </w:r>
    </w:p>
    <w:p w:rsidR="0025758F" w:rsidRPr="00B96CD5" w:rsidRDefault="0025758F" w:rsidP="0025758F">
      <w:pPr>
        <w:pStyle w:val="af9"/>
        <w:spacing w:line="360" w:lineRule="auto"/>
        <w:ind w:left="1260"/>
        <w:jc w:val="right"/>
        <w:rPr>
          <w:sz w:val="28"/>
          <w:szCs w:val="28"/>
        </w:rPr>
      </w:pPr>
      <w:r>
        <w:rPr>
          <w:sz w:val="28"/>
          <w:szCs w:val="28"/>
        </w:rPr>
        <w:t>«Таблица 1.</w:t>
      </w:r>
    </w:p>
    <w:p w:rsidR="0025758F" w:rsidRDefault="0025758F" w:rsidP="0025758F">
      <w:pPr>
        <w:pStyle w:val="af9"/>
        <w:ind w:left="450"/>
        <w:jc w:val="center"/>
        <w:rPr>
          <w:b/>
          <w:bCs/>
          <w:sz w:val="27"/>
          <w:szCs w:val="27"/>
        </w:rPr>
      </w:pPr>
      <w:r w:rsidRPr="000B3758">
        <w:rPr>
          <w:b/>
          <w:bCs/>
          <w:sz w:val="27"/>
          <w:szCs w:val="27"/>
        </w:rPr>
        <w:t>Рекомендуемые размеры постоянных повышающих надбавок к окладу (должностному окладу) ставке заработной платы</w:t>
      </w:r>
    </w:p>
    <w:p w:rsidR="0025758F" w:rsidRPr="000B3758" w:rsidRDefault="0025758F" w:rsidP="0025758F">
      <w:pPr>
        <w:pStyle w:val="af9"/>
        <w:ind w:left="450"/>
        <w:jc w:val="center"/>
        <w:rPr>
          <w:b/>
          <w:bCs/>
          <w:sz w:val="27"/>
          <w:szCs w:val="27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70"/>
        <w:gridCol w:w="3625"/>
        <w:gridCol w:w="1014"/>
        <w:gridCol w:w="4061"/>
      </w:tblGrid>
      <w:tr w:rsidR="0025758F" w:rsidTr="00DB09DC">
        <w:trPr>
          <w:trHeight w:val="580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Default="0025758F" w:rsidP="0025758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Default="0025758F" w:rsidP="00257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Категории работников и основания установления надбавок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Default="0025758F" w:rsidP="00257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мер</w:t>
            </w:r>
            <w:proofErr w:type="gramStart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</w:t>
            </w:r>
            <w:proofErr w:type="gramEnd"/>
            <w:r>
              <w:rPr>
                <w:b/>
                <w:bCs/>
                <w:vertAlign w:val="subscript"/>
              </w:rPr>
              <w:t>н</w:t>
            </w:r>
            <w:proofErr w:type="spellEnd"/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58F" w:rsidRDefault="0025758F" w:rsidP="0025758F">
            <w:pPr>
              <w:tabs>
                <w:tab w:val="center" w:pos="1750"/>
                <w:tab w:val="right" w:pos="3500"/>
              </w:tabs>
            </w:pPr>
            <w:r>
              <w:rPr>
                <w:b/>
                <w:bCs/>
              </w:rPr>
              <w:tab/>
              <w:t>Примечания</w:t>
            </w:r>
            <w:r>
              <w:rPr>
                <w:b/>
                <w:bCs/>
              </w:rPr>
              <w:tab/>
            </w:r>
          </w:p>
        </w:tc>
      </w:tr>
      <w:tr w:rsidR="0025758F" w:rsidTr="00DB09D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jc w:val="both"/>
            </w:pPr>
            <w:r>
              <w:t>Педагогическим работн</w:t>
            </w:r>
            <w:r>
              <w:t>и</w:t>
            </w:r>
            <w:r>
              <w:t>кам при наличии квалиф</w:t>
            </w:r>
            <w:r>
              <w:t>и</w:t>
            </w:r>
            <w:r>
              <w:t>кационной категории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snapToGrid w:val="0"/>
              <w:jc w:val="both"/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jc w:val="both"/>
            </w:pPr>
            <w:r>
              <w:t>Коэффициент за квалификац</w:t>
            </w:r>
            <w:r>
              <w:t>и</w:t>
            </w:r>
            <w:r>
              <w:t>онную категорию сохраняется до конца месяца, в котором з</w:t>
            </w:r>
            <w:r>
              <w:t>а</w:t>
            </w:r>
            <w:r>
              <w:t>кончился срок действия квал</w:t>
            </w:r>
            <w:r>
              <w:t>и</w:t>
            </w:r>
            <w:r>
              <w:t>фикационной категории.</w:t>
            </w:r>
          </w:p>
          <w:p w:rsidR="0025758F" w:rsidRDefault="0025758F" w:rsidP="009202C8">
            <w:pPr>
              <w:jc w:val="both"/>
            </w:pPr>
            <w:r>
              <w:t>Коэффициент за квалификац</w:t>
            </w:r>
            <w:r>
              <w:t>и</w:t>
            </w:r>
            <w:r>
              <w:t>онную категорию сохраняется на год в следующих случаях:</w:t>
            </w:r>
          </w:p>
          <w:p w:rsidR="0025758F" w:rsidRDefault="0025758F" w:rsidP="009202C8">
            <w:pPr>
              <w:jc w:val="both"/>
            </w:pPr>
            <w:r>
              <w:t>- длительный отпуск до года;</w:t>
            </w:r>
          </w:p>
          <w:p w:rsidR="0025758F" w:rsidRDefault="0025758F" w:rsidP="009202C8">
            <w:pPr>
              <w:jc w:val="both"/>
            </w:pPr>
            <w:r>
              <w:t>- заграничная командировка;</w:t>
            </w:r>
          </w:p>
          <w:p w:rsidR="0025758F" w:rsidRDefault="0025758F" w:rsidP="009202C8">
            <w:pPr>
              <w:jc w:val="both"/>
            </w:pPr>
            <w:r>
              <w:t xml:space="preserve">- длительное лечение (более 6 </w:t>
            </w:r>
            <w:r>
              <w:lastRenderedPageBreak/>
              <w:t>месяцев);</w:t>
            </w:r>
          </w:p>
          <w:p w:rsidR="0025758F" w:rsidRDefault="0025758F" w:rsidP="009202C8">
            <w:pPr>
              <w:jc w:val="both"/>
            </w:pPr>
            <w:r>
              <w:t>- в течение года до ухода р</w:t>
            </w:r>
            <w:r>
              <w:t>а</w:t>
            </w:r>
            <w:r>
              <w:t>ботника на пенсию по возра</w:t>
            </w:r>
            <w:r>
              <w:t>с</w:t>
            </w:r>
            <w:r>
              <w:t>ту</w:t>
            </w:r>
            <w:r>
              <w:rPr>
                <w:rStyle w:val="aa"/>
              </w:rPr>
              <w:footnoteReference w:id="2"/>
            </w:r>
            <w:r>
              <w:t>.</w:t>
            </w:r>
          </w:p>
          <w:p w:rsidR="0025758F" w:rsidRDefault="0025758F" w:rsidP="009202C8">
            <w:pPr>
              <w:jc w:val="both"/>
            </w:pPr>
            <w:r>
              <w:t>После окончания отпуска по уходу за ребенком до трех лет коэффициент квалификацио</w:t>
            </w:r>
            <w:r>
              <w:t>н</w:t>
            </w:r>
            <w:r>
              <w:t>ной категории сохраняется на период до двух лет, с момента выхода из отпуска по уходу за ребенком.</w:t>
            </w:r>
          </w:p>
        </w:tc>
      </w:tr>
      <w:tr w:rsidR="0025758F" w:rsidTr="00DB09D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spacing w:line="360" w:lineRule="auto"/>
              <w:jc w:val="both"/>
            </w:pPr>
            <w:r>
              <w:t>1.1.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jc w:val="both"/>
            </w:pPr>
            <w:r>
              <w:t>- высшая квалификацио</w:t>
            </w:r>
            <w:r>
              <w:t>н</w:t>
            </w:r>
            <w:r>
              <w:t>ная категория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jc w:val="both"/>
            </w:pPr>
            <w:r>
              <w:t>1.4</w:t>
            </w: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snapToGrid w:val="0"/>
              <w:spacing w:line="360" w:lineRule="auto"/>
              <w:jc w:val="both"/>
            </w:pPr>
          </w:p>
        </w:tc>
      </w:tr>
      <w:tr w:rsidR="0025758F" w:rsidTr="00DB09DC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spacing w:line="360" w:lineRule="auto"/>
              <w:jc w:val="both"/>
            </w:pPr>
            <w:r>
              <w:t>1.2.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jc w:val="both"/>
            </w:pPr>
            <w:r>
              <w:t>- первая квалификационная категория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jc w:val="both"/>
            </w:pPr>
            <w:r>
              <w:t>1.2</w:t>
            </w: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snapToGrid w:val="0"/>
              <w:spacing w:line="360" w:lineRule="auto"/>
              <w:jc w:val="both"/>
            </w:pPr>
          </w:p>
        </w:tc>
      </w:tr>
      <w:tr w:rsidR="0025758F" w:rsidTr="00DB09D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spacing w:line="360" w:lineRule="auto"/>
              <w:jc w:val="both"/>
            </w:pPr>
            <w:r>
              <w:lastRenderedPageBreak/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jc w:val="both"/>
            </w:pPr>
            <w:r>
              <w:t>Учителям, получившим статус «Учитель-методист»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jc w:val="both"/>
              <w:rPr>
                <w:color w:val="000000"/>
              </w:rPr>
            </w:pPr>
            <w:r>
              <w:t>1,4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tabs>
                <w:tab w:val="left" w:pos="60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</w:pPr>
            <w:r>
              <w:rPr>
                <w:color w:val="000000"/>
              </w:rPr>
              <w:t>Список учителей, получивших статус «Учитель-методист», определяется приказом депа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тамента образования, науки и молодежной политики Вор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нежской области</w:t>
            </w:r>
          </w:p>
        </w:tc>
      </w:tr>
      <w:tr w:rsidR="0025758F" w:rsidTr="00DB09D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jc w:val="both"/>
            </w:pPr>
            <w:r>
              <w:t>Работникам за стаж непр</w:t>
            </w:r>
            <w:r>
              <w:t>е</w:t>
            </w:r>
            <w:r>
              <w:t xml:space="preserve">рывной работы (выслугу лет). При стаже: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snapToGrid w:val="0"/>
              <w:jc w:val="both"/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58F" w:rsidRPr="0025758F" w:rsidRDefault="0025758F" w:rsidP="009202C8">
            <w:pPr>
              <w:tabs>
                <w:tab w:val="left" w:pos="60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</w:pPr>
            <w:r>
              <w:rPr>
                <w:color w:val="000000"/>
              </w:rPr>
              <w:t xml:space="preserve">Выплата за стаж непрерывной работы </w:t>
            </w:r>
            <w:r>
              <w:t xml:space="preserve">может осуществляться </w:t>
            </w:r>
            <w:r>
              <w:rPr>
                <w:color w:val="000000"/>
              </w:rPr>
              <w:t>работникам, для которых да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ная образовательная организ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ция </w:t>
            </w:r>
            <w:r w:rsidRPr="0025758F">
              <w:rPr>
                <w:color w:val="000000"/>
              </w:rPr>
              <w:t xml:space="preserve">является местом основной работы. </w:t>
            </w:r>
          </w:p>
          <w:p w:rsidR="0025758F" w:rsidRPr="0025758F" w:rsidRDefault="0025758F" w:rsidP="009202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25758F">
              <w:t>В стаж непрерывной работы включается:</w:t>
            </w:r>
          </w:p>
          <w:p w:rsidR="0025758F" w:rsidRPr="0025758F" w:rsidRDefault="0025758F" w:rsidP="009202C8">
            <w:pPr>
              <w:pStyle w:val="ConsNormal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25758F">
              <w:rPr>
                <w:rFonts w:ascii="Times New Roman" w:hAnsi="Times New Roman" w:cs="Times New Roman"/>
                <w:sz w:val="28"/>
                <w:szCs w:val="28"/>
              </w:rPr>
              <w:t>- время работы в данной орг</w:t>
            </w:r>
            <w:r w:rsidRPr="002575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758F">
              <w:rPr>
                <w:rFonts w:ascii="Times New Roman" w:hAnsi="Times New Roman" w:cs="Times New Roman"/>
                <w:sz w:val="28"/>
                <w:szCs w:val="28"/>
              </w:rPr>
              <w:t>низации;</w:t>
            </w:r>
          </w:p>
          <w:p w:rsidR="0025758F" w:rsidRDefault="0025758F" w:rsidP="009202C8">
            <w:pPr>
              <w:tabs>
                <w:tab w:val="left" w:pos="19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19"/>
              <w:jc w:val="both"/>
              <w:rPr>
                <w:shd w:val="clear" w:color="auto" w:fill="FFFFFF"/>
              </w:rPr>
            </w:pPr>
            <w:r w:rsidRPr="0025758F">
              <w:rPr>
                <w:shd w:val="clear" w:color="auto" w:fill="FFFFFF"/>
              </w:rPr>
              <w:t>- время военной службы гра</w:t>
            </w:r>
            <w:r w:rsidRPr="0025758F">
              <w:rPr>
                <w:shd w:val="clear" w:color="auto" w:fill="FFFFFF"/>
              </w:rPr>
              <w:t>ж</w:t>
            </w:r>
            <w:r w:rsidRPr="0025758F">
              <w:rPr>
                <w:shd w:val="clear" w:color="auto" w:fill="FFFFFF"/>
              </w:rPr>
              <w:t>дан, если в течение трех мес</w:t>
            </w:r>
            <w:r w:rsidRPr="0025758F">
              <w:rPr>
                <w:shd w:val="clear" w:color="auto" w:fill="FFFFFF"/>
              </w:rPr>
              <w:t>я</w:t>
            </w:r>
            <w:r w:rsidRPr="0025758F">
              <w:rPr>
                <w:shd w:val="clear" w:color="auto" w:fill="FFFFFF"/>
              </w:rPr>
              <w:t>цев после</w:t>
            </w:r>
            <w:r>
              <w:rPr>
                <w:shd w:val="clear" w:color="auto" w:fill="FFFFFF"/>
              </w:rPr>
              <w:t xml:space="preserve"> увольнения с этой службы они поступили на р</w:t>
            </w:r>
            <w:r>
              <w:rPr>
                <w:shd w:val="clear" w:color="auto" w:fill="FFFFFF"/>
              </w:rPr>
              <w:t>а</w:t>
            </w:r>
            <w:r>
              <w:rPr>
                <w:shd w:val="clear" w:color="auto" w:fill="FFFFFF"/>
              </w:rPr>
              <w:t>боту в ту же организацию;</w:t>
            </w:r>
          </w:p>
          <w:p w:rsidR="0025758F" w:rsidRDefault="0025758F" w:rsidP="009202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время отпуска по уходу за р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бенком до достижения им во</w:t>
            </w:r>
            <w:r>
              <w:rPr>
                <w:shd w:val="clear" w:color="auto" w:fill="FFFFFF"/>
              </w:rPr>
              <w:t>з</w:t>
            </w:r>
            <w:r>
              <w:rPr>
                <w:shd w:val="clear" w:color="auto" w:fill="FFFFFF"/>
              </w:rPr>
              <w:t>раста трех лет работникам, с</w:t>
            </w:r>
            <w:r>
              <w:rPr>
                <w:shd w:val="clear" w:color="auto" w:fill="FFFFFF"/>
              </w:rPr>
              <w:t>о</w:t>
            </w:r>
            <w:r>
              <w:rPr>
                <w:shd w:val="clear" w:color="auto" w:fill="FFFFFF"/>
              </w:rPr>
              <w:t>стоящим в трудовых отнош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ниях с организацией.</w:t>
            </w:r>
          </w:p>
          <w:p w:rsidR="0025758F" w:rsidRDefault="0025758F" w:rsidP="009202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rPr>
                <w:shd w:val="clear" w:color="auto" w:fill="FFFFFF"/>
              </w:rPr>
              <w:lastRenderedPageBreak/>
              <w:t>Для педагогических работн</w:t>
            </w:r>
            <w:r>
              <w:rPr>
                <w:shd w:val="clear" w:color="auto" w:fill="FFFFFF"/>
              </w:rPr>
              <w:t>и</w:t>
            </w:r>
            <w:r>
              <w:rPr>
                <w:shd w:val="clear" w:color="auto" w:fill="FFFFFF"/>
              </w:rPr>
              <w:t>ков в непрерывный трудовой стаж  входит стаж педагогич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ской работы в образовательных учреждениях.</w:t>
            </w:r>
          </w:p>
        </w:tc>
      </w:tr>
      <w:tr w:rsidR="0025758F" w:rsidTr="00DB09D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spacing w:line="360" w:lineRule="auto"/>
              <w:jc w:val="both"/>
            </w:pPr>
            <w:r>
              <w:t>3.1.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jc w:val="both"/>
            </w:pPr>
            <w:r>
              <w:t>- от 3 до 5 лет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jc w:val="both"/>
            </w:pPr>
            <w:r>
              <w:t>1.02</w:t>
            </w: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snapToGrid w:val="0"/>
              <w:spacing w:line="360" w:lineRule="auto"/>
              <w:jc w:val="both"/>
            </w:pPr>
          </w:p>
        </w:tc>
      </w:tr>
      <w:tr w:rsidR="0025758F" w:rsidTr="00DB09D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spacing w:line="360" w:lineRule="auto"/>
              <w:jc w:val="both"/>
            </w:pPr>
            <w:r>
              <w:t>3.2.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jc w:val="both"/>
            </w:pPr>
            <w:r>
              <w:t>- от 5 до 10 лет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jc w:val="both"/>
            </w:pPr>
            <w:r>
              <w:t>1.03</w:t>
            </w: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snapToGrid w:val="0"/>
              <w:spacing w:line="360" w:lineRule="auto"/>
              <w:jc w:val="both"/>
            </w:pPr>
          </w:p>
        </w:tc>
      </w:tr>
      <w:tr w:rsidR="0025758F" w:rsidTr="00DB09D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spacing w:line="360" w:lineRule="auto"/>
              <w:jc w:val="both"/>
            </w:pPr>
            <w:r>
              <w:t>3.3.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jc w:val="both"/>
            </w:pPr>
            <w:r>
              <w:t>- от 10 до 15 лет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jc w:val="both"/>
            </w:pPr>
            <w:r>
              <w:t>1.05</w:t>
            </w: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snapToGrid w:val="0"/>
              <w:spacing w:line="360" w:lineRule="auto"/>
              <w:jc w:val="both"/>
            </w:pPr>
          </w:p>
        </w:tc>
      </w:tr>
      <w:tr w:rsidR="0025758F" w:rsidTr="00DB09D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spacing w:line="360" w:lineRule="auto"/>
              <w:jc w:val="both"/>
            </w:pPr>
            <w:r>
              <w:t>3.4.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jc w:val="both"/>
            </w:pPr>
            <w:r>
              <w:t>- свыше 15 лет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jc w:val="both"/>
            </w:pPr>
            <w:r>
              <w:t>1.07</w:t>
            </w: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snapToGrid w:val="0"/>
              <w:spacing w:line="360" w:lineRule="auto"/>
              <w:jc w:val="both"/>
            </w:pPr>
          </w:p>
        </w:tc>
      </w:tr>
      <w:tr w:rsidR="0025758F" w:rsidTr="00DB09D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spacing w:line="360" w:lineRule="auto"/>
              <w:jc w:val="both"/>
            </w:pPr>
            <w: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jc w:val="both"/>
            </w:pPr>
            <w:r>
              <w:t>Руководящим работникам, специалистам, служащим за наличие государственных наград, Почетного звания, ученой степени и ученого звания: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snapToGrid w:val="0"/>
              <w:jc w:val="both"/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widowControl w:val="0"/>
              <w:autoSpaceDE w:val="0"/>
              <w:snapToGrid w:val="0"/>
              <w:spacing w:line="360" w:lineRule="auto"/>
              <w:jc w:val="both"/>
            </w:pPr>
          </w:p>
        </w:tc>
      </w:tr>
      <w:tr w:rsidR="0025758F" w:rsidTr="00DB09D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spacing w:line="360" w:lineRule="auto"/>
              <w:jc w:val="both"/>
            </w:pPr>
            <w:r>
              <w:t>4.1.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jc w:val="both"/>
            </w:pPr>
            <w:r>
              <w:t>- при наличии ученой ст</w:t>
            </w:r>
            <w:r>
              <w:t>е</w:t>
            </w:r>
            <w:r>
              <w:t>пени доктора наук по пр</w:t>
            </w:r>
            <w:r>
              <w:t>о</w:t>
            </w:r>
            <w:r>
              <w:t>филю образовательной о</w:t>
            </w:r>
            <w:r>
              <w:t>р</w:t>
            </w:r>
            <w:r>
              <w:t>ганизации и/или педагог</w:t>
            </w:r>
            <w:r>
              <w:t>и</w:t>
            </w:r>
            <w:r>
              <w:t>ческой деятельности (пр</w:t>
            </w:r>
            <w:r>
              <w:t>е</w:t>
            </w:r>
            <w:r>
              <w:t>подаваемых дисциплин);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jc w:val="both"/>
            </w:pPr>
            <w:r>
              <w:t>1.2</w:t>
            </w: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snapToGrid w:val="0"/>
              <w:spacing w:line="360" w:lineRule="auto"/>
              <w:ind w:firstLine="708"/>
              <w:jc w:val="both"/>
            </w:pPr>
          </w:p>
        </w:tc>
      </w:tr>
      <w:tr w:rsidR="0025758F" w:rsidTr="00DB09D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spacing w:line="360" w:lineRule="auto"/>
              <w:jc w:val="both"/>
            </w:pPr>
            <w:r>
              <w:t>4.2.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jc w:val="both"/>
            </w:pPr>
            <w:r>
              <w:t>- при наличии ученой ст</w:t>
            </w:r>
            <w:r>
              <w:t>е</w:t>
            </w:r>
            <w:r>
              <w:t>пени кандидата наук по профилю образовательной организации и/или педаг</w:t>
            </w:r>
            <w:r>
              <w:t>о</w:t>
            </w:r>
            <w:r>
              <w:t>гической деятельности (преподаваемых дисц</w:t>
            </w:r>
            <w:r>
              <w:t>и</w:t>
            </w:r>
            <w:r>
              <w:t>плин);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jc w:val="both"/>
            </w:pPr>
            <w:r>
              <w:t>1.1</w:t>
            </w: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snapToGrid w:val="0"/>
              <w:spacing w:line="360" w:lineRule="auto"/>
              <w:ind w:firstLine="708"/>
              <w:jc w:val="both"/>
            </w:pPr>
          </w:p>
        </w:tc>
      </w:tr>
      <w:tr w:rsidR="0025758F" w:rsidTr="00DB09D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spacing w:line="360" w:lineRule="auto"/>
              <w:jc w:val="both"/>
            </w:pPr>
            <w:r>
              <w:t>4.3.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widowControl w:val="0"/>
              <w:autoSpaceDE w:val="0"/>
              <w:jc w:val="both"/>
            </w:pPr>
            <w:r>
              <w:t>- при наличии почетных званий  и наград Росси</w:t>
            </w:r>
            <w:r>
              <w:t>й</w:t>
            </w:r>
            <w:r>
              <w:t>ской Федерации, СССР («Народный …», «Засл</w:t>
            </w:r>
            <w:r>
              <w:t>у</w:t>
            </w:r>
            <w:r>
              <w:t>женный …»);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jc w:val="both"/>
            </w:pPr>
            <w:r>
              <w:t>1.2</w:t>
            </w: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snapToGrid w:val="0"/>
              <w:spacing w:line="360" w:lineRule="auto"/>
              <w:ind w:firstLine="708"/>
              <w:jc w:val="both"/>
            </w:pPr>
          </w:p>
        </w:tc>
      </w:tr>
      <w:tr w:rsidR="0025758F" w:rsidTr="00DB09D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spacing w:line="360" w:lineRule="auto"/>
              <w:jc w:val="both"/>
            </w:pPr>
            <w:r>
              <w:t>4.4.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widowControl w:val="0"/>
              <w:autoSpaceDE w:val="0"/>
              <w:jc w:val="both"/>
            </w:pPr>
            <w:r>
              <w:t>- при наличии ведомстве</w:t>
            </w:r>
            <w:r>
              <w:t>н</w:t>
            </w:r>
            <w:r>
              <w:t>ных наград и почетных зв</w:t>
            </w:r>
            <w:r>
              <w:t>а</w:t>
            </w:r>
            <w:r>
              <w:t>ний.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jc w:val="both"/>
            </w:pPr>
            <w:r>
              <w:t>1.1</w:t>
            </w: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snapToGrid w:val="0"/>
              <w:spacing w:line="360" w:lineRule="auto"/>
              <w:ind w:firstLine="708"/>
              <w:jc w:val="both"/>
            </w:pPr>
          </w:p>
        </w:tc>
      </w:tr>
      <w:tr w:rsidR="0025758F" w:rsidTr="00DB09D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jc w:val="both"/>
            </w:pPr>
            <w:r>
              <w:t>Молодым специалистам (в возрасте до 30 лет), закл</w:t>
            </w:r>
            <w:r>
              <w:t>ю</w:t>
            </w:r>
            <w:r>
              <w:t>чившим трудовой договор в первые пять лет после окончания профессионал</w:t>
            </w:r>
            <w:r>
              <w:t>ь</w:t>
            </w:r>
            <w:r>
              <w:t>ных образовательных орг</w:t>
            </w:r>
            <w:r>
              <w:t>а</w:t>
            </w:r>
            <w:r>
              <w:t>низаций либо образов</w:t>
            </w:r>
            <w:r>
              <w:t>а</w:t>
            </w:r>
            <w:r>
              <w:t>тельных организаций вы</w:t>
            </w:r>
            <w:r>
              <w:t>с</w:t>
            </w:r>
            <w:r>
              <w:lastRenderedPageBreak/>
              <w:t>шего образования по пр</w:t>
            </w:r>
            <w:r>
              <w:t>о</w:t>
            </w:r>
            <w:r>
              <w:t>филю деятельности: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snapToGrid w:val="0"/>
              <w:jc w:val="both"/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jc w:val="both"/>
            </w:pPr>
            <w:r>
              <w:t>Выплаты молодым специал</w:t>
            </w:r>
            <w:r>
              <w:t>и</w:t>
            </w:r>
            <w:r>
              <w:t>стам устанавливаются на пер</w:t>
            </w:r>
            <w:r>
              <w:t>и</w:t>
            </w:r>
            <w:r>
              <w:t>од первых пяти лет професси</w:t>
            </w:r>
            <w:r>
              <w:t>о</w:t>
            </w:r>
            <w:r>
              <w:t>нальной деятельности в обр</w:t>
            </w:r>
            <w:r>
              <w:t>а</w:t>
            </w:r>
            <w:r>
              <w:t>зовательных организациях со дня окончания профессионал</w:t>
            </w:r>
            <w:r>
              <w:t>ь</w:t>
            </w:r>
            <w:r>
              <w:t>ных образовательных орган</w:t>
            </w:r>
            <w:r>
              <w:t>и</w:t>
            </w:r>
            <w:r>
              <w:t xml:space="preserve">заций либо образовательных </w:t>
            </w:r>
            <w:r>
              <w:lastRenderedPageBreak/>
              <w:t>организаций высшего образ</w:t>
            </w:r>
            <w:r>
              <w:t>о</w:t>
            </w:r>
            <w:r>
              <w:t>вания по профилю деятельн</w:t>
            </w:r>
            <w:r>
              <w:t>о</w:t>
            </w:r>
            <w:r>
              <w:t>сти.</w:t>
            </w:r>
          </w:p>
          <w:p w:rsidR="0025758F" w:rsidRDefault="0025758F" w:rsidP="009202C8">
            <w:pPr>
              <w:jc w:val="both"/>
            </w:pPr>
            <w:proofErr w:type="gramStart"/>
            <w:r>
              <w:t>Молодым специалистам, со</w:t>
            </w:r>
            <w:r>
              <w:t>в</w:t>
            </w:r>
            <w:r>
              <w:t>мещавшим обучение в учебном заведении с работой в образ</w:t>
            </w:r>
            <w:r>
              <w:t>о</w:t>
            </w:r>
            <w:r>
              <w:t>вательной организации (при наличии соответствующих з</w:t>
            </w:r>
            <w:r>
              <w:t>а</w:t>
            </w:r>
            <w:r>
              <w:t>писей в трудовой книжке) и продолжившим работу в обр</w:t>
            </w:r>
            <w:r>
              <w:t>а</w:t>
            </w:r>
            <w:r>
              <w:t>зовательной организации в к</w:t>
            </w:r>
            <w:r>
              <w:t>а</w:t>
            </w:r>
            <w:r>
              <w:t>честве специалистов, выплаты устанавливаются на пять лет с даты окончания професси</w:t>
            </w:r>
            <w:r>
              <w:t>о</w:t>
            </w:r>
            <w:r>
              <w:t>нальной образовательной орг</w:t>
            </w:r>
            <w:r>
              <w:t>а</w:t>
            </w:r>
            <w:r>
              <w:t>низации, либо образовательной организации высшего образ</w:t>
            </w:r>
            <w:r>
              <w:t>о</w:t>
            </w:r>
            <w:r>
              <w:t>вания.</w:t>
            </w:r>
            <w:proofErr w:type="gramEnd"/>
          </w:p>
        </w:tc>
      </w:tr>
      <w:tr w:rsidR="0025758F" w:rsidTr="00DB09D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spacing w:line="360" w:lineRule="auto"/>
              <w:jc w:val="both"/>
            </w:pPr>
            <w:r>
              <w:lastRenderedPageBreak/>
              <w:t>5.1.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widowControl w:val="0"/>
              <w:autoSpaceDE w:val="0"/>
              <w:jc w:val="both"/>
            </w:pPr>
            <w:r>
              <w:t>- с общеобразовательной организацией, расположе</w:t>
            </w:r>
            <w:r>
              <w:t>н</w:t>
            </w:r>
            <w:r>
              <w:t>ной в сельской местности;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jc w:val="both"/>
            </w:pPr>
            <w:r>
              <w:t>1.25</w:t>
            </w: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snapToGrid w:val="0"/>
              <w:spacing w:line="360" w:lineRule="auto"/>
              <w:ind w:firstLine="708"/>
              <w:jc w:val="both"/>
            </w:pPr>
          </w:p>
        </w:tc>
      </w:tr>
      <w:tr w:rsidR="0025758F" w:rsidTr="00DB09DC">
        <w:trPr>
          <w:trHeight w:val="110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spacing w:line="360" w:lineRule="auto"/>
              <w:jc w:val="both"/>
            </w:pPr>
            <w:r>
              <w:t>5.2.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widowControl w:val="0"/>
              <w:autoSpaceDE w:val="0"/>
              <w:jc w:val="both"/>
            </w:pPr>
            <w:r>
              <w:t>- с общеобразовательной организацией, расположе</w:t>
            </w:r>
            <w:r>
              <w:t>н</w:t>
            </w:r>
            <w:r>
              <w:t>ной в сельской местности (при наличии диплома с о</w:t>
            </w:r>
            <w:r>
              <w:t>т</w:t>
            </w:r>
            <w:r>
              <w:t>личием);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jc w:val="both"/>
            </w:pPr>
            <w:r>
              <w:t>1.3</w:t>
            </w: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snapToGrid w:val="0"/>
              <w:spacing w:line="360" w:lineRule="auto"/>
              <w:ind w:firstLine="708"/>
              <w:jc w:val="both"/>
            </w:pPr>
          </w:p>
        </w:tc>
      </w:tr>
      <w:tr w:rsidR="0025758F" w:rsidTr="00DB09D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jc w:val="both"/>
            </w:pPr>
            <w:r>
              <w:t>Учителям и другим педаг</w:t>
            </w:r>
            <w:r>
              <w:t>о</w:t>
            </w:r>
            <w:r>
              <w:t>гическим работникам за индивидуальное обучение на дому (при наличии соо</w:t>
            </w:r>
            <w:r>
              <w:t>т</w:t>
            </w:r>
            <w:r>
              <w:t>ветствующего медицинск</w:t>
            </w:r>
            <w:r>
              <w:t>о</w:t>
            </w:r>
            <w:r>
              <w:t>го заключения).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spacing w:line="360" w:lineRule="auto"/>
              <w:jc w:val="both"/>
            </w:pPr>
            <w:r>
              <w:t>1.2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snapToGrid w:val="0"/>
              <w:spacing w:line="360" w:lineRule="auto"/>
              <w:jc w:val="both"/>
            </w:pPr>
          </w:p>
        </w:tc>
      </w:tr>
      <w:tr w:rsidR="0025758F" w:rsidTr="00DB09D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jc w:val="both"/>
            </w:pPr>
            <w:r>
              <w:t>Специалистам логопедич</w:t>
            </w:r>
            <w:r>
              <w:t>е</w:t>
            </w:r>
            <w:r>
              <w:t xml:space="preserve">ских пунктов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spacing w:line="360" w:lineRule="auto"/>
              <w:jc w:val="both"/>
            </w:pPr>
            <w:r>
              <w:t>1.2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snapToGrid w:val="0"/>
              <w:spacing w:line="360" w:lineRule="auto"/>
              <w:jc w:val="both"/>
            </w:pPr>
          </w:p>
        </w:tc>
      </w:tr>
      <w:tr w:rsidR="0025758F" w:rsidTr="00DB09D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jc w:val="both"/>
            </w:pPr>
            <w:r>
              <w:t>Педагогическим работн</w:t>
            </w:r>
            <w:r>
              <w:t>и</w:t>
            </w:r>
            <w:r>
              <w:t>кам, работающим в «Р</w:t>
            </w:r>
            <w:r>
              <w:t>е</w:t>
            </w:r>
            <w:r>
              <w:t>сурсном классе» с детьми с расстройством аутистич</w:t>
            </w:r>
            <w:r>
              <w:t>е</w:t>
            </w:r>
            <w:r>
              <w:t>ского спектра и другими нарушениями ментальной сферы, а также сопутств</w:t>
            </w:r>
            <w:r>
              <w:t>у</w:t>
            </w:r>
            <w:r>
              <w:t>ющими выраженными нарушениями поведения, коммуникации и речи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spacing w:line="360" w:lineRule="auto"/>
              <w:jc w:val="both"/>
            </w:pPr>
            <w:r>
              <w:t>1,8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58F" w:rsidRDefault="0025758F" w:rsidP="009202C8">
            <w:pPr>
              <w:jc w:val="both"/>
            </w:pPr>
            <w:r>
              <w:t>Применяется только к работн</w:t>
            </w:r>
            <w:r>
              <w:t>и</w:t>
            </w:r>
            <w:r>
              <w:t xml:space="preserve">кам занимающим должности: </w:t>
            </w:r>
            <w:proofErr w:type="spellStart"/>
            <w:r>
              <w:t>тьютора</w:t>
            </w:r>
            <w:proofErr w:type="spellEnd"/>
            <w:r>
              <w:t>, учителя и педагога-психолога.</w:t>
            </w:r>
          </w:p>
        </w:tc>
      </w:tr>
      <w:tr w:rsidR="0025758F" w:rsidRPr="0025758F" w:rsidTr="00DB09D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Pr="0025758F" w:rsidRDefault="0025758F" w:rsidP="009202C8">
            <w:pPr>
              <w:spacing w:line="360" w:lineRule="auto"/>
              <w:jc w:val="both"/>
            </w:pPr>
            <w:r w:rsidRPr="0025758F">
              <w:t>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Pr="0025758F" w:rsidRDefault="0025758F" w:rsidP="009202C8">
            <w:pPr>
              <w:jc w:val="both"/>
            </w:pPr>
            <w:r w:rsidRPr="0025758F">
              <w:t>Учителям за работу с об</w:t>
            </w:r>
            <w:r w:rsidRPr="0025758F">
              <w:t>у</w:t>
            </w:r>
            <w:r w:rsidRPr="0025758F">
              <w:t>чающимися, имеющими ограниченные возможности здоровья (дале</w:t>
            </w:r>
            <w:proofErr w:type="gramStart"/>
            <w:r w:rsidRPr="0025758F">
              <w:t>е-</w:t>
            </w:r>
            <w:proofErr w:type="gramEnd"/>
            <w:r w:rsidRPr="0025758F">
              <w:t xml:space="preserve"> ОВЗ)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Pr="0025758F" w:rsidRDefault="0025758F" w:rsidP="009202C8">
            <w:pPr>
              <w:spacing w:line="360" w:lineRule="auto"/>
              <w:jc w:val="both"/>
            </w:pPr>
            <w:r w:rsidRPr="0025758F">
              <w:t>1,05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58F" w:rsidRPr="0025758F" w:rsidRDefault="0025758F" w:rsidP="009202C8">
            <w:pPr>
              <w:jc w:val="both"/>
            </w:pPr>
            <w:r w:rsidRPr="0025758F">
              <w:t>За каждого обучающегося с ОВЗ в классе, но не более 1,2, при условии организации и</w:t>
            </w:r>
            <w:r w:rsidRPr="0025758F">
              <w:t>н</w:t>
            </w:r>
            <w:r w:rsidRPr="0025758F">
              <w:t>клюзивного обучения</w:t>
            </w:r>
          </w:p>
        </w:tc>
      </w:tr>
      <w:tr w:rsidR="0025758F" w:rsidRPr="0025758F" w:rsidTr="00DB09D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Pr="0025758F" w:rsidRDefault="0025758F" w:rsidP="009202C8">
            <w:pPr>
              <w:spacing w:line="360" w:lineRule="auto"/>
              <w:jc w:val="both"/>
            </w:pPr>
            <w:r w:rsidRPr="0025758F"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Pr="0025758F" w:rsidRDefault="0025758F" w:rsidP="009202C8">
            <w:pPr>
              <w:jc w:val="both"/>
            </w:pPr>
            <w:r w:rsidRPr="0025758F">
              <w:t>Учителям, осуществля</w:t>
            </w:r>
            <w:r w:rsidRPr="0025758F">
              <w:t>ю</w:t>
            </w:r>
            <w:r w:rsidRPr="0025758F">
              <w:t>щим дистанционное обуч</w:t>
            </w:r>
            <w:r w:rsidRPr="0025758F">
              <w:t>е</w:t>
            </w:r>
            <w:r w:rsidRPr="0025758F">
              <w:t>ние на основе видео-конференц-связи (с эффе</w:t>
            </w:r>
            <w:r w:rsidRPr="0025758F">
              <w:t>к</w:t>
            </w:r>
            <w:r w:rsidRPr="0025758F">
              <w:t>том присутствия):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Pr="0025758F" w:rsidRDefault="0025758F" w:rsidP="009202C8">
            <w:pPr>
              <w:spacing w:line="360" w:lineRule="auto"/>
              <w:jc w:val="both"/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58F" w:rsidRPr="0025758F" w:rsidRDefault="0025758F" w:rsidP="009202C8">
            <w:pPr>
              <w:jc w:val="both"/>
            </w:pPr>
            <w:r w:rsidRPr="0025758F">
              <w:t>Данный коэффициент примен</w:t>
            </w:r>
            <w:r w:rsidRPr="0025758F">
              <w:t>я</w:t>
            </w:r>
            <w:r w:rsidRPr="0025758F">
              <w:t>ется только к учебным  часам, проводимым в режиме видео-конференц-связи</w:t>
            </w:r>
          </w:p>
        </w:tc>
      </w:tr>
      <w:tr w:rsidR="0025758F" w:rsidRPr="0025758F" w:rsidTr="00DB09D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Pr="0025758F" w:rsidRDefault="0025758F" w:rsidP="009202C8">
            <w:pPr>
              <w:spacing w:line="360" w:lineRule="auto"/>
              <w:jc w:val="both"/>
            </w:pPr>
            <w:r w:rsidRPr="0025758F">
              <w:t>10.1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58F" w:rsidRPr="0025758F" w:rsidRDefault="0025758F" w:rsidP="009202C8">
            <w:pPr>
              <w:widowControl w:val="0"/>
              <w:autoSpaceDE w:val="0"/>
            </w:pPr>
            <w:r w:rsidRPr="0025758F">
              <w:t>- за каждого обучающегося с ОВЗ или инвалида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Pr="0025758F" w:rsidRDefault="0025758F" w:rsidP="009202C8">
            <w:pPr>
              <w:spacing w:line="360" w:lineRule="auto"/>
              <w:jc w:val="both"/>
            </w:pPr>
            <w:r w:rsidRPr="0025758F">
              <w:t>1,1</w:t>
            </w: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58F" w:rsidRPr="0025758F" w:rsidRDefault="0025758F" w:rsidP="009202C8">
            <w:pPr>
              <w:jc w:val="both"/>
            </w:pPr>
          </w:p>
        </w:tc>
      </w:tr>
      <w:tr w:rsidR="0025758F" w:rsidRPr="0025758F" w:rsidTr="00DB09D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Pr="0025758F" w:rsidRDefault="0025758F" w:rsidP="009202C8">
            <w:pPr>
              <w:spacing w:line="360" w:lineRule="auto"/>
              <w:jc w:val="both"/>
            </w:pPr>
            <w:r w:rsidRPr="0025758F">
              <w:t>10.2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58F" w:rsidRPr="0025758F" w:rsidRDefault="0025758F" w:rsidP="009202C8">
            <w:pPr>
              <w:widowControl w:val="0"/>
              <w:autoSpaceDE w:val="0"/>
            </w:pPr>
            <w:r w:rsidRPr="0025758F">
              <w:t>- за каждый удаленный класс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8F" w:rsidRPr="0025758F" w:rsidRDefault="0025758F" w:rsidP="009202C8">
            <w:pPr>
              <w:spacing w:line="360" w:lineRule="auto"/>
              <w:jc w:val="both"/>
            </w:pPr>
            <w:r w:rsidRPr="0025758F">
              <w:t>1,2</w:t>
            </w: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58F" w:rsidRPr="0025758F" w:rsidRDefault="0025758F" w:rsidP="009202C8">
            <w:pPr>
              <w:jc w:val="both"/>
            </w:pPr>
          </w:p>
        </w:tc>
      </w:tr>
    </w:tbl>
    <w:p w:rsidR="0025758F" w:rsidRDefault="0025758F" w:rsidP="0025758F">
      <w:pPr>
        <w:pStyle w:val="af9"/>
        <w:spacing w:line="360" w:lineRule="auto"/>
        <w:ind w:left="1260"/>
        <w:jc w:val="right"/>
        <w:rPr>
          <w:sz w:val="28"/>
          <w:szCs w:val="28"/>
        </w:rPr>
      </w:pPr>
      <w:r w:rsidRPr="0025758F">
        <w:rPr>
          <w:sz w:val="28"/>
          <w:szCs w:val="28"/>
        </w:rPr>
        <w:t>.»</w:t>
      </w:r>
    </w:p>
    <w:p w:rsidR="00692C9A" w:rsidRDefault="00692C9A" w:rsidP="00692C9A">
      <w:pPr>
        <w:spacing w:line="360" w:lineRule="auto"/>
        <w:ind w:firstLine="709"/>
        <w:jc w:val="both"/>
      </w:pPr>
      <w:r>
        <w:t>1.3. Таблицу 6 раздела 6 «</w:t>
      </w:r>
      <w:r w:rsidRPr="008F063E">
        <w:t>Расчет заработной платы руководителей» и</w:t>
      </w:r>
      <w:r w:rsidRPr="008F063E">
        <w:t>з</w:t>
      </w:r>
      <w:r w:rsidRPr="008F063E">
        <w:t>ложить в следующей редакции</w:t>
      </w:r>
      <w:r>
        <w:t>:</w:t>
      </w:r>
    </w:p>
    <w:p w:rsidR="00692C9A" w:rsidRPr="00AB5D2C" w:rsidRDefault="00692C9A" w:rsidP="00692C9A">
      <w:pPr>
        <w:shd w:val="clear" w:color="auto" w:fill="FFFFFF"/>
        <w:spacing w:line="360" w:lineRule="auto"/>
        <w:ind w:left="450"/>
        <w:jc w:val="right"/>
        <w:rPr>
          <w:sz w:val="27"/>
          <w:szCs w:val="27"/>
        </w:rPr>
      </w:pPr>
      <w:r>
        <w:rPr>
          <w:position w:val="-6"/>
          <w:sz w:val="27"/>
          <w:szCs w:val="27"/>
        </w:rPr>
        <w:t>«Таблица 6</w:t>
      </w:r>
    </w:p>
    <w:tbl>
      <w:tblPr>
        <w:tblW w:w="5000" w:type="pct"/>
        <w:tblInd w:w="-10" w:type="dxa"/>
        <w:tblLayout w:type="fixed"/>
        <w:tblLook w:val="0000" w:firstRow="0" w:lastRow="0" w:firstColumn="0" w:lastColumn="0" w:noHBand="0" w:noVBand="0"/>
      </w:tblPr>
      <w:tblGrid>
        <w:gridCol w:w="682"/>
        <w:gridCol w:w="5022"/>
        <w:gridCol w:w="2004"/>
        <w:gridCol w:w="1862"/>
      </w:tblGrid>
      <w:tr w:rsidR="00692C9A" w:rsidTr="00DB09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C9A" w:rsidRPr="00575D43" w:rsidRDefault="00692C9A" w:rsidP="009202C8">
            <w:pPr>
              <w:jc w:val="center"/>
              <w:rPr>
                <w:b/>
              </w:rPr>
            </w:pPr>
            <w:proofErr w:type="gramStart"/>
            <w:r w:rsidRPr="00575D43">
              <w:rPr>
                <w:b/>
              </w:rPr>
              <w:t>п</w:t>
            </w:r>
            <w:proofErr w:type="gramEnd"/>
            <w:r w:rsidRPr="00575D43">
              <w:rPr>
                <w:b/>
              </w:rPr>
              <w:t>/п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C9A" w:rsidRPr="00575D43" w:rsidRDefault="00692C9A" w:rsidP="009202C8">
            <w:pPr>
              <w:jc w:val="center"/>
              <w:rPr>
                <w:b/>
              </w:rPr>
            </w:pPr>
            <w:r w:rsidRPr="00575D43">
              <w:rPr>
                <w:b/>
              </w:rPr>
              <w:t>Наименование группы образов</w:t>
            </w:r>
            <w:r w:rsidRPr="00575D43">
              <w:rPr>
                <w:b/>
              </w:rPr>
              <w:t>а</w:t>
            </w:r>
            <w:r w:rsidRPr="00575D43">
              <w:rPr>
                <w:b/>
              </w:rPr>
              <w:t>тельных организаций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C9A" w:rsidRPr="00575D43" w:rsidRDefault="00692C9A" w:rsidP="009202C8">
            <w:pPr>
              <w:jc w:val="center"/>
              <w:rPr>
                <w:b/>
              </w:rPr>
            </w:pPr>
            <w:r w:rsidRPr="00575D43">
              <w:rPr>
                <w:b/>
              </w:rPr>
              <w:t>Средняя наполня</w:t>
            </w:r>
            <w:r w:rsidRPr="00575D43">
              <w:rPr>
                <w:b/>
              </w:rPr>
              <w:t>е</w:t>
            </w:r>
            <w:r w:rsidRPr="00575D43">
              <w:rPr>
                <w:b/>
              </w:rPr>
              <w:t>мость в кла</w:t>
            </w:r>
            <w:r w:rsidRPr="00575D43">
              <w:rPr>
                <w:b/>
              </w:rPr>
              <w:t>с</w:t>
            </w:r>
            <w:r w:rsidRPr="00575D43">
              <w:rPr>
                <w:b/>
              </w:rPr>
              <w:t>сах, чел.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9A" w:rsidRPr="00092996" w:rsidRDefault="00692C9A" w:rsidP="009202C8">
            <w:pPr>
              <w:jc w:val="center"/>
              <w:rPr>
                <w:b/>
              </w:rPr>
            </w:pPr>
            <w:r w:rsidRPr="00092996">
              <w:rPr>
                <w:b/>
              </w:rPr>
              <w:t>Количество</w:t>
            </w:r>
          </w:p>
          <w:p w:rsidR="00692C9A" w:rsidRPr="00575D43" w:rsidRDefault="00692C9A" w:rsidP="009202C8">
            <w:pPr>
              <w:jc w:val="center"/>
              <w:rPr>
                <w:b/>
              </w:rPr>
            </w:pPr>
            <w:proofErr w:type="gramStart"/>
            <w:r w:rsidRPr="00092996">
              <w:rPr>
                <w:b/>
              </w:rPr>
              <w:t>обучающи</w:t>
            </w:r>
            <w:r w:rsidRPr="00092996">
              <w:rPr>
                <w:b/>
              </w:rPr>
              <w:t>х</w:t>
            </w:r>
            <w:r w:rsidRPr="00092996">
              <w:rPr>
                <w:b/>
              </w:rPr>
              <w:t>ся</w:t>
            </w:r>
            <w:proofErr w:type="gramEnd"/>
            <w:r w:rsidRPr="00092996">
              <w:rPr>
                <w:b/>
              </w:rPr>
              <w:t xml:space="preserve"> на одного </w:t>
            </w:r>
            <w:proofErr w:type="spellStart"/>
            <w:r w:rsidRPr="00092996">
              <w:rPr>
                <w:b/>
              </w:rPr>
              <w:t>педработн</w:t>
            </w:r>
            <w:r w:rsidRPr="00092996">
              <w:rPr>
                <w:b/>
              </w:rPr>
              <w:t>и</w:t>
            </w:r>
            <w:r w:rsidRPr="00092996">
              <w:rPr>
                <w:b/>
              </w:rPr>
              <w:t>ка</w:t>
            </w:r>
            <w:proofErr w:type="spellEnd"/>
          </w:p>
        </w:tc>
      </w:tr>
      <w:tr w:rsidR="00692C9A" w:rsidTr="00DB09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C9A" w:rsidRDefault="00692C9A" w:rsidP="009202C8">
            <w:pPr>
              <w:jc w:val="center"/>
            </w:pPr>
            <w:r>
              <w:t>1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C9A" w:rsidRDefault="00692C9A" w:rsidP="009202C8">
            <w:pPr>
              <w:jc w:val="both"/>
            </w:pPr>
            <w:r>
              <w:t xml:space="preserve">Общеобразовательные организации, расположенные в сельских населенных пунктах, не относящиеся к </w:t>
            </w:r>
            <w:proofErr w:type="gramStart"/>
            <w:r>
              <w:t>малоко</w:t>
            </w:r>
            <w:r>
              <w:t>м</w:t>
            </w:r>
            <w:r>
              <w:t>плектным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C9A" w:rsidRDefault="00692C9A" w:rsidP="009202C8">
            <w:pPr>
              <w:jc w:val="center"/>
            </w:pPr>
            <w:r>
              <w:t>18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9A" w:rsidRDefault="00692C9A" w:rsidP="009202C8">
            <w:pPr>
              <w:jc w:val="center"/>
            </w:pPr>
            <w:r>
              <w:t>12</w:t>
            </w:r>
          </w:p>
        </w:tc>
      </w:tr>
      <w:tr w:rsidR="00692C9A" w:rsidTr="00DB09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C9A" w:rsidRDefault="00692C9A" w:rsidP="009202C8">
            <w:pPr>
              <w:jc w:val="center"/>
            </w:pPr>
            <w:r>
              <w:t>2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C9A" w:rsidRDefault="00692C9A" w:rsidP="009202C8">
            <w:pPr>
              <w:jc w:val="both"/>
            </w:pPr>
            <w:r>
              <w:t>Малокомплектные общеобразовател</w:t>
            </w:r>
            <w:r>
              <w:t>ь</w:t>
            </w:r>
            <w:r>
              <w:t xml:space="preserve">ные организации с численностью </w:t>
            </w:r>
            <w:proofErr w:type="gramStart"/>
            <w:r>
              <w:t>об</w:t>
            </w:r>
            <w:r>
              <w:t>у</w:t>
            </w:r>
            <w:r>
              <w:t>чающихся</w:t>
            </w:r>
            <w:proofErr w:type="gramEnd"/>
            <w:r>
              <w:t>:</w:t>
            </w:r>
          </w:p>
          <w:p w:rsidR="00692C9A" w:rsidRDefault="00692C9A" w:rsidP="009202C8">
            <w:pPr>
              <w:jc w:val="both"/>
            </w:pPr>
            <w:r>
              <w:t>- средние 101-154;</w:t>
            </w:r>
          </w:p>
          <w:p w:rsidR="00692C9A" w:rsidRDefault="00692C9A" w:rsidP="009202C8">
            <w:pPr>
              <w:jc w:val="both"/>
            </w:pPr>
            <w:r>
              <w:t>- основные 61-126;</w:t>
            </w:r>
          </w:p>
          <w:p w:rsidR="00692C9A" w:rsidRDefault="00692C9A" w:rsidP="009202C8">
            <w:pPr>
              <w:jc w:val="both"/>
            </w:pPr>
            <w:r>
              <w:t>- начальные11-56.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C9A" w:rsidRDefault="00692C9A" w:rsidP="009202C8">
            <w:pPr>
              <w:jc w:val="center"/>
            </w:pPr>
            <w:r>
              <w:t>12,1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9A" w:rsidRDefault="00692C9A" w:rsidP="009202C8">
            <w:pPr>
              <w:jc w:val="center"/>
            </w:pPr>
            <w:r>
              <w:t>9,0</w:t>
            </w:r>
          </w:p>
        </w:tc>
      </w:tr>
      <w:tr w:rsidR="00692C9A" w:rsidTr="00DB09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C9A" w:rsidRDefault="00692C9A" w:rsidP="009202C8">
            <w:pPr>
              <w:jc w:val="center"/>
            </w:pPr>
            <w:r>
              <w:t>3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C9A" w:rsidRDefault="00692C9A" w:rsidP="009202C8">
            <w:pPr>
              <w:jc w:val="both"/>
            </w:pPr>
            <w:r>
              <w:t>Малокомплектные общеобразовател</w:t>
            </w:r>
            <w:r>
              <w:t>ь</w:t>
            </w:r>
            <w:r>
              <w:t xml:space="preserve">ные организации с численностью </w:t>
            </w:r>
            <w:proofErr w:type="gramStart"/>
            <w:r>
              <w:t>об</w:t>
            </w:r>
            <w:r>
              <w:t>у</w:t>
            </w:r>
            <w:r>
              <w:t>чающихся</w:t>
            </w:r>
            <w:proofErr w:type="gramEnd"/>
            <w:r>
              <w:t>:</w:t>
            </w:r>
          </w:p>
          <w:p w:rsidR="00692C9A" w:rsidRDefault="00692C9A" w:rsidP="009202C8">
            <w:pPr>
              <w:jc w:val="both"/>
            </w:pPr>
            <w:r>
              <w:t>- средние до 100;</w:t>
            </w:r>
          </w:p>
          <w:p w:rsidR="00692C9A" w:rsidRDefault="00692C9A" w:rsidP="009202C8">
            <w:pPr>
              <w:jc w:val="both"/>
            </w:pPr>
            <w:r>
              <w:t>- основные до 60;</w:t>
            </w:r>
          </w:p>
          <w:p w:rsidR="00692C9A" w:rsidRDefault="00692C9A" w:rsidP="009202C8">
            <w:pPr>
              <w:jc w:val="both"/>
            </w:pPr>
            <w:r>
              <w:t>-начальные до 10.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C9A" w:rsidRDefault="00692C9A" w:rsidP="009202C8">
            <w:pPr>
              <w:jc w:val="center"/>
            </w:pPr>
            <w:r>
              <w:t>6,2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9A" w:rsidRDefault="00692C9A" w:rsidP="009202C8">
            <w:pPr>
              <w:jc w:val="center"/>
            </w:pPr>
            <w:r>
              <w:t>5,2</w:t>
            </w:r>
          </w:p>
        </w:tc>
      </w:tr>
    </w:tbl>
    <w:p w:rsidR="00692C9A" w:rsidRDefault="00692C9A" w:rsidP="00692C9A">
      <w:pPr>
        <w:pStyle w:val="af9"/>
        <w:spacing w:line="360" w:lineRule="auto"/>
        <w:ind w:left="1260"/>
        <w:jc w:val="right"/>
        <w:rPr>
          <w:sz w:val="28"/>
          <w:szCs w:val="28"/>
        </w:rPr>
      </w:pPr>
      <w:r w:rsidRPr="0025758F">
        <w:rPr>
          <w:sz w:val="28"/>
          <w:szCs w:val="28"/>
        </w:rPr>
        <w:t>.»</w:t>
      </w:r>
    </w:p>
    <w:p w:rsidR="00692C9A" w:rsidRDefault="00692C9A" w:rsidP="00692C9A">
      <w:pPr>
        <w:spacing w:line="360" w:lineRule="auto"/>
        <w:ind w:firstLine="709"/>
        <w:jc w:val="both"/>
      </w:pPr>
      <w:r>
        <w:t xml:space="preserve">1.4. Таблицу 8 раздела </w:t>
      </w:r>
      <w:r w:rsidRPr="00A71B5C">
        <w:t>«</w:t>
      </w:r>
      <w:r w:rsidRPr="00A71B5C">
        <w:rPr>
          <w:bCs/>
        </w:rPr>
        <w:t>Выплаты компенсационного характера</w:t>
      </w:r>
      <w:r w:rsidRPr="00A71B5C">
        <w:t>»</w:t>
      </w:r>
      <w:r>
        <w:t xml:space="preserve"> д</w:t>
      </w:r>
      <w:r>
        <w:t>о</w:t>
      </w:r>
      <w:r>
        <w:t>полнить строкой 16: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3"/>
        <w:gridCol w:w="7715"/>
        <w:gridCol w:w="1281"/>
      </w:tblGrid>
      <w:tr w:rsidR="00692C9A" w:rsidTr="009202C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C9A" w:rsidRPr="001C384B" w:rsidRDefault="00692C9A" w:rsidP="009202C8">
            <w:pPr>
              <w:spacing w:line="360" w:lineRule="auto"/>
              <w:jc w:val="center"/>
            </w:pPr>
            <w:r w:rsidRPr="001C384B">
              <w:lastRenderedPageBreak/>
              <w:t>16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C9A" w:rsidRPr="001C384B" w:rsidRDefault="00692C9A" w:rsidP="009202C8">
            <w:pPr>
              <w:jc w:val="both"/>
            </w:pPr>
            <w:r w:rsidRPr="001C384B">
              <w:t>За работу в составе психолого-медико-педагогической слу</w:t>
            </w:r>
            <w:r w:rsidRPr="001C384B">
              <w:t>ж</w:t>
            </w:r>
            <w:r w:rsidRPr="001C384B">
              <w:t xml:space="preserve">бы общеобразовательной  организации </w:t>
            </w:r>
            <w:r>
              <w:t>или выполнение функций специалиста по психолого-медико-педагогическому сопровождению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9A" w:rsidRDefault="00692C9A" w:rsidP="009202C8">
            <w:pPr>
              <w:jc w:val="center"/>
            </w:pPr>
            <w:r w:rsidRPr="001E6550">
              <w:t>0,1</w:t>
            </w:r>
          </w:p>
          <w:p w:rsidR="00692C9A" w:rsidRPr="001C384B" w:rsidRDefault="00692C9A" w:rsidP="009202C8">
            <w:pPr>
              <w:jc w:val="center"/>
            </w:pPr>
          </w:p>
        </w:tc>
      </w:tr>
    </w:tbl>
    <w:p w:rsidR="00692C9A" w:rsidRDefault="00692C9A" w:rsidP="00692C9A">
      <w:pPr>
        <w:pStyle w:val="af9"/>
        <w:spacing w:line="360" w:lineRule="auto"/>
        <w:ind w:left="1260"/>
        <w:jc w:val="right"/>
        <w:rPr>
          <w:sz w:val="28"/>
          <w:szCs w:val="28"/>
        </w:rPr>
      </w:pPr>
      <w:r w:rsidRPr="0025758F">
        <w:rPr>
          <w:sz w:val="28"/>
          <w:szCs w:val="28"/>
        </w:rPr>
        <w:t>.»</w:t>
      </w:r>
    </w:p>
    <w:p w:rsidR="00A2365D" w:rsidRDefault="00A2365D" w:rsidP="00A2365D">
      <w:pPr>
        <w:spacing w:line="360" w:lineRule="auto"/>
        <w:ind w:firstLine="709"/>
        <w:jc w:val="both"/>
      </w:pPr>
      <w:r>
        <w:t xml:space="preserve">1.5. Приложение 3 </w:t>
      </w:r>
      <w:r w:rsidRPr="0046499E">
        <w:t xml:space="preserve">«Показатели эффективности работы  руководителей общеобразовательных организаций (далее </w:t>
      </w:r>
      <w:r>
        <w:t xml:space="preserve">- </w:t>
      </w:r>
      <w:r w:rsidRPr="0046499E">
        <w:t xml:space="preserve">ОО)» </w:t>
      </w:r>
      <w:r>
        <w:t>изложить в следующей р</w:t>
      </w:r>
      <w:r>
        <w:t>е</w:t>
      </w:r>
      <w:r>
        <w:t>дакции:</w:t>
      </w:r>
    </w:p>
    <w:p w:rsidR="00A2365D" w:rsidRPr="00AB5D2C" w:rsidRDefault="00A2365D" w:rsidP="00A2365D">
      <w:pPr>
        <w:spacing w:line="360" w:lineRule="auto"/>
        <w:ind w:firstLine="709"/>
        <w:jc w:val="right"/>
      </w:pPr>
      <w:r>
        <w:rPr>
          <w:rFonts w:eastAsia="Calibri"/>
        </w:rPr>
        <w:t>«</w:t>
      </w:r>
      <w:r>
        <w:t xml:space="preserve">Приложение </w:t>
      </w:r>
      <w:r w:rsidRPr="00AB5D2C">
        <w:t>3</w:t>
      </w:r>
    </w:p>
    <w:p w:rsidR="00A2365D" w:rsidRDefault="00A2365D" w:rsidP="00A2365D">
      <w:pPr>
        <w:jc w:val="center"/>
        <w:rPr>
          <w:b/>
          <w:bCs/>
        </w:rPr>
      </w:pPr>
    </w:p>
    <w:p w:rsidR="00A2365D" w:rsidRDefault="00A2365D" w:rsidP="00A2365D">
      <w:pPr>
        <w:jc w:val="center"/>
        <w:rPr>
          <w:b/>
          <w:bCs/>
        </w:rPr>
      </w:pPr>
      <w:r>
        <w:rPr>
          <w:b/>
          <w:bCs/>
        </w:rPr>
        <w:t>Показатели эффективности работы руководителей  общеобразовател</w:t>
      </w:r>
      <w:r>
        <w:rPr>
          <w:b/>
          <w:bCs/>
        </w:rPr>
        <w:t>ь</w:t>
      </w:r>
      <w:r>
        <w:rPr>
          <w:b/>
          <w:bCs/>
        </w:rPr>
        <w:t>ных организаций (далее ОО)</w:t>
      </w:r>
    </w:p>
    <w:p w:rsidR="00A2365D" w:rsidRDefault="00A2365D" w:rsidP="00A2365D">
      <w:pPr>
        <w:rPr>
          <w:rFonts w:eastAsia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7391"/>
        <w:gridCol w:w="1123"/>
      </w:tblGrid>
      <w:tr w:rsidR="00A2365D" w:rsidRPr="000B3758" w:rsidTr="00E62B19">
        <w:tc>
          <w:tcPr>
            <w:tcW w:w="959" w:type="dxa"/>
            <w:shd w:val="clear" w:color="auto" w:fill="auto"/>
            <w:vAlign w:val="center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 xml:space="preserve">№ </w:t>
            </w:r>
            <w:proofErr w:type="gramStart"/>
            <w:r w:rsidRPr="00E62B19">
              <w:rPr>
                <w:bCs/>
                <w:color w:val="000000"/>
              </w:rPr>
              <w:t>п</w:t>
            </w:r>
            <w:proofErr w:type="gramEnd"/>
            <w:r w:rsidRPr="00E62B19">
              <w:rPr>
                <w:bCs/>
                <w:color w:val="000000"/>
              </w:rPr>
              <w:t>/п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Показатели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Баллы</w:t>
            </w:r>
          </w:p>
        </w:tc>
      </w:tr>
      <w:tr w:rsidR="00A2365D" w:rsidRPr="000B3758" w:rsidTr="00E62B19">
        <w:tc>
          <w:tcPr>
            <w:tcW w:w="9747" w:type="dxa"/>
            <w:gridSpan w:val="3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/>
                <w:bCs/>
                <w:color w:val="000000"/>
              </w:rPr>
            </w:pPr>
            <w:r w:rsidRPr="00E62B19">
              <w:rPr>
                <w:b/>
                <w:bCs/>
                <w:color w:val="000000"/>
              </w:rPr>
              <w:t>Критерий 1. Результативность учебной деятельности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1.1.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Доля детей школьного возраста микрорайона, в отношении которых общеобразовательным учреждением организован учет, в общей численности детей школьного возраста ми</w:t>
            </w:r>
            <w:r w:rsidRPr="00E62B19">
              <w:rPr>
                <w:bCs/>
                <w:color w:val="000000"/>
              </w:rPr>
              <w:t>к</w:t>
            </w:r>
            <w:r w:rsidRPr="00E62B19">
              <w:rPr>
                <w:bCs/>
                <w:color w:val="000000"/>
              </w:rPr>
              <w:t>рорайона:</w:t>
            </w:r>
          </w:p>
          <w:p w:rsidR="00A2365D" w:rsidRPr="00E62B19" w:rsidRDefault="00A2365D" w:rsidP="00E62B19">
            <w:pPr>
              <w:jc w:val="both"/>
              <w:rPr>
                <w:color w:val="000000"/>
              </w:rPr>
            </w:pPr>
            <w:r w:rsidRPr="00E62B19">
              <w:rPr>
                <w:color w:val="000000"/>
              </w:rPr>
              <w:t>- 100%;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ниже 100%.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DB09DC" w:rsidRPr="00E62B19" w:rsidRDefault="00DB09DC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2,0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1.2.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Средний балл результатов ОГЭ (ГИА) в 9-х классах по м</w:t>
            </w:r>
            <w:r w:rsidRPr="00E62B19">
              <w:rPr>
                <w:bCs/>
                <w:color w:val="000000"/>
              </w:rPr>
              <w:t>а</w:t>
            </w:r>
            <w:r w:rsidRPr="00E62B19">
              <w:rPr>
                <w:bCs/>
                <w:color w:val="000000"/>
              </w:rPr>
              <w:t>тематике: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 xml:space="preserve">- </w:t>
            </w:r>
            <w:proofErr w:type="gramStart"/>
            <w:r w:rsidRPr="00E62B19">
              <w:rPr>
                <w:bCs/>
                <w:color w:val="000000"/>
              </w:rPr>
              <w:t>равен</w:t>
            </w:r>
            <w:proofErr w:type="gramEnd"/>
            <w:r w:rsidRPr="00E62B19">
              <w:rPr>
                <w:bCs/>
                <w:color w:val="000000"/>
              </w:rPr>
              <w:t xml:space="preserve"> или ниже в сравнении с прошлым учебным годом;</w:t>
            </w:r>
          </w:p>
          <w:p w:rsidR="00A2365D" w:rsidRPr="00E62B19" w:rsidRDefault="00A2365D" w:rsidP="00E62B19">
            <w:pPr>
              <w:jc w:val="both"/>
              <w:rPr>
                <w:color w:val="000000"/>
              </w:rPr>
            </w:pPr>
            <w:r w:rsidRPr="00E62B19">
              <w:rPr>
                <w:color w:val="000000"/>
              </w:rPr>
              <w:t>- выше в сравнении с прошлым учебным годом;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выше среднего балла по региону.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1,5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E62B19">
              <w:rPr>
                <w:bCs/>
                <w:color w:val="000000"/>
              </w:rPr>
              <w:t>1.3.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Средний балл результатов ОГЭ (ГИА) в 9-х классах по русскому языку: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 xml:space="preserve">- </w:t>
            </w:r>
            <w:proofErr w:type="gramStart"/>
            <w:r w:rsidRPr="00E62B19">
              <w:rPr>
                <w:bCs/>
                <w:color w:val="000000"/>
              </w:rPr>
              <w:t>равен</w:t>
            </w:r>
            <w:proofErr w:type="gramEnd"/>
            <w:r w:rsidRPr="00E62B19">
              <w:rPr>
                <w:bCs/>
                <w:color w:val="000000"/>
              </w:rPr>
              <w:t xml:space="preserve"> или ниже в сравнении с прошлым учебным годом;</w:t>
            </w:r>
          </w:p>
          <w:p w:rsidR="00A2365D" w:rsidRPr="00E62B19" w:rsidRDefault="00A2365D" w:rsidP="00E62B19">
            <w:pPr>
              <w:jc w:val="both"/>
              <w:rPr>
                <w:color w:val="000000"/>
              </w:rPr>
            </w:pPr>
            <w:r w:rsidRPr="00E62B19">
              <w:rPr>
                <w:color w:val="000000"/>
              </w:rPr>
              <w:t>- выше в сравнении с прошлым учебным годом;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выше среднего балла по региону.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DB09DC" w:rsidRPr="00E62B19" w:rsidRDefault="00DB09DC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1,5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E62B19">
              <w:rPr>
                <w:bCs/>
                <w:color w:val="000000"/>
              </w:rPr>
              <w:t>1.4.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Численность выпускников, не получивших аттестат об о</w:t>
            </w:r>
            <w:r w:rsidRPr="00E62B19">
              <w:rPr>
                <w:bCs/>
                <w:color w:val="000000"/>
              </w:rPr>
              <w:t>с</w:t>
            </w:r>
            <w:r w:rsidRPr="00E62B19">
              <w:rPr>
                <w:bCs/>
                <w:color w:val="000000"/>
              </w:rPr>
              <w:t>новном общем образовании: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наличие;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отсутствие;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ниже в сравнении с прошлым учебным годом.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2,0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0,5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E62B19">
              <w:rPr>
                <w:bCs/>
                <w:color w:val="000000"/>
              </w:rPr>
              <w:t>1.5.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Численность выпускников, не получивших аттестат о среднем общем образовании: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наличие;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отсутствие;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lastRenderedPageBreak/>
              <w:t>- ниже в сравнении с прошлым учебным годом.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2,0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lastRenderedPageBreak/>
              <w:t>0,5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E62B19">
              <w:rPr>
                <w:bCs/>
                <w:color w:val="000000"/>
              </w:rPr>
              <w:lastRenderedPageBreak/>
              <w:t>1.6.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Доля обучающихся 4-х классов, принявших участие в м</w:t>
            </w:r>
            <w:r w:rsidRPr="00E62B19">
              <w:rPr>
                <w:bCs/>
                <w:color w:val="000000"/>
              </w:rPr>
              <w:t>о</w:t>
            </w:r>
            <w:r w:rsidRPr="00E62B19">
              <w:rPr>
                <w:bCs/>
                <w:color w:val="000000"/>
              </w:rPr>
              <w:t>ниторинге индивидуальных учебных достижений (русский язык), в общей численности обучающихся 4-х классов: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ниже 90%;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- 90% и более;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0,5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E62B19">
              <w:rPr>
                <w:bCs/>
                <w:color w:val="000000"/>
              </w:rPr>
              <w:t>1.7.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Доля обучающихся 4-х классов, принявших участие в м</w:t>
            </w:r>
            <w:r w:rsidRPr="00E62B19">
              <w:rPr>
                <w:bCs/>
                <w:color w:val="000000"/>
              </w:rPr>
              <w:t>о</w:t>
            </w:r>
            <w:r w:rsidRPr="00E62B19">
              <w:rPr>
                <w:bCs/>
                <w:color w:val="000000"/>
              </w:rPr>
              <w:t>ниторинге индивидуальных учебных достижений (матем</w:t>
            </w:r>
            <w:r w:rsidRPr="00E62B19">
              <w:rPr>
                <w:bCs/>
                <w:color w:val="000000"/>
              </w:rPr>
              <w:t>а</w:t>
            </w:r>
            <w:r w:rsidRPr="00E62B19">
              <w:rPr>
                <w:bCs/>
                <w:color w:val="000000"/>
              </w:rPr>
              <w:t>тика), в общей численности обучающихся 4-х классов: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ниже 90%;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- 90% и более;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0,5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E62B19">
              <w:rPr>
                <w:bCs/>
                <w:color w:val="000000"/>
              </w:rPr>
              <w:t>1.8.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Доля обучающихся 4-х классов, принявших участие в м</w:t>
            </w:r>
            <w:r w:rsidRPr="00E62B19">
              <w:rPr>
                <w:bCs/>
                <w:color w:val="000000"/>
              </w:rPr>
              <w:t>о</w:t>
            </w:r>
            <w:r w:rsidRPr="00E62B19">
              <w:rPr>
                <w:bCs/>
                <w:color w:val="000000"/>
              </w:rPr>
              <w:t>ниторинге индивидуальных учебных достижений (окр</w:t>
            </w:r>
            <w:r w:rsidRPr="00E62B19">
              <w:rPr>
                <w:bCs/>
                <w:color w:val="000000"/>
              </w:rPr>
              <w:t>у</w:t>
            </w:r>
            <w:r w:rsidRPr="00E62B19">
              <w:rPr>
                <w:bCs/>
                <w:color w:val="000000"/>
              </w:rPr>
              <w:t>жающий мир), в общей численности обучающихся 4-х классов: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ниже 90%;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- 90% и более;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0,5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E62B19">
              <w:rPr>
                <w:bCs/>
                <w:color w:val="000000"/>
              </w:rPr>
              <w:t>1.9.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Доля обучающихся 4-х классов, принявших участие в м</w:t>
            </w:r>
            <w:r w:rsidRPr="00E62B19">
              <w:rPr>
                <w:bCs/>
                <w:color w:val="000000"/>
              </w:rPr>
              <w:t>о</w:t>
            </w:r>
            <w:r w:rsidRPr="00E62B19">
              <w:rPr>
                <w:bCs/>
                <w:color w:val="000000"/>
              </w:rPr>
              <w:t>ниторинге индивидуальных учебных достижений (ко</w:t>
            </w:r>
            <w:r w:rsidRPr="00E62B19">
              <w:rPr>
                <w:bCs/>
                <w:color w:val="000000"/>
              </w:rPr>
              <w:t>м</w:t>
            </w:r>
            <w:r w:rsidRPr="00E62B19">
              <w:rPr>
                <w:bCs/>
                <w:color w:val="000000"/>
              </w:rPr>
              <w:t>плексная работа), в общей численности обучающихся 4-х классов: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ниже 90%;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- 90% и более;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0,5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E62B19">
              <w:rPr>
                <w:bCs/>
                <w:color w:val="000000"/>
              </w:rPr>
              <w:t>1.10.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Наличие документально оформленных управленческих решений на уровне организации по результатам монит</w:t>
            </w:r>
            <w:r w:rsidRPr="00E62B19">
              <w:rPr>
                <w:bCs/>
                <w:color w:val="000000"/>
              </w:rPr>
              <w:t>о</w:t>
            </w:r>
            <w:r w:rsidRPr="00E62B19">
              <w:rPr>
                <w:bCs/>
                <w:color w:val="000000"/>
              </w:rPr>
              <w:t>ринга индивидуальных учебных достижений обучающи</w:t>
            </w:r>
            <w:r w:rsidRPr="00E62B19">
              <w:rPr>
                <w:bCs/>
                <w:color w:val="000000"/>
              </w:rPr>
              <w:t>х</w:t>
            </w:r>
            <w:r w:rsidRPr="00E62B19">
              <w:rPr>
                <w:bCs/>
                <w:color w:val="000000"/>
              </w:rPr>
              <w:t>ся: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да;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2,0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E62B19">
              <w:rPr>
                <w:bCs/>
                <w:color w:val="000000"/>
              </w:rPr>
              <w:t>1.11.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 xml:space="preserve">Доля обучающихся, принявших участие в </w:t>
            </w:r>
            <w:proofErr w:type="gramStart"/>
            <w:r w:rsidRPr="00E62B19">
              <w:rPr>
                <w:bCs/>
                <w:color w:val="000000"/>
              </w:rPr>
              <w:t>мониторинге</w:t>
            </w:r>
            <w:proofErr w:type="gramEnd"/>
            <w:r w:rsidRPr="00E62B19">
              <w:rPr>
                <w:bCs/>
                <w:color w:val="000000"/>
              </w:rPr>
              <w:t xml:space="preserve"> и</w:t>
            </w:r>
            <w:r w:rsidRPr="00E62B19">
              <w:rPr>
                <w:bCs/>
                <w:color w:val="000000"/>
              </w:rPr>
              <w:t>н</w:t>
            </w:r>
            <w:r w:rsidRPr="00E62B19">
              <w:rPr>
                <w:bCs/>
                <w:color w:val="000000"/>
              </w:rPr>
              <w:t>дивидуальных учебных достижений на уровне основного общего образования, в общей численности обучающихся на уровне основного общего образования:</w:t>
            </w:r>
          </w:p>
          <w:p w:rsidR="00A2365D" w:rsidRPr="00E62B19" w:rsidRDefault="00A2365D" w:rsidP="00E62B19">
            <w:pPr>
              <w:jc w:val="both"/>
              <w:rPr>
                <w:color w:val="000000"/>
              </w:rPr>
            </w:pPr>
            <w:r w:rsidRPr="00E62B19">
              <w:rPr>
                <w:color w:val="000000"/>
              </w:rPr>
              <w:t>- до 20%;</w:t>
            </w:r>
          </w:p>
          <w:p w:rsidR="00A2365D" w:rsidRPr="00E62B19" w:rsidRDefault="00A2365D" w:rsidP="00E62B19">
            <w:pPr>
              <w:jc w:val="both"/>
              <w:rPr>
                <w:color w:val="000000"/>
              </w:rPr>
            </w:pPr>
            <w:r w:rsidRPr="00E62B19">
              <w:rPr>
                <w:color w:val="000000"/>
              </w:rPr>
              <w:t>- 20% и более;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0,5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E62B19">
              <w:rPr>
                <w:bCs/>
                <w:color w:val="000000"/>
              </w:rPr>
              <w:t>1.12.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Доля выпускников 11-х классов, поступивших в професс</w:t>
            </w:r>
            <w:r w:rsidRPr="00E62B19">
              <w:rPr>
                <w:bCs/>
                <w:color w:val="000000"/>
              </w:rPr>
              <w:t>и</w:t>
            </w:r>
            <w:r w:rsidRPr="00E62B19">
              <w:rPr>
                <w:bCs/>
                <w:color w:val="000000"/>
              </w:rPr>
              <w:t>ональные организации высшего образования на бюджетной основе, в общей численности выпускников 11 классов: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lastRenderedPageBreak/>
              <w:t>- свыше 65%;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lastRenderedPageBreak/>
              <w:t>1,0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0,5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E62B19">
              <w:rPr>
                <w:bCs/>
                <w:color w:val="000000"/>
              </w:rPr>
              <w:lastRenderedPageBreak/>
              <w:t>1.13.1.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Количество призовых мест в предметных олимпиадах, з</w:t>
            </w:r>
            <w:r w:rsidRPr="00E62B19">
              <w:rPr>
                <w:bCs/>
                <w:color w:val="000000"/>
              </w:rPr>
              <w:t>а</w:t>
            </w:r>
            <w:r w:rsidRPr="00E62B19">
              <w:rPr>
                <w:bCs/>
                <w:color w:val="000000"/>
              </w:rPr>
              <w:t xml:space="preserve">нятых </w:t>
            </w:r>
            <w:proofErr w:type="gramStart"/>
            <w:r w:rsidRPr="00E62B19">
              <w:rPr>
                <w:bCs/>
                <w:color w:val="000000"/>
              </w:rPr>
              <w:t>обучающимися</w:t>
            </w:r>
            <w:proofErr w:type="gramEnd"/>
            <w:r w:rsidRPr="00E62B19">
              <w:rPr>
                <w:bCs/>
                <w:color w:val="000000"/>
              </w:rPr>
              <w:t xml:space="preserve"> на муниципальном этапе всеросси</w:t>
            </w:r>
            <w:r w:rsidRPr="00E62B19">
              <w:rPr>
                <w:bCs/>
                <w:color w:val="000000"/>
              </w:rPr>
              <w:t>й</w:t>
            </w:r>
            <w:r w:rsidRPr="00E62B19">
              <w:rPr>
                <w:bCs/>
                <w:color w:val="000000"/>
              </w:rPr>
              <w:t>ской олимпиады школьников: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наличие;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отсутствие;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0,5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E62B19">
              <w:rPr>
                <w:bCs/>
                <w:color w:val="000000"/>
              </w:rPr>
              <w:t>1.13.2.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Количество призовых мест в предметных олимпиадах, з</w:t>
            </w:r>
            <w:r w:rsidRPr="00E62B19">
              <w:rPr>
                <w:bCs/>
                <w:color w:val="000000"/>
              </w:rPr>
              <w:t>а</w:t>
            </w:r>
            <w:r w:rsidRPr="00E62B19">
              <w:rPr>
                <w:bCs/>
                <w:color w:val="000000"/>
              </w:rPr>
              <w:t xml:space="preserve">нятых </w:t>
            </w:r>
            <w:proofErr w:type="gramStart"/>
            <w:r w:rsidRPr="00E62B19">
              <w:rPr>
                <w:bCs/>
                <w:color w:val="000000"/>
              </w:rPr>
              <w:t>обучающимися</w:t>
            </w:r>
            <w:proofErr w:type="gramEnd"/>
            <w:r w:rsidRPr="00E62B19">
              <w:rPr>
                <w:bCs/>
                <w:color w:val="000000"/>
              </w:rPr>
              <w:t xml:space="preserve"> на региональном этапе всеросси</w:t>
            </w:r>
            <w:r w:rsidRPr="00E62B19">
              <w:rPr>
                <w:bCs/>
                <w:color w:val="000000"/>
              </w:rPr>
              <w:t>й</w:t>
            </w:r>
            <w:r w:rsidRPr="00E62B19">
              <w:rPr>
                <w:bCs/>
                <w:color w:val="000000"/>
              </w:rPr>
              <w:t>ской олимпиады школьников: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наличие;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отсутствие;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1,5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E62B19">
              <w:rPr>
                <w:bCs/>
                <w:color w:val="000000"/>
              </w:rPr>
              <w:t>1.13.3.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Количество призовых мест в предметных олимпиадах, з</w:t>
            </w:r>
            <w:r w:rsidRPr="00E62B19">
              <w:rPr>
                <w:bCs/>
                <w:color w:val="000000"/>
              </w:rPr>
              <w:t>а</w:t>
            </w:r>
            <w:r w:rsidRPr="00E62B19">
              <w:rPr>
                <w:bCs/>
                <w:color w:val="000000"/>
              </w:rPr>
              <w:t xml:space="preserve">нятых </w:t>
            </w:r>
            <w:proofErr w:type="gramStart"/>
            <w:r w:rsidRPr="00E62B19">
              <w:rPr>
                <w:bCs/>
                <w:color w:val="000000"/>
              </w:rPr>
              <w:t>обучающимися</w:t>
            </w:r>
            <w:proofErr w:type="gramEnd"/>
            <w:r w:rsidRPr="00E62B19">
              <w:rPr>
                <w:bCs/>
                <w:color w:val="000000"/>
              </w:rPr>
              <w:t xml:space="preserve"> на заключительном этапе всеросси</w:t>
            </w:r>
            <w:r w:rsidRPr="00E62B19">
              <w:rPr>
                <w:bCs/>
                <w:color w:val="000000"/>
              </w:rPr>
              <w:t>й</w:t>
            </w:r>
            <w:r w:rsidRPr="00E62B19">
              <w:rPr>
                <w:bCs/>
                <w:color w:val="000000"/>
              </w:rPr>
              <w:t>ской олимпиады школьников: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наличие;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отсутствие;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2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3,0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E62B19">
              <w:rPr>
                <w:bCs/>
                <w:color w:val="000000"/>
              </w:rPr>
              <w:t>1.14.1.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Численность обучающихся, принявших участие в предме</w:t>
            </w:r>
            <w:r w:rsidRPr="00E62B19">
              <w:rPr>
                <w:bCs/>
                <w:color w:val="000000"/>
              </w:rPr>
              <w:t>т</w:t>
            </w:r>
            <w:r w:rsidRPr="00E62B19">
              <w:rPr>
                <w:bCs/>
                <w:color w:val="000000"/>
              </w:rPr>
              <w:t xml:space="preserve">ных олимпиадах школьников (в заочном и очном этапах) согласно перечню олимпиад школьников </w:t>
            </w:r>
            <w:proofErr w:type="spellStart"/>
            <w:r w:rsidRPr="00E62B19">
              <w:rPr>
                <w:bCs/>
                <w:color w:val="000000"/>
              </w:rPr>
              <w:t>Минобрнауки</w:t>
            </w:r>
            <w:proofErr w:type="spellEnd"/>
            <w:r w:rsidRPr="00E62B19">
              <w:rPr>
                <w:bCs/>
                <w:color w:val="000000"/>
              </w:rPr>
              <w:t xml:space="preserve"> РФ 2015-2016 учебного года: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наличие;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отсутствие;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0,5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0,5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E62B19">
              <w:rPr>
                <w:bCs/>
                <w:color w:val="000000"/>
              </w:rPr>
              <w:t>1.14.2.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Количество призовых мест, занятых обучающимися в з</w:t>
            </w:r>
            <w:r w:rsidRPr="00E62B19">
              <w:rPr>
                <w:bCs/>
                <w:color w:val="000000"/>
              </w:rPr>
              <w:t>а</w:t>
            </w:r>
            <w:r w:rsidRPr="00E62B19">
              <w:rPr>
                <w:bCs/>
                <w:color w:val="000000"/>
              </w:rPr>
              <w:t xml:space="preserve">очном этапе предметных олимпиад школьников согласно перечню олимпиад школьников </w:t>
            </w:r>
            <w:proofErr w:type="spellStart"/>
            <w:r w:rsidRPr="00E62B19">
              <w:rPr>
                <w:bCs/>
                <w:color w:val="000000"/>
              </w:rPr>
              <w:t>Минобрнауки</w:t>
            </w:r>
            <w:proofErr w:type="spellEnd"/>
            <w:r w:rsidRPr="00E62B19">
              <w:rPr>
                <w:bCs/>
                <w:color w:val="000000"/>
              </w:rPr>
              <w:t xml:space="preserve"> РФ 2015-2016 учебного года: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наличие;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отсутствие;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0,5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0,5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E62B19">
              <w:rPr>
                <w:bCs/>
                <w:color w:val="000000"/>
              </w:rPr>
              <w:t>1.14.3..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Количество призовых мест, занятых обучающимися в о</w:t>
            </w:r>
            <w:r w:rsidRPr="00E62B19">
              <w:rPr>
                <w:bCs/>
                <w:color w:val="000000"/>
              </w:rPr>
              <w:t>ч</w:t>
            </w:r>
            <w:r w:rsidRPr="00E62B19">
              <w:rPr>
                <w:bCs/>
                <w:color w:val="000000"/>
              </w:rPr>
              <w:t>ном этапе предметных олимпиад школьников согласно п</w:t>
            </w:r>
            <w:r w:rsidRPr="00E62B19">
              <w:rPr>
                <w:bCs/>
                <w:color w:val="000000"/>
              </w:rPr>
              <w:t>е</w:t>
            </w:r>
            <w:r w:rsidRPr="00E62B19">
              <w:rPr>
                <w:bCs/>
                <w:color w:val="000000"/>
              </w:rPr>
              <w:t xml:space="preserve">речню олимпиад школьников </w:t>
            </w:r>
            <w:proofErr w:type="spellStart"/>
            <w:r w:rsidRPr="00E62B19">
              <w:rPr>
                <w:bCs/>
                <w:color w:val="000000"/>
              </w:rPr>
              <w:t>Минобрнауки</w:t>
            </w:r>
            <w:proofErr w:type="spellEnd"/>
            <w:r w:rsidRPr="00E62B19">
              <w:rPr>
                <w:bCs/>
                <w:color w:val="000000"/>
              </w:rPr>
              <w:t xml:space="preserve"> РФ 2015-2016 учебного года: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наличие;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отсутствие;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E62B19">
              <w:rPr>
                <w:bCs/>
                <w:color w:val="000000"/>
              </w:rPr>
              <w:t>1.15.1.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Количество призовых мест, занятых обучающимися в м</w:t>
            </w:r>
            <w:r w:rsidRPr="00E62B19">
              <w:rPr>
                <w:bCs/>
                <w:color w:val="000000"/>
              </w:rPr>
              <w:t>е</w:t>
            </w:r>
            <w:r w:rsidRPr="00E62B19">
              <w:rPr>
                <w:bCs/>
                <w:color w:val="000000"/>
              </w:rPr>
              <w:t>роприятиях олимпиадного и конкурсного движения, орг</w:t>
            </w:r>
            <w:r w:rsidRPr="00E62B19">
              <w:rPr>
                <w:bCs/>
                <w:color w:val="000000"/>
              </w:rPr>
              <w:t>а</w:t>
            </w:r>
            <w:r w:rsidRPr="00E62B19">
              <w:rPr>
                <w:bCs/>
                <w:color w:val="000000"/>
              </w:rPr>
              <w:lastRenderedPageBreak/>
              <w:t>низованного отделом по образованию администрации В</w:t>
            </w:r>
            <w:r w:rsidRPr="00E62B19">
              <w:rPr>
                <w:bCs/>
                <w:color w:val="000000"/>
              </w:rPr>
              <w:t>о</w:t>
            </w:r>
            <w:r w:rsidRPr="00E62B19">
              <w:rPr>
                <w:bCs/>
                <w:color w:val="000000"/>
              </w:rPr>
              <w:t>робьевского муниципального района, и/или образовател</w:t>
            </w:r>
            <w:r w:rsidRPr="00E62B19">
              <w:rPr>
                <w:bCs/>
                <w:color w:val="000000"/>
              </w:rPr>
              <w:t>ь</w:t>
            </w:r>
            <w:r w:rsidRPr="00E62B19">
              <w:rPr>
                <w:bCs/>
                <w:color w:val="000000"/>
              </w:rPr>
              <w:t>ными организациями Воробьевского муниципального ра</w:t>
            </w:r>
            <w:r w:rsidRPr="00E62B19">
              <w:rPr>
                <w:bCs/>
                <w:color w:val="000000"/>
              </w:rPr>
              <w:t>й</w:t>
            </w:r>
            <w:r w:rsidRPr="00E62B19">
              <w:rPr>
                <w:bCs/>
                <w:color w:val="000000"/>
              </w:rPr>
              <w:t>она: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наличие;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отсутствие;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0,5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0,5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E62B19">
              <w:rPr>
                <w:bCs/>
                <w:color w:val="000000"/>
              </w:rPr>
              <w:lastRenderedPageBreak/>
              <w:t>1.15.2.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Количество призовых мест, занятых обучающимися в м</w:t>
            </w:r>
            <w:r w:rsidRPr="00E62B19">
              <w:rPr>
                <w:bCs/>
                <w:color w:val="000000"/>
              </w:rPr>
              <w:t>е</w:t>
            </w:r>
            <w:r w:rsidRPr="00E62B19">
              <w:rPr>
                <w:bCs/>
                <w:color w:val="000000"/>
              </w:rPr>
              <w:t>роприятиях олимпиадного и конкурсного движения, орг</w:t>
            </w:r>
            <w:r w:rsidRPr="00E62B19">
              <w:rPr>
                <w:bCs/>
                <w:color w:val="000000"/>
              </w:rPr>
              <w:t>а</w:t>
            </w:r>
            <w:r w:rsidRPr="00E62B19">
              <w:rPr>
                <w:bCs/>
                <w:color w:val="000000"/>
              </w:rPr>
              <w:t>низованного органами исполнительной власти региона, осуществляющими управление в сфере образования, и/или образовательными организациями региона (професси</w:t>
            </w:r>
            <w:r w:rsidRPr="00E62B19">
              <w:rPr>
                <w:bCs/>
                <w:color w:val="000000"/>
              </w:rPr>
              <w:t>о</w:t>
            </w:r>
            <w:r w:rsidRPr="00E62B19">
              <w:rPr>
                <w:bCs/>
                <w:color w:val="000000"/>
              </w:rPr>
              <w:t>нальные организации, организации ВПО, ДПО):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наличие;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отсутствие;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</w:tc>
      </w:tr>
      <w:tr w:rsidR="00A2365D" w:rsidRPr="000B3758" w:rsidTr="00E62B19">
        <w:tc>
          <w:tcPr>
            <w:tcW w:w="9747" w:type="dxa"/>
            <w:gridSpan w:val="3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/>
                <w:bCs/>
                <w:color w:val="000000"/>
              </w:rPr>
            </w:pPr>
            <w:r w:rsidRPr="00E62B19">
              <w:rPr>
                <w:b/>
                <w:bCs/>
                <w:color w:val="000000"/>
              </w:rPr>
              <w:t>Критерий 2. Результативность внеурочной и  внешкольной деятельн</w:t>
            </w:r>
            <w:r w:rsidRPr="00E62B19">
              <w:rPr>
                <w:b/>
                <w:bCs/>
                <w:color w:val="000000"/>
              </w:rPr>
              <w:t>о</w:t>
            </w:r>
            <w:r w:rsidRPr="00E62B19">
              <w:rPr>
                <w:b/>
                <w:bCs/>
                <w:color w:val="000000"/>
              </w:rPr>
              <w:t>сти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E62B19">
              <w:rPr>
                <w:bCs/>
                <w:color w:val="000000"/>
              </w:rPr>
              <w:t>2.1.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Количество часов внеурочной деятельности по плану вн</w:t>
            </w:r>
            <w:r w:rsidRPr="00E62B19">
              <w:rPr>
                <w:bCs/>
                <w:color w:val="000000"/>
              </w:rPr>
              <w:t>е</w:t>
            </w:r>
            <w:r w:rsidRPr="00E62B19">
              <w:rPr>
                <w:bCs/>
                <w:color w:val="000000"/>
              </w:rPr>
              <w:t>урочной деятельности в соответствии с ООП НОО (в ра</w:t>
            </w:r>
            <w:r w:rsidRPr="00E62B19">
              <w:rPr>
                <w:bCs/>
                <w:color w:val="000000"/>
              </w:rPr>
              <w:t>с</w:t>
            </w:r>
            <w:r w:rsidRPr="00E62B19">
              <w:rPr>
                <w:bCs/>
                <w:color w:val="000000"/>
              </w:rPr>
              <w:t>чете на один класс или класс-комплект):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ниже значения прошлого года;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выше значения прошлого года;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равно или выше в сравнении со средним значением по р</w:t>
            </w:r>
            <w:r w:rsidRPr="00E62B19">
              <w:rPr>
                <w:color w:val="000000"/>
              </w:rPr>
              <w:t>е</w:t>
            </w:r>
            <w:r w:rsidRPr="00E62B19">
              <w:rPr>
                <w:color w:val="000000"/>
              </w:rPr>
              <w:t>гиону.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E62B19">
              <w:rPr>
                <w:bCs/>
                <w:color w:val="000000"/>
              </w:rPr>
              <w:t>2.2.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Количество часов внеурочной деятельности по плану вн</w:t>
            </w:r>
            <w:r w:rsidRPr="00E62B19">
              <w:rPr>
                <w:bCs/>
                <w:color w:val="000000"/>
              </w:rPr>
              <w:t>е</w:t>
            </w:r>
            <w:r w:rsidRPr="00E62B19">
              <w:rPr>
                <w:bCs/>
                <w:color w:val="000000"/>
              </w:rPr>
              <w:t>урочной деятельности в соответствии с ООП ООО (в ра</w:t>
            </w:r>
            <w:r w:rsidRPr="00E62B19">
              <w:rPr>
                <w:bCs/>
                <w:color w:val="000000"/>
              </w:rPr>
              <w:t>с</w:t>
            </w:r>
            <w:r w:rsidRPr="00E62B19">
              <w:rPr>
                <w:bCs/>
                <w:color w:val="000000"/>
              </w:rPr>
              <w:t>чете на один класс или класс-комплект):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ниже значения прошлого года;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выше значения прошлого года;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равно или выше в сравнении со средним значением по р</w:t>
            </w:r>
            <w:r w:rsidRPr="00E62B19">
              <w:rPr>
                <w:color w:val="000000"/>
              </w:rPr>
              <w:t>е</w:t>
            </w:r>
            <w:r w:rsidRPr="00E62B19">
              <w:rPr>
                <w:color w:val="000000"/>
              </w:rPr>
              <w:t>гиону.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E62B19">
              <w:rPr>
                <w:bCs/>
                <w:color w:val="000000"/>
              </w:rPr>
              <w:t>2.3.1.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 xml:space="preserve">Количество призовых мест, занятых </w:t>
            </w:r>
            <w:proofErr w:type="gramStart"/>
            <w:r w:rsidRPr="00E62B19">
              <w:rPr>
                <w:bCs/>
                <w:color w:val="000000"/>
              </w:rPr>
              <w:t>обучающимися</w:t>
            </w:r>
            <w:proofErr w:type="gramEnd"/>
            <w:r w:rsidRPr="00E62B19">
              <w:rPr>
                <w:bCs/>
                <w:color w:val="000000"/>
              </w:rPr>
              <w:t xml:space="preserve"> в научно-практических конференциях и других мероприят</w:t>
            </w:r>
            <w:r w:rsidRPr="00E62B19">
              <w:rPr>
                <w:bCs/>
                <w:color w:val="000000"/>
              </w:rPr>
              <w:t>и</w:t>
            </w:r>
            <w:r w:rsidRPr="00E62B19">
              <w:rPr>
                <w:bCs/>
                <w:color w:val="000000"/>
              </w:rPr>
              <w:t>ях муниципального уровня, отражающих результативность внеурочной деятельности по предметам обучения: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наличие;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отсутствие;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0,5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E62B19">
              <w:rPr>
                <w:bCs/>
                <w:color w:val="000000"/>
              </w:rPr>
              <w:t>2.3.2.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 xml:space="preserve">Количество призовых мест, занятых </w:t>
            </w:r>
            <w:proofErr w:type="gramStart"/>
            <w:r w:rsidRPr="00E62B19">
              <w:rPr>
                <w:bCs/>
                <w:color w:val="000000"/>
              </w:rPr>
              <w:t>обучающимися</w:t>
            </w:r>
            <w:proofErr w:type="gramEnd"/>
            <w:r w:rsidRPr="00E62B19">
              <w:rPr>
                <w:bCs/>
                <w:color w:val="000000"/>
              </w:rPr>
              <w:t xml:space="preserve"> в научно-практических конференциях и других мероприят</w:t>
            </w:r>
            <w:r w:rsidRPr="00E62B19">
              <w:rPr>
                <w:bCs/>
                <w:color w:val="000000"/>
              </w:rPr>
              <w:t>и</w:t>
            </w:r>
            <w:r w:rsidRPr="00E62B19">
              <w:rPr>
                <w:bCs/>
                <w:color w:val="000000"/>
              </w:rPr>
              <w:t>ях регионального уровня, отражающих результативность внеурочной деятельности по предметам обучения: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lastRenderedPageBreak/>
              <w:t>- наличие;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отсутствие;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lastRenderedPageBreak/>
              <w:t>1,0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1,5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E62B19">
              <w:rPr>
                <w:bCs/>
                <w:color w:val="000000"/>
              </w:rPr>
              <w:lastRenderedPageBreak/>
              <w:t>2.3.3.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 xml:space="preserve">Количество призовых мест, занятых </w:t>
            </w:r>
            <w:proofErr w:type="gramStart"/>
            <w:r w:rsidRPr="00E62B19">
              <w:rPr>
                <w:bCs/>
                <w:color w:val="000000"/>
              </w:rPr>
              <w:t>обучающимися</w:t>
            </w:r>
            <w:proofErr w:type="gramEnd"/>
            <w:r w:rsidRPr="00E62B19">
              <w:rPr>
                <w:bCs/>
                <w:color w:val="000000"/>
              </w:rPr>
              <w:t xml:space="preserve"> в научно-практических конференциях и других мероприят</w:t>
            </w:r>
            <w:r w:rsidRPr="00E62B19">
              <w:rPr>
                <w:bCs/>
                <w:color w:val="000000"/>
              </w:rPr>
              <w:t>и</w:t>
            </w:r>
            <w:r w:rsidRPr="00E62B19">
              <w:rPr>
                <w:bCs/>
                <w:color w:val="000000"/>
              </w:rPr>
              <w:t>ях всероссийского и международного уровня, отражающих результативность внеурочной деятельности по предметам обучения: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наличие;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отсутствие;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2,0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3,0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E62B19">
              <w:rPr>
                <w:bCs/>
                <w:color w:val="000000"/>
              </w:rPr>
              <w:t>2.4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Доля обучающихся, занимающихся различными видами внеурочной деятельности (кружки, научные общества уч</w:t>
            </w:r>
            <w:r w:rsidRPr="00E62B19">
              <w:rPr>
                <w:bCs/>
                <w:color w:val="000000"/>
              </w:rPr>
              <w:t>а</w:t>
            </w:r>
            <w:r w:rsidRPr="00E62B19">
              <w:rPr>
                <w:bCs/>
                <w:color w:val="000000"/>
              </w:rPr>
              <w:t>щихся, спортивные секции, клубы и т.д.), в общей числе</w:t>
            </w:r>
            <w:r w:rsidRPr="00E62B19">
              <w:rPr>
                <w:bCs/>
                <w:color w:val="000000"/>
              </w:rPr>
              <w:t>н</w:t>
            </w:r>
            <w:r w:rsidRPr="00E62B19">
              <w:rPr>
                <w:bCs/>
                <w:color w:val="000000"/>
              </w:rPr>
              <w:t>ности обучающихся: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ниже значения прошлого года;</w:t>
            </w:r>
          </w:p>
          <w:p w:rsidR="00A2365D" w:rsidRPr="00E62B19" w:rsidRDefault="00A2365D" w:rsidP="00E62B19">
            <w:pPr>
              <w:jc w:val="both"/>
              <w:rPr>
                <w:color w:val="000000"/>
              </w:rPr>
            </w:pPr>
            <w:r w:rsidRPr="00E62B19">
              <w:rPr>
                <w:color w:val="000000"/>
              </w:rPr>
              <w:t>- выше значения прошлого года;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равно или выше в сравнении со средним значением по р</w:t>
            </w:r>
            <w:r w:rsidRPr="00E62B19">
              <w:rPr>
                <w:color w:val="000000"/>
              </w:rPr>
              <w:t>е</w:t>
            </w:r>
            <w:r w:rsidRPr="00E62B19">
              <w:rPr>
                <w:color w:val="000000"/>
              </w:rPr>
              <w:t>гиону.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E62B19">
              <w:rPr>
                <w:bCs/>
                <w:color w:val="000000"/>
              </w:rPr>
              <w:t>2.5.1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proofErr w:type="gramStart"/>
            <w:r w:rsidRPr="00E62B19">
              <w:rPr>
                <w:bCs/>
                <w:color w:val="000000"/>
              </w:rPr>
              <w:t>Количество призовых мест, занятых обучающимися в творческих конкурсах, фестивалях, спортивных соревнов</w:t>
            </w:r>
            <w:r w:rsidRPr="00E62B19">
              <w:rPr>
                <w:bCs/>
                <w:color w:val="000000"/>
              </w:rPr>
              <w:t>а</w:t>
            </w:r>
            <w:r w:rsidRPr="00E62B19">
              <w:rPr>
                <w:bCs/>
                <w:color w:val="000000"/>
              </w:rPr>
              <w:t>ниях, в конкурсах социальных проектов и др. на муниц</w:t>
            </w:r>
            <w:r w:rsidRPr="00E62B19">
              <w:rPr>
                <w:bCs/>
                <w:color w:val="000000"/>
              </w:rPr>
              <w:t>и</w:t>
            </w:r>
            <w:r w:rsidRPr="00E62B19">
              <w:rPr>
                <w:bCs/>
                <w:color w:val="000000"/>
              </w:rPr>
              <w:t>пальном уровне:</w:t>
            </w:r>
            <w:proofErr w:type="gramEnd"/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наличие;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отсутствие;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0,5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E62B19">
              <w:rPr>
                <w:bCs/>
                <w:color w:val="000000"/>
              </w:rPr>
              <w:t>2.5.2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proofErr w:type="gramStart"/>
            <w:r w:rsidRPr="00E62B19">
              <w:rPr>
                <w:bCs/>
                <w:color w:val="000000"/>
              </w:rPr>
              <w:t>Количество призовых мест, занятых обучающимися в творческих конкурсах, фестивалях, спортивных соревнов</w:t>
            </w:r>
            <w:r w:rsidRPr="00E62B19">
              <w:rPr>
                <w:bCs/>
                <w:color w:val="000000"/>
              </w:rPr>
              <w:t>а</w:t>
            </w:r>
            <w:r w:rsidRPr="00E62B19">
              <w:rPr>
                <w:bCs/>
                <w:color w:val="000000"/>
              </w:rPr>
              <w:t>ниях, в конкурсах социальных проектов и др. на реги</w:t>
            </w:r>
            <w:r w:rsidRPr="00E62B19">
              <w:rPr>
                <w:bCs/>
                <w:color w:val="000000"/>
              </w:rPr>
              <w:t>о</w:t>
            </w:r>
            <w:r w:rsidRPr="00E62B19">
              <w:rPr>
                <w:bCs/>
                <w:color w:val="000000"/>
              </w:rPr>
              <w:t>нальном уровне:</w:t>
            </w:r>
            <w:proofErr w:type="gramEnd"/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наличие;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отсутствие;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1,5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E62B19">
              <w:rPr>
                <w:bCs/>
                <w:color w:val="000000"/>
              </w:rPr>
              <w:t>2.5.3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proofErr w:type="gramStart"/>
            <w:r w:rsidRPr="00E62B19">
              <w:rPr>
                <w:bCs/>
                <w:color w:val="000000"/>
              </w:rPr>
              <w:t>Количество призовых мест, занятых обучающимися в творческих конкурсах, фестивалях, спортивных соревнов</w:t>
            </w:r>
            <w:r w:rsidRPr="00E62B19">
              <w:rPr>
                <w:bCs/>
                <w:color w:val="000000"/>
              </w:rPr>
              <w:t>а</w:t>
            </w:r>
            <w:r w:rsidRPr="00E62B19">
              <w:rPr>
                <w:bCs/>
                <w:color w:val="000000"/>
              </w:rPr>
              <w:t>ниях, в конкурсах социальных проектов и др. на федерал</w:t>
            </w:r>
            <w:r w:rsidRPr="00E62B19">
              <w:rPr>
                <w:bCs/>
                <w:color w:val="000000"/>
              </w:rPr>
              <w:t>ь</w:t>
            </w:r>
            <w:r w:rsidRPr="00E62B19">
              <w:rPr>
                <w:bCs/>
                <w:color w:val="000000"/>
              </w:rPr>
              <w:t>ном и международном уровнях:</w:t>
            </w:r>
            <w:proofErr w:type="gramEnd"/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наличие;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отсутствие;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2,0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3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E62B19">
              <w:rPr>
                <w:bCs/>
                <w:color w:val="000000"/>
              </w:rPr>
              <w:t>2.6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color w:val="000000"/>
              </w:rPr>
            </w:pPr>
            <w:r w:rsidRPr="00E62B19">
              <w:rPr>
                <w:color w:val="000000"/>
              </w:rPr>
              <w:t>Численность обучающихся, трудоустроенных в свободное от учебы время (с 14 до 18 лет):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lastRenderedPageBreak/>
              <w:t>- 0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 xml:space="preserve">- </w:t>
            </w:r>
            <w:r w:rsidRPr="00E62B19">
              <w:rPr>
                <w:color w:val="000000"/>
              </w:rPr>
              <w:t>1 и более;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lastRenderedPageBreak/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0,5</w:t>
            </w:r>
          </w:p>
        </w:tc>
      </w:tr>
      <w:tr w:rsidR="00A2365D" w:rsidRPr="000B3758" w:rsidTr="00E62B19">
        <w:tc>
          <w:tcPr>
            <w:tcW w:w="9747" w:type="dxa"/>
            <w:gridSpan w:val="3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/>
                <w:bCs/>
                <w:color w:val="000000"/>
              </w:rPr>
            </w:pPr>
            <w:r w:rsidRPr="00E62B19">
              <w:rPr>
                <w:b/>
                <w:bCs/>
                <w:color w:val="000000"/>
              </w:rPr>
              <w:lastRenderedPageBreak/>
              <w:t>Критерий 3. Развитие инфраструктуры для эффективного использов</w:t>
            </w:r>
            <w:r w:rsidRPr="00E62B19">
              <w:rPr>
                <w:b/>
                <w:bCs/>
                <w:color w:val="000000"/>
              </w:rPr>
              <w:t>а</w:t>
            </w:r>
            <w:r w:rsidRPr="00E62B19">
              <w:rPr>
                <w:b/>
                <w:bCs/>
                <w:color w:val="000000"/>
              </w:rPr>
              <w:t>ния современных образовательных технологий в образовательных о</w:t>
            </w:r>
            <w:r w:rsidRPr="00E62B19">
              <w:rPr>
                <w:b/>
                <w:bCs/>
                <w:color w:val="000000"/>
              </w:rPr>
              <w:t>т</w:t>
            </w:r>
            <w:r w:rsidRPr="00E62B19">
              <w:rPr>
                <w:b/>
                <w:bCs/>
                <w:color w:val="000000"/>
              </w:rPr>
              <w:t>ношениях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E62B19">
              <w:rPr>
                <w:bCs/>
                <w:color w:val="000000"/>
              </w:rPr>
              <w:t>3.1.1.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Наличие действующей проводной локальной сети орган</w:t>
            </w:r>
            <w:r w:rsidRPr="00E62B19">
              <w:rPr>
                <w:bCs/>
                <w:color w:val="000000"/>
              </w:rPr>
              <w:t>и</w:t>
            </w:r>
            <w:r w:rsidRPr="00E62B19">
              <w:rPr>
                <w:bCs/>
                <w:color w:val="000000"/>
              </w:rPr>
              <w:t>зации, обеспечивающей свободный доступ в Интернет всех участников образовательных отношений: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да;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E62B19">
              <w:rPr>
                <w:bCs/>
                <w:color w:val="000000"/>
              </w:rPr>
              <w:t>3.1.2.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Наличие действующей беспроводной локальной сети орг</w:t>
            </w:r>
            <w:r w:rsidRPr="00E62B19">
              <w:rPr>
                <w:bCs/>
                <w:color w:val="000000"/>
              </w:rPr>
              <w:t>а</w:t>
            </w:r>
            <w:r w:rsidRPr="00E62B19">
              <w:rPr>
                <w:bCs/>
                <w:color w:val="000000"/>
              </w:rPr>
              <w:t>низации, обеспечивающей свободный доступ в Интернет всех участников образовательных отношений: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да;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E62B19">
              <w:rPr>
                <w:bCs/>
                <w:color w:val="000000"/>
              </w:rPr>
              <w:t>3.2.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Скорость подключения к сети Интернет для всех участн</w:t>
            </w:r>
            <w:r w:rsidRPr="00E62B19">
              <w:rPr>
                <w:bCs/>
                <w:color w:val="000000"/>
              </w:rPr>
              <w:t>и</w:t>
            </w:r>
            <w:r w:rsidRPr="00E62B19">
              <w:rPr>
                <w:bCs/>
                <w:color w:val="000000"/>
              </w:rPr>
              <w:t>ков образовательных отношений: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- 0 – 2 Мбит/с;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более 2 Мбит/с.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2,0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E62B19">
              <w:rPr>
                <w:bCs/>
                <w:color w:val="000000"/>
              </w:rPr>
              <w:t>3.3.1.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Реализация образовательных программ на основе диста</w:t>
            </w:r>
            <w:r w:rsidRPr="00E62B19">
              <w:rPr>
                <w:bCs/>
                <w:color w:val="000000"/>
              </w:rPr>
              <w:t>н</w:t>
            </w:r>
            <w:r w:rsidRPr="00E62B19">
              <w:rPr>
                <w:bCs/>
                <w:color w:val="000000"/>
              </w:rPr>
              <w:t>ционного обучения: ОО является центром дистанционного обучения: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да;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2,0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E62B19">
              <w:rPr>
                <w:bCs/>
                <w:color w:val="000000"/>
              </w:rPr>
              <w:t>3.3.2.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Реализация образовательных программ на основе диста</w:t>
            </w:r>
            <w:r w:rsidRPr="00E62B19">
              <w:rPr>
                <w:bCs/>
                <w:color w:val="000000"/>
              </w:rPr>
              <w:t>н</w:t>
            </w:r>
            <w:r w:rsidRPr="00E62B19">
              <w:rPr>
                <w:bCs/>
                <w:color w:val="000000"/>
              </w:rPr>
              <w:t>ционного обучения: ОО является потребителем услуг д</w:t>
            </w:r>
            <w:r w:rsidRPr="00E62B19">
              <w:rPr>
                <w:bCs/>
                <w:color w:val="000000"/>
              </w:rPr>
              <w:t>и</w:t>
            </w:r>
            <w:r w:rsidRPr="00E62B19">
              <w:rPr>
                <w:bCs/>
                <w:color w:val="000000"/>
              </w:rPr>
              <w:t>станционного обучения: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да;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E62B19">
              <w:rPr>
                <w:bCs/>
                <w:color w:val="000000"/>
              </w:rPr>
              <w:t>3.4.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</w:rPr>
            </w:pPr>
            <w:r w:rsidRPr="00E62B19">
              <w:rPr>
                <w:bCs/>
              </w:rPr>
              <w:t>Доля учебных кабинетов, оборудованных АРМ: ПК (ноу</w:t>
            </w:r>
            <w:r w:rsidRPr="00E62B19">
              <w:rPr>
                <w:bCs/>
              </w:rPr>
              <w:t>т</w:t>
            </w:r>
            <w:r w:rsidRPr="00E62B19">
              <w:rPr>
                <w:bCs/>
              </w:rPr>
              <w:t xml:space="preserve">бук) + принтер (МФУ) + </w:t>
            </w:r>
            <w:proofErr w:type="spellStart"/>
            <w:r w:rsidRPr="00E62B19">
              <w:rPr>
                <w:bCs/>
              </w:rPr>
              <w:t>медиапроектор</w:t>
            </w:r>
            <w:proofErr w:type="spellEnd"/>
            <w:r w:rsidRPr="00E62B19">
              <w:rPr>
                <w:bCs/>
              </w:rPr>
              <w:t xml:space="preserve"> (интерактивная доска, телевизор), от общего количества учебных кабин</w:t>
            </w:r>
            <w:r w:rsidRPr="00E62B19">
              <w:rPr>
                <w:bCs/>
              </w:rPr>
              <w:t>е</w:t>
            </w:r>
            <w:r w:rsidRPr="00E62B19">
              <w:rPr>
                <w:bCs/>
              </w:rPr>
              <w:t>тов:</w:t>
            </w:r>
          </w:p>
          <w:p w:rsidR="00A2365D" w:rsidRPr="00E62B19" w:rsidRDefault="00A2365D" w:rsidP="00E62B19">
            <w:pPr>
              <w:jc w:val="both"/>
              <w:rPr>
                <w:bCs/>
              </w:rPr>
            </w:pPr>
            <w:r w:rsidRPr="00E62B19">
              <w:rPr>
                <w:color w:val="000000"/>
              </w:rPr>
              <w:t>- менее 90%;</w:t>
            </w:r>
          </w:p>
          <w:p w:rsidR="00A2365D" w:rsidRPr="00E62B19" w:rsidRDefault="00A2365D" w:rsidP="00E62B19">
            <w:pPr>
              <w:jc w:val="both"/>
              <w:rPr>
                <w:color w:val="000000"/>
              </w:rPr>
            </w:pPr>
            <w:r w:rsidRPr="00E62B19">
              <w:rPr>
                <w:color w:val="000000"/>
              </w:rPr>
              <w:t>- от 90% до 100%;</w:t>
            </w:r>
          </w:p>
          <w:p w:rsidR="00A2365D" w:rsidRPr="00E62B19" w:rsidRDefault="00A2365D" w:rsidP="00E62B19">
            <w:pPr>
              <w:jc w:val="both"/>
              <w:rPr>
                <w:bCs/>
              </w:rPr>
            </w:pPr>
            <w:r w:rsidRPr="00E62B19">
              <w:rPr>
                <w:color w:val="000000"/>
              </w:rPr>
              <w:t>- 100%;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выше в сравнении с прошлым учебным годом.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0,5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0,5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E62B19">
              <w:rPr>
                <w:bCs/>
                <w:color w:val="000000"/>
              </w:rPr>
              <w:t>3.5.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proofErr w:type="spellStart"/>
            <w:r w:rsidRPr="00E62B19">
              <w:rPr>
                <w:bCs/>
                <w:color w:val="000000"/>
              </w:rPr>
              <w:t>Сформированность</w:t>
            </w:r>
            <w:proofErr w:type="spellEnd"/>
            <w:r w:rsidRPr="00E62B19">
              <w:rPr>
                <w:bCs/>
                <w:color w:val="000000"/>
              </w:rPr>
              <w:t xml:space="preserve"> современной образовательной среды для реализации ФГОС, </w:t>
            </w:r>
            <w:proofErr w:type="gramStart"/>
            <w:r w:rsidRPr="00E62B19">
              <w:rPr>
                <w:bCs/>
                <w:color w:val="000000"/>
              </w:rPr>
              <w:t>выраженная</w:t>
            </w:r>
            <w:proofErr w:type="gramEnd"/>
            <w:r w:rsidRPr="00E62B19">
              <w:rPr>
                <w:bCs/>
                <w:color w:val="000000"/>
              </w:rPr>
              <w:t xml:space="preserve"> в наличии цифровой лаборатории: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да;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E62B19">
              <w:rPr>
                <w:bCs/>
                <w:color w:val="000000"/>
              </w:rPr>
              <w:lastRenderedPageBreak/>
              <w:t>3.6.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 xml:space="preserve">Количество курсов (учебных курсов, </w:t>
            </w:r>
            <w:proofErr w:type="spellStart"/>
            <w:r w:rsidRPr="00E62B19">
              <w:rPr>
                <w:bCs/>
                <w:color w:val="000000"/>
              </w:rPr>
              <w:t>метапредметных</w:t>
            </w:r>
            <w:proofErr w:type="spellEnd"/>
            <w:r w:rsidRPr="00E62B19">
              <w:rPr>
                <w:bCs/>
                <w:color w:val="000000"/>
              </w:rPr>
              <w:t xml:space="preserve"> ку</w:t>
            </w:r>
            <w:r w:rsidRPr="00E62B19">
              <w:rPr>
                <w:bCs/>
                <w:color w:val="000000"/>
              </w:rPr>
              <w:t>р</w:t>
            </w:r>
            <w:r w:rsidRPr="00E62B19">
              <w:rPr>
                <w:bCs/>
                <w:color w:val="000000"/>
              </w:rPr>
              <w:t>сов, курсов внеурочной деятельности), при реализации к</w:t>
            </w:r>
            <w:r w:rsidRPr="00E62B19">
              <w:rPr>
                <w:bCs/>
                <w:color w:val="000000"/>
              </w:rPr>
              <w:t>о</w:t>
            </w:r>
            <w:r w:rsidRPr="00E62B19">
              <w:rPr>
                <w:bCs/>
                <w:color w:val="000000"/>
              </w:rPr>
              <w:t>торых используется цифровая лаборатория: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- 0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 xml:space="preserve">- </w:t>
            </w:r>
            <w:r w:rsidRPr="00E62B19">
              <w:rPr>
                <w:color w:val="000000"/>
              </w:rPr>
              <w:t>1 и более;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0,5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0,5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E62B19">
              <w:rPr>
                <w:bCs/>
                <w:color w:val="000000"/>
              </w:rPr>
              <w:t>3.7.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proofErr w:type="spellStart"/>
            <w:r w:rsidRPr="00E62B19">
              <w:rPr>
                <w:bCs/>
                <w:color w:val="000000"/>
              </w:rPr>
              <w:t>Сформированность</w:t>
            </w:r>
            <w:proofErr w:type="spellEnd"/>
            <w:r w:rsidRPr="00E62B19">
              <w:rPr>
                <w:bCs/>
                <w:color w:val="000000"/>
              </w:rPr>
              <w:t xml:space="preserve"> современной образовательной среды для реализации ФГОС, </w:t>
            </w:r>
            <w:proofErr w:type="gramStart"/>
            <w:r w:rsidRPr="00E62B19">
              <w:rPr>
                <w:bCs/>
                <w:color w:val="000000"/>
              </w:rPr>
              <w:t>выраженная</w:t>
            </w:r>
            <w:proofErr w:type="gramEnd"/>
            <w:r w:rsidRPr="00E62B19">
              <w:rPr>
                <w:bCs/>
                <w:color w:val="000000"/>
              </w:rPr>
              <w:t xml:space="preserve"> в наличии робототе</w:t>
            </w:r>
            <w:r w:rsidRPr="00E62B19">
              <w:rPr>
                <w:bCs/>
                <w:color w:val="000000"/>
              </w:rPr>
              <w:t>х</w:t>
            </w:r>
            <w:r w:rsidRPr="00E62B19">
              <w:rPr>
                <w:bCs/>
                <w:color w:val="000000"/>
              </w:rPr>
              <w:t>нического комплекта: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да;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E62B19">
              <w:rPr>
                <w:bCs/>
                <w:color w:val="000000"/>
              </w:rPr>
              <w:t>3.8.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 xml:space="preserve">Количество курсов (учебных курсов, </w:t>
            </w:r>
            <w:proofErr w:type="spellStart"/>
            <w:r w:rsidRPr="00E62B19">
              <w:rPr>
                <w:bCs/>
                <w:color w:val="000000"/>
              </w:rPr>
              <w:t>метапредметных</w:t>
            </w:r>
            <w:proofErr w:type="spellEnd"/>
            <w:r w:rsidRPr="00E62B19">
              <w:rPr>
                <w:bCs/>
                <w:color w:val="000000"/>
              </w:rPr>
              <w:t xml:space="preserve"> ку</w:t>
            </w:r>
            <w:r w:rsidRPr="00E62B19">
              <w:rPr>
                <w:bCs/>
                <w:color w:val="000000"/>
              </w:rPr>
              <w:t>р</w:t>
            </w:r>
            <w:r w:rsidRPr="00E62B19">
              <w:rPr>
                <w:bCs/>
                <w:color w:val="000000"/>
              </w:rPr>
              <w:t>сов, курсов внеурочной деятельности), при реализации к</w:t>
            </w:r>
            <w:r w:rsidRPr="00E62B19">
              <w:rPr>
                <w:bCs/>
                <w:color w:val="000000"/>
              </w:rPr>
              <w:t>о</w:t>
            </w:r>
            <w:r w:rsidRPr="00E62B19">
              <w:rPr>
                <w:bCs/>
                <w:color w:val="000000"/>
              </w:rPr>
              <w:t>торых используется робототехнический комплект: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- 0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 xml:space="preserve">- </w:t>
            </w:r>
            <w:r w:rsidRPr="00E62B19">
              <w:rPr>
                <w:color w:val="000000"/>
              </w:rPr>
              <w:t>1 и более;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0,5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0,5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E62B19">
              <w:rPr>
                <w:bCs/>
                <w:color w:val="000000"/>
              </w:rPr>
              <w:t>3.9.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proofErr w:type="spellStart"/>
            <w:r w:rsidRPr="00E62B19">
              <w:rPr>
                <w:bCs/>
                <w:color w:val="000000"/>
              </w:rPr>
              <w:t>Сформированность</w:t>
            </w:r>
            <w:proofErr w:type="spellEnd"/>
            <w:r w:rsidRPr="00E62B19">
              <w:rPr>
                <w:bCs/>
                <w:color w:val="000000"/>
              </w:rPr>
              <w:t xml:space="preserve"> современной образовательной среды для реализации ФГОС, </w:t>
            </w:r>
            <w:proofErr w:type="gramStart"/>
            <w:r w:rsidRPr="00E62B19">
              <w:rPr>
                <w:bCs/>
                <w:color w:val="000000"/>
              </w:rPr>
              <w:t>выраженная</w:t>
            </w:r>
            <w:proofErr w:type="gramEnd"/>
            <w:r w:rsidRPr="00E62B19">
              <w:rPr>
                <w:bCs/>
                <w:color w:val="000000"/>
              </w:rPr>
              <w:t xml:space="preserve"> в наличии школьного телевидения: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да;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E62B19">
              <w:rPr>
                <w:bCs/>
                <w:color w:val="000000"/>
              </w:rPr>
              <w:t>3.10.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 xml:space="preserve">Количество курсов (учебных курсов, </w:t>
            </w:r>
            <w:proofErr w:type="spellStart"/>
            <w:r w:rsidRPr="00E62B19">
              <w:rPr>
                <w:bCs/>
                <w:color w:val="000000"/>
              </w:rPr>
              <w:t>метапредметных</w:t>
            </w:r>
            <w:proofErr w:type="spellEnd"/>
            <w:r w:rsidRPr="00E62B19">
              <w:rPr>
                <w:bCs/>
                <w:color w:val="000000"/>
              </w:rPr>
              <w:t xml:space="preserve"> ку</w:t>
            </w:r>
            <w:r w:rsidRPr="00E62B19">
              <w:rPr>
                <w:bCs/>
                <w:color w:val="000000"/>
              </w:rPr>
              <w:t>р</w:t>
            </w:r>
            <w:r w:rsidRPr="00E62B19">
              <w:rPr>
                <w:bCs/>
                <w:color w:val="000000"/>
              </w:rPr>
              <w:t>сов, курсов внеурочной деятельности), при реализации к</w:t>
            </w:r>
            <w:r w:rsidRPr="00E62B19">
              <w:rPr>
                <w:bCs/>
                <w:color w:val="000000"/>
              </w:rPr>
              <w:t>о</w:t>
            </w:r>
            <w:r w:rsidRPr="00E62B19">
              <w:rPr>
                <w:bCs/>
                <w:color w:val="000000"/>
              </w:rPr>
              <w:t>торых используется школьное телевидение: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- 0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 xml:space="preserve">- </w:t>
            </w:r>
            <w:r w:rsidRPr="00E62B19">
              <w:rPr>
                <w:color w:val="000000"/>
              </w:rPr>
              <w:t>1 и более;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0,5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0,5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E62B19">
              <w:rPr>
                <w:bCs/>
                <w:color w:val="000000"/>
              </w:rPr>
              <w:t>3.11.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proofErr w:type="spellStart"/>
            <w:r w:rsidRPr="00E62B19">
              <w:rPr>
                <w:bCs/>
                <w:color w:val="000000"/>
              </w:rPr>
              <w:t>Сформированность</w:t>
            </w:r>
            <w:proofErr w:type="spellEnd"/>
            <w:r w:rsidRPr="00E62B19">
              <w:rPr>
                <w:bCs/>
                <w:color w:val="000000"/>
              </w:rPr>
              <w:t xml:space="preserve"> современной образовательной среды для реализации ФГОС, </w:t>
            </w:r>
            <w:proofErr w:type="gramStart"/>
            <w:r w:rsidRPr="00E62B19">
              <w:rPr>
                <w:bCs/>
                <w:color w:val="000000"/>
              </w:rPr>
              <w:t>выраженная</w:t>
            </w:r>
            <w:proofErr w:type="gramEnd"/>
            <w:r w:rsidRPr="00E62B19">
              <w:rPr>
                <w:bCs/>
                <w:color w:val="000000"/>
              </w:rPr>
              <w:t xml:space="preserve"> в наличии школьной фотостудии: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да;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E62B19">
              <w:rPr>
                <w:bCs/>
                <w:color w:val="000000"/>
              </w:rPr>
              <w:t>3.12.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 xml:space="preserve">Количество курсов (учебных курсов, </w:t>
            </w:r>
            <w:proofErr w:type="spellStart"/>
            <w:r w:rsidRPr="00E62B19">
              <w:rPr>
                <w:bCs/>
                <w:color w:val="000000"/>
              </w:rPr>
              <w:t>метапредметных</w:t>
            </w:r>
            <w:proofErr w:type="spellEnd"/>
            <w:r w:rsidRPr="00E62B19">
              <w:rPr>
                <w:bCs/>
                <w:color w:val="000000"/>
              </w:rPr>
              <w:t xml:space="preserve"> ку</w:t>
            </w:r>
            <w:r w:rsidRPr="00E62B19">
              <w:rPr>
                <w:bCs/>
                <w:color w:val="000000"/>
              </w:rPr>
              <w:t>р</w:t>
            </w:r>
            <w:r w:rsidRPr="00E62B19">
              <w:rPr>
                <w:bCs/>
                <w:color w:val="000000"/>
              </w:rPr>
              <w:t>сов, курсов внеурочной деятельности), при реализации к</w:t>
            </w:r>
            <w:r w:rsidRPr="00E62B19">
              <w:rPr>
                <w:bCs/>
                <w:color w:val="000000"/>
              </w:rPr>
              <w:t>о</w:t>
            </w:r>
            <w:r w:rsidRPr="00E62B19">
              <w:rPr>
                <w:bCs/>
                <w:color w:val="000000"/>
              </w:rPr>
              <w:t xml:space="preserve">торых используется </w:t>
            </w:r>
            <w:proofErr w:type="gramStart"/>
            <w:r w:rsidRPr="00E62B19">
              <w:rPr>
                <w:bCs/>
                <w:color w:val="000000"/>
              </w:rPr>
              <w:t>школьная</w:t>
            </w:r>
            <w:proofErr w:type="gramEnd"/>
            <w:r w:rsidRPr="00E62B19">
              <w:rPr>
                <w:bCs/>
                <w:color w:val="000000"/>
              </w:rPr>
              <w:t xml:space="preserve"> фотостудия: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- 0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 xml:space="preserve">- </w:t>
            </w:r>
            <w:r w:rsidRPr="00E62B19">
              <w:rPr>
                <w:color w:val="000000"/>
              </w:rPr>
              <w:t>1 и более;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0,5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0,5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E62B19">
              <w:rPr>
                <w:bCs/>
                <w:color w:val="000000"/>
              </w:rPr>
              <w:t>3.13.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proofErr w:type="spellStart"/>
            <w:r w:rsidRPr="00E62B19">
              <w:rPr>
                <w:bCs/>
                <w:color w:val="000000"/>
              </w:rPr>
              <w:t>Сформированность</w:t>
            </w:r>
            <w:proofErr w:type="spellEnd"/>
            <w:r w:rsidRPr="00E62B19">
              <w:rPr>
                <w:bCs/>
                <w:color w:val="000000"/>
              </w:rPr>
              <w:t xml:space="preserve"> современной образовательной среды для реализации ФГОС, </w:t>
            </w:r>
            <w:proofErr w:type="gramStart"/>
            <w:r w:rsidRPr="00E62B19">
              <w:rPr>
                <w:bCs/>
                <w:color w:val="000000"/>
              </w:rPr>
              <w:t>выраженная</w:t>
            </w:r>
            <w:proofErr w:type="gramEnd"/>
            <w:r w:rsidRPr="00E62B19">
              <w:rPr>
                <w:bCs/>
                <w:color w:val="000000"/>
              </w:rPr>
              <w:t xml:space="preserve"> в наличии школьной музыкальной студии: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да;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lastRenderedPageBreak/>
              <w:t>- нет.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lastRenderedPageBreak/>
              <w:t>0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E62B19">
              <w:rPr>
                <w:bCs/>
                <w:color w:val="000000"/>
              </w:rPr>
              <w:lastRenderedPageBreak/>
              <w:t>3.14.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 xml:space="preserve">Количество курсов (учебных курсов, </w:t>
            </w:r>
            <w:proofErr w:type="spellStart"/>
            <w:r w:rsidRPr="00E62B19">
              <w:rPr>
                <w:bCs/>
                <w:color w:val="000000"/>
              </w:rPr>
              <w:t>метапредметных</w:t>
            </w:r>
            <w:proofErr w:type="spellEnd"/>
            <w:r w:rsidRPr="00E62B19">
              <w:rPr>
                <w:bCs/>
                <w:color w:val="000000"/>
              </w:rPr>
              <w:t xml:space="preserve"> ку</w:t>
            </w:r>
            <w:r w:rsidRPr="00E62B19">
              <w:rPr>
                <w:bCs/>
                <w:color w:val="000000"/>
              </w:rPr>
              <w:t>р</w:t>
            </w:r>
            <w:r w:rsidRPr="00E62B19">
              <w:rPr>
                <w:bCs/>
                <w:color w:val="000000"/>
              </w:rPr>
              <w:t>сов, курсов внеурочной деятельности), при реализации к</w:t>
            </w:r>
            <w:r w:rsidRPr="00E62B19">
              <w:rPr>
                <w:bCs/>
                <w:color w:val="000000"/>
              </w:rPr>
              <w:t>о</w:t>
            </w:r>
            <w:r w:rsidRPr="00E62B19">
              <w:rPr>
                <w:bCs/>
                <w:color w:val="000000"/>
              </w:rPr>
              <w:t>торых используется музыкальная студия: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- 0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 xml:space="preserve">- </w:t>
            </w:r>
            <w:r w:rsidRPr="00E62B19">
              <w:rPr>
                <w:color w:val="000000"/>
              </w:rPr>
              <w:t>1 и более;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0,5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0,5</w:t>
            </w:r>
          </w:p>
        </w:tc>
      </w:tr>
      <w:tr w:rsidR="00A2365D" w:rsidRPr="000B3758" w:rsidTr="00E62B19">
        <w:tc>
          <w:tcPr>
            <w:tcW w:w="9747" w:type="dxa"/>
            <w:gridSpan w:val="3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/>
                <w:bCs/>
                <w:color w:val="000000"/>
              </w:rPr>
            </w:pPr>
            <w:r w:rsidRPr="00E62B19">
              <w:rPr>
                <w:b/>
                <w:bCs/>
                <w:color w:val="000000"/>
              </w:rPr>
              <w:t>Критерий 4. Повышение открытости, демократизация управления обр</w:t>
            </w:r>
            <w:r w:rsidRPr="00E62B19">
              <w:rPr>
                <w:b/>
                <w:bCs/>
                <w:color w:val="000000"/>
              </w:rPr>
              <w:t>а</w:t>
            </w:r>
            <w:r w:rsidRPr="00E62B19">
              <w:rPr>
                <w:b/>
                <w:bCs/>
                <w:color w:val="000000"/>
              </w:rPr>
              <w:t>зовательной организацией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t>4.1.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 xml:space="preserve">Наличие органа, осуществляющего государственно-общественное управление (наличие  управляющего совета, общественного совета, совета </w:t>
            </w:r>
            <w:proofErr w:type="gramStart"/>
            <w:r w:rsidRPr="00E62B19">
              <w:rPr>
                <w:bCs/>
                <w:color w:val="000000"/>
              </w:rPr>
              <w:t>обучающихся</w:t>
            </w:r>
            <w:proofErr w:type="gramEnd"/>
            <w:r w:rsidRPr="00E62B19">
              <w:rPr>
                <w:bCs/>
                <w:color w:val="000000"/>
              </w:rPr>
              <w:t xml:space="preserve"> и др.):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да;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t>4.2.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Наличие реализованных инициатив органов государстве</w:t>
            </w:r>
            <w:r w:rsidRPr="00E62B19">
              <w:rPr>
                <w:bCs/>
                <w:color w:val="000000"/>
              </w:rPr>
              <w:t>н</w:t>
            </w:r>
            <w:r w:rsidRPr="00E62B19">
              <w:rPr>
                <w:bCs/>
                <w:color w:val="000000"/>
              </w:rPr>
              <w:t>но-общественного управления, в том числе самоуправл</w:t>
            </w:r>
            <w:r w:rsidRPr="00E62B19">
              <w:rPr>
                <w:bCs/>
                <w:color w:val="000000"/>
              </w:rPr>
              <w:t>е</w:t>
            </w:r>
            <w:r w:rsidRPr="00E62B19">
              <w:rPr>
                <w:bCs/>
                <w:color w:val="000000"/>
              </w:rPr>
              <w:t>ния обучающихся: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да;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t>4.3.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Наличие отвечающего требованиям к структуре и соде</w:t>
            </w:r>
            <w:r w:rsidRPr="00E62B19">
              <w:rPr>
                <w:bCs/>
                <w:color w:val="000000"/>
              </w:rPr>
              <w:t>р</w:t>
            </w:r>
            <w:r w:rsidRPr="00E62B19">
              <w:rPr>
                <w:bCs/>
                <w:color w:val="000000"/>
              </w:rPr>
              <w:t xml:space="preserve">жанию, доступного для всеобщего ознакомления отчета о результатах </w:t>
            </w:r>
            <w:proofErr w:type="spellStart"/>
            <w:r w:rsidRPr="00E62B19">
              <w:rPr>
                <w:bCs/>
                <w:color w:val="000000"/>
              </w:rPr>
              <w:t>самообследования</w:t>
            </w:r>
            <w:proofErr w:type="spellEnd"/>
            <w:r w:rsidRPr="00E62B19">
              <w:rPr>
                <w:bCs/>
                <w:color w:val="000000"/>
              </w:rPr>
              <w:t xml:space="preserve"> (в том числе размещённого на официальном сайте ОО) о деятельности по итогам уче</w:t>
            </w:r>
            <w:r w:rsidRPr="00E62B19">
              <w:rPr>
                <w:bCs/>
                <w:color w:val="000000"/>
              </w:rPr>
              <w:t>б</w:t>
            </w:r>
            <w:r w:rsidRPr="00E62B19">
              <w:rPr>
                <w:bCs/>
                <w:color w:val="000000"/>
              </w:rPr>
              <w:t>ного года: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да;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t>4.4.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</w:rPr>
            </w:pPr>
            <w:r w:rsidRPr="00E62B19">
              <w:rPr>
                <w:bCs/>
              </w:rPr>
              <w:t>Периодичность обновления информации на школьном са</w:t>
            </w:r>
            <w:r w:rsidRPr="00E62B19">
              <w:rPr>
                <w:bCs/>
              </w:rPr>
              <w:t>й</w:t>
            </w:r>
            <w:r w:rsidRPr="00E62B19">
              <w:rPr>
                <w:bCs/>
              </w:rPr>
              <w:t>те:</w:t>
            </w:r>
          </w:p>
          <w:p w:rsidR="00A2365D" w:rsidRPr="00E62B19" w:rsidRDefault="00A2365D" w:rsidP="00E62B19">
            <w:pPr>
              <w:jc w:val="both"/>
              <w:rPr>
                <w:bCs/>
              </w:rPr>
            </w:pPr>
            <w:r w:rsidRPr="000B3758">
              <w:t>- еженедельно;</w:t>
            </w:r>
          </w:p>
          <w:p w:rsidR="00A2365D" w:rsidRPr="00E62B19" w:rsidRDefault="00A2365D" w:rsidP="00E62B19">
            <w:pPr>
              <w:jc w:val="both"/>
              <w:rPr>
                <w:bCs/>
              </w:rPr>
            </w:pPr>
            <w:r w:rsidRPr="000B3758">
              <w:t>- ежемесячно;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0B3758">
              <w:t>- ежеквартально.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0,5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t>4.5.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В программе развития (при ее наличии) запланированы м</w:t>
            </w:r>
            <w:r w:rsidRPr="00E62B19">
              <w:rPr>
                <w:bCs/>
                <w:color w:val="000000"/>
              </w:rPr>
              <w:t>е</w:t>
            </w:r>
            <w:r w:rsidRPr="00E62B19">
              <w:rPr>
                <w:bCs/>
                <w:color w:val="000000"/>
              </w:rPr>
              <w:t>роприятия по развитию школьной инфраструктуры в соо</w:t>
            </w:r>
            <w:r w:rsidRPr="00E62B19">
              <w:rPr>
                <w:bCs/>
                <w:color w:val="000000"/>
              </w:rPr>
              <w:t>т</w:t>
            </w:r>
            <w:r w:rsidRPr="00E62B19">
              <w:rPr>
                <w:bCs/>
                <w:color w:val="000000"/>
              </w:rPr>
              <w:t>ветствии с требованиями ФГОС: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да;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t>4.6.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В программе развития (при ее наличии) запланированы м</w:t>
            </w:r>
            <w:r w:rsidRPr="00E62B19">
              <w:rPr>
                <w:bCs/>
                <w:color w:val="000000"/>
              </w:rPr>
              <w:t>е</w:t>
            </w:r>
            <w:r w:rsidRPr="00E62B19">
              <w:rPr>
                <w:bCs/>
                <w:color w:val="000000"/>
              </w:rPr>
              <w:t>роприятия, отвечающие приоритетным направлениям р</w:t>
            </w:r>
            <w:r w:rsidRPr="00E62B19">
              <w:rPr>
                <w:bCs/>
                <w:color w:val="000000"/>
              </w:rPr>
              <w:t>е</w:t>
            </w:r>
            <w:r w:rsidRPr="00E62B19">
              <w:rPr>
                <w:bCs/>
                <w:color w:val="000000"/>
              </w:rPr>
              <w:t>гиональной образовательной политики: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да;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t>4.7.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В программе развития (при ее наличии) запланированы м</w:t>
            </w:r>
            <w:r w:rsidRPr="00E62B19">
              <w:rPr>
                <w:bCs/>
                <w:color w:val="000000"/>
              </w:rPr>
              <w:t>е</w:t>
            </w:r>
            <w:r w:rsidRPr="00E62B19">
              <w:rPr>
                <w:bCs/>
                <w:color w:val="000000"/>
              </w:rPr>
              <w:t>ры по совершенствованию системы государственно-</w:t>
            </w:r>
            <w:r w:rsidRPr="00E62B19">
              <w:rPr>
                <w:bCs/>
                <w:color w:val="000000"/>
              </w:rPr>
              <w:lastRenderedPageBreak/>
              <w:t>общественного управления: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да;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lastRenderedPageBreak/>
              <w:t>4.8.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В программе развития (при ее наличии) запланированы м</w:t>
            </w:r>
            <w:r w:rsidRPr="00E62B19">
              <w:rPr>
                <w:bCs/>
                <w:color w:val="000000"/>
              </w:rPr>
              <w:t>е</w:t>
            </w:r>
            <w:r w:rsidRPr="00E62B19">
              <w:rPr>
                <w:bCs/>
                <w:color w:val="000000"/>
              </w:rPr>
              <w:t xml:space="preserve">роприятия по распространению инновационного опыта во внешнюю образовательную среду, в </w:t>
            </w:r>
            <w:proofErr w:type="spellStart"/>
            <w:r w:rsidRPr="00E62B19">
              <w:rPr>
                <w:bCs/>
                <w:color w:val="000000"/>
              </w:rPr>
              <w:t>т.ч</w:t>
            </w:r>
            <w:proofErr w:type="spellEnd"/>
            <w:r w:rsidRPr="00E62B19">
              <w:rPr>
                <w:bCs/>
                <w:color w:val="000000"/>
              </w:rPr>
              <w:t>. внутри сети учр</w:t>
            </w:r>
            <w:r w:rsidRPr="00E62B19">
              <w:rPr>
                <w:bCs/>
                <w:color w:val="000000"/>
              </w:rPr>
              <w:t>е</w:t>
            </w:r>
            <w:r w:rsidRPr="00E62B19">
              <w:rPr>
                <w:bCs/>
                <w:color w:val="000000"/>
              </w:rPr>
              <w:t>ждений образовательного округа: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да;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t>4.9.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</w:rPr>
            </w:pPr>
            <w:r w:rsidRPr="00E62B19">
              <w:rPr>
                <w:bCs/>
              </w:rPr>
              <w:t>В программе развития (при ее наличии) запланированы м</w:t>
            </w:r>
            <w:r w:rsidRPr="00E62B19">
              <w:rPr>
                <w:bCs/>
              </w:rPr>
              <w:t>е</w:t>
            </w:r>
            <w:r w:rsidRPr="00E62B19">
              <w:rPr>
                <w:bCs/>
              </w:rPr>
              <w:t>роприятия по привлечению различных источников фина</w:t>
            </w:r>
            <w:r w:rsidRPr="00E62B19">
              <w:rPr>
                <w:bCs/>
              </w:rPr>
              <w:t>н</w:t>
            </w:r>
            <w:r w:rsidRPr="00E62B19">
              <w:rPr>
                <w:bCs/>
              </w:rPr>
              <w:t>сирования, обеспечивающих успешную реализацию пр</w:t>
            </w:r>
            <w:r w:rsidRPr="00E62B19">
              <w:rPr>
                <w:bCs/>
              </w:rPr>
              <w:t>о</w:t>
            </w:r>
            <w:r w:rsidRPr="00E62B19">
              <w:rPr>
                <w:bCs/>
              </w:rPr>
              <w:t>граммы развития: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да;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t>4.10.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</w:rPr>
            </w:pPr>
            <w:r w:rsidRPr="00E62B19">
              <w:rPr>
                <w:bCs/>
              </w:rPr>
              <w:t>Периодичность выпуска школьной газеты:</w:t>
            </w:r>
          </w:p>
          <w:p w:rsidR="00A2365D" w:rsidRPr="00E62B19" w:rsidRDefault="00A2365D" w:rsidP="00E62B19">
            <w:pPr>
              <w:jc w:val="both"/>
              <w:rPr>
                <w:bCs/>
              </w:rPr>
            </w:pPr>
            <w:r w:rsidRPr="000B3758">
              <w:t>- еженедельно;</w:t>
            </w:r>
          </w:p>
          <w:p w:rsidR="00A2365D" w:rsidRPr="00E62B19" w:rsidRDefault="00A2365D" w:rsidP="00E62B19">
            <w:pPr>
              <w:jc w:val="both"/>
              <w:rPr>
                <w:bCs/>
              </w:rPr>
            </w:pPr>
            <w:r w:rsidRPr="000B3758">
              <w:t>- ежемесячно;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0B3758">
              <w:t>- ежеквартально.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0,5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t>4.11.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Наличие электронного документооборота при отсутствии дублирования на бумажном носителе (наличие действу</w:t>
            </w:r>
            <w:r w:rsidRPr="00E62B19">
              <w:rPr>
                <w:bCs/>
                <w:color w:val="000000"/>
              </w:rPr>
              <w:t>ю</w:t>
            </w:r>
            <w:r w:rsidRPr="00E62B19">
              <w:rPr>
                <w:bCs/>
                <w:color w:val="000000"/>
              </w:rPr>
              <w:t>щего электронного дневника, электронного журнала и электронной учительской):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да;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2,0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t>4.12.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Наличие предоставления некоторых видов образовател</w:t>
            </w:r>
            <w:r w:rsidRPr="00E62B19">
              <w:rPr>
                <w:bCs/>
                <w:color w:val="000000"/>
              </w:rPr>
              <w:t>ь</w:t>
            </w:r>
            <w:r w:rsidRPr="00E62B19">
              <w:rPr>
                <w:bCs/>
                <w:color w:val="000000"/>
              </w:rPr>
              <w:t>ных услуг в электронной форме (ответы на обращения и др.):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да;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t>4.13.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Наличие документально оформленной внутренней системы оценки качества подготовки обучающихся с использован</w:t>
            </w:r>
            <w:r w:rsidRPr="00E62B19">
              <w:rPr>
                <w:bCs/>
                <w:color w:val="000000"/>
              </w:rPr>
              <w:t>и</w:t>
            </w:r>
            <w:r w:rsidRPr="00E62B19">
              <w:rPr>
                <w:bCs/>
                <w:color w:val="000000"/>
              </w:rPr>
              <w:t>ем современных оценочных процедур для оценки достиж</w:t>
            </w:r>
            <w:r w:rsidRPr="00E62B19">
              <w:rPr>
                <w:bCs/>
                <w:color w:val="000000"/>
              </w:rPr>
              <w:t>е</w:t>
            </w:r>
            <w:r w:rsidRPr="00E62B19">
              <w:rPr>
                <w:bCs/>
                <w:color w:val="000000"/>
              </w:rPr>
              <w:t>ний обучающихся по ФГОС (портфолио, проектные, тво</w:t>
            </w:r>
            <w:r w:rsidRPr="00E62B19">
              <w:rPr>
                <w:bCs/>
                <w:color w:val="000000"/>
              </w:rPr>
              <w:t>р</w:t>
            </w:r>
            <w:r w:rsidRPr="00E62B19">
              <w:rPr>
                <w:bCs/>
                <w:color w:val="000000"/>
              </w:rPr>
              <w:t>ческие, исследовательские работы, иные виды оценивания, отличные от пятибалльной системы):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да;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2,0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t>4.14.1.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 xml:space="preserve">Наличие сетевой </w:t>
            </w:r>
            <w:proofErr w:type="gramStart"/>
            <w:r w:rsidRPr="00E62B19">
              <w:rPr>
                <w:bCs/>
                <w:color w:val="000000"/>
              </w:rPr>
              <w:t>формы реализации плана внеурочной де</w:t>
            </w:r>
            <w:r w:rsidRPr="00E62B19">
              <w:rPr>
                <w:bCs/>
                <w:color w:val="000000"/>
              </w:rPr>
              <w:t>я</w:t>
            </w:r>
            <w:r w:rsidRPr="00E62B19">
              <w:rPr>
                <w:bCs/>
                <w:color w:val="000000"/>
              </w:rPr>
              <w:t>тельности основной образовательной программы</w:t>
            </w:r>
            <w:proofErr w:type="gramEnd"/>
            <w:r w:rsidRPr="00E62B19">
              <w:rPr>
                <w:bCs/>
                <w:color w:val="000000"/>
              </w:rPr>
              <w:t>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да;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t>4.14.2.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Наличие сетевой формы реализации учебного плана осно</w:t>
            </w:r>
            <w:r w:rsidRPr="00E62B19">
              <w:rPr>
                <w:bCs/>
                <w:color w:val="000000"/>
              </w:rPr>
              <w:t>в</w:t>
            </w:r>
            <w:r w:rsidRPr="00E62B19">
              <w:rPr>
                <w:bCs/>
                <w:color w:val="000000"/>
              </w:rPr>
              <w:lastRenderedPageBreak/>
              <w:t>ной образовательной программы: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да;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lastRenderedPageBreak/>
              <w:t>4.15.1.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Участие ОО в реализации проектов, проведении акций на муниципальном уровне: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да;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0,5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t>4.15.2.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Участие ОО в реализации проектов, проведении акций на региональном уровне: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да;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t>4.15.3.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Участие ОО в реализации проектов, проведении акций на федеральном и международном уровне: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да;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1,5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</w:tc>
      </w:tr>
      <w:tr w:rsidR="00A2365D" w:rsidRPr="000B3758" w:rsidTr="00E62B19">
        <w:tc>
          <w:tcPr>
            <w:tcW w:w="9747" w:type="dxa"/>
            <w:gridSpan w:val="3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/>
                <w:bCs/>
                <w:color w:val="000000"/>
              </w:rPr>
            </w:pPr>
            <w:r w:rsidRPr="00E62B19">
              <w:rPr>
                <w:b/>
                <w:bCs/>
                <w:color w:val="000000"/>
              </w:rPr>
              <w:t>Критерий 5. Создание комфортных условий для участников образов</w:t>
            </w:r>
            <w:r w:rsidRPr="00E62B19">
              <w:rPr>
                <w:b/>
                <w:bCs/>
                <w:color w:val="000000"/>
              </w:rPr>
              <w:t>а</w:t>
            </w:r>
            <w:r w:rsidRPr="00E62B19">
              <w:rPr>
                <w:b/>
                <w:bCs/>
                <w:color w:val="000000"/>
              </w:rPr>
              <w:t>тельных отношений (учителей, учащихся, родителей)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t>5.1.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Доля обучающихся, охваченных оздоровительным отд</w:t>
            </w:r>
            <w:r w:rsidRPr="00E62B19">
              <w:rPr>
                <w:bCs/>
                <w:color w:val="000000"/>
              </w:rPr>
              <w:t>ы</w:t>
            </w:r>
            <w:r w:rsidRPr="00E62B19">
              <w:rPr>
                <w:bCs/>
                <w:color w:val="000000"/>
              </w:rPr>
              <w:t xml:space="preserve">хом в пришкольных </w:t>
            </w:r>
            <w:proofErr w:type="gramStart"/>
            <w:r w:rsidRPr="00E62B19">
              <w:rPr>
                <w:bCs/>
                <w:color w:val="000000"/>
              </w:rPr>
              <w:t>лагерях</w:t>
            </w:r>
            <w:proofErr w:type="gramEnd"/>
            <w:r w:rsidRPr="00E62B19">
              <w:rPr>
                <w:bCs/>
                <w:color w:val="000000"/>
              </w:rPr>
              <w:t>, в общей численности обуч</w:t>
            </w:r>
            <w:r w:rsidRPr="00E62B19">
              <w:rPr>
                <w:bCs/>
                <w:color w:val="000000"/>
              </w:rPr>
              <w:t>а</w:t>
            </w:r>
            <w:r w:rsidRPr="00E62B19">
              <w:rPr>
                <w:bCs/>
                <w:color w:val="000000"/>
              </w:rPr>
              <w:t>ющихся: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от 10% до 25%;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свыше 25%;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выше в сравнении с прошлым учебным годом.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0,5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t>5.2.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Доля обучающихся, охваченных оздоровительным отд</w:t>
            </w:r>
            <w:r w:rsidRPr="00E62B19">
              <w:rPr>
                <w:bCs/>
                <w:color w:val="000000"/>
              </w:rPr>
              <w:t>ы</w:t>
            </w:r>
            <w:r w:rsidRPr="00E62B19">
              <w:rPr>
                <w:bCs/>
                <w:color w:val="000000"/>
              </w:rPr>
              <w:t xml:space="preserve">хом в загородных </w:t>
            </w:r>
            <w:proofErr w:type="gramStart"/>
            <w:r w:rsidRPr="00E62B19">
              <w:rPr>
                <w:bCs/>
                <w:color w:val="000000"/>
              </w:rPr>
              <w:t>лагерях</w:t>
            </w:r>
            <w:proofErr w:type="gramEnd"/>
            <w:r w:rsidRPr="00E62B19">
              <w:rPr>
                <w:bCs/>
                <w:color w:val="000000"/>
              </w:rPr>
              <w:t>, в общей численности обуча</w:t>
            </w:r>
            <w:r w:rsidRPr="00E62B19">
              <w:rPr>
                <w:bCs/>
                <w:color w:val="000000"/>
              </w:rPr>
              <w:t>ю</w:t>
            </w:r>
            <w:r w:rsidRPr="00E62B19">
              <w:rPr>
                <w:bCs/>
                <w:color w:val="000000"/>
              </w:rPr>
              <w:t>щихся: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от 5% до 10%;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свыше 10%;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выше в сравнении с прошлым учебным годом.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0,5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t>5.3.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Наличие обоснованных обращений участников образов</w:t>
            </w:r>
            <w:r w:rsidRPr="00E62B19">
              <w:rPr>
                <w:bCs/>
                <w:color w:val="000000"/>
              </w:rPr>
              <w:t>а</w:t>
            </w:r>
            <w:r w:rsidRPr="00E62B19">
              <w:rPr>
                <w:bCs/>
                <w:color w:val="000000"/>
              </w:rPr>
              <w:t>тельных отношений в адрес учредителя и другие ИОГВ по поводу качества предоставляемых услуг и конфликтных ситуаций в ОО: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да;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2,0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t>5.4.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Наличие системы мониторинга удовлетворенности кач</w:t>
            </w:r>
            <w:r w:rsidRPr="00E62B19">
              <w:rPr>
                <w:bCs/>
                <w:color w:val="000000"/>
              </w:rPr>
              <w:t>е</w:t>
            </w:r>
            <w:r w:rsidRPr="00E62B19">
              <w:rPr>
                <w:bCs/>
                <w:color w:val="000000"/>
              </w:rPr>
              <w:t>ством образовательных услуг (с условием открытого д</w:t>
            </w:r>
            <w:r w:rsidRPr="00E62B19">
              <w:rPr>
                <w:bCs/>
                <w:color w:val="000000"/>
              </w:rPr>
              <w:t>о</w:t>
            </w:r>
            <w:r w:rsidRPr="00E62B19">
              <w:rPr>
                <w:bCs/>
                <w:color w:val="000000"/>
              </w:rPr>
              <w:t>ступа к результатам мониторинговых исследований на са</w:t>
            </w:r>
            <w:r w:rsidRPr="00E62B19">
              <w:rPr>
                <w:bCs/>
                <w:color w:val="000000"/>
              </w:rPr>
              <w:t>й</w:t>
            </w:r>
            <w:r w:rsidRPr="00E62B19">
              <w:rPr>
                <w:bCs/>
                <w:color w:val="000000"/>
              </w:rPr>
              <w:t>те ОО):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да;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2,0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t>5.5.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</w:rPr>
            </w:pPr>
            <w:r w:rsidRPr="00E62B19">
              <w:rPr>
                <w:bCs/>
                <w:color w:val="000000"/>
              </w:rPr>
              <w:t xml:space="preserve">Доля </w:t>
            </w:r>
            <w:proofErr w:type="gramStart"/>
            <w:r w:rsidRPr="00E62B19">
              <w:rPr>
                <w:bCs/>
                <w:color w:val="000000"/>
              </w:rPr>
              <w:t>обучающихся</w:t>
            </w:r>
            <w:proofErr w:type="gramEnd"/>
            <w:r w:rsidRPr="00E62B19">
              <w:rPr>
                <w:bCs/>
                <w:color w:val="000000"/>
              </w:rPr>
              <w:t>, обеспеченных горячим питанием в ОО, от общей численности обучающихся, которым не пр</w:t>
            </w:r>
            <w:r w:rsidRPr="00E62B19">
              <w:rPr>
                <w:bCs/>
                <w:color w:val="000000"/>
              </w:rPr>
              <w:t>о</w:t>
            </w:r>
            <w:r w:rsidRPr="00E62B19">
              <w:rPr>
                <w:bCs/>
                <w:color w:val="000000"/>
              </w:rPr>
              <w:lastRenderedPageBreak/>
              <w:t>тивопоказано горячее питание</w:t>
            </w:r>
            <w:r w:rsidRPr="00E62B19">
              <w:rPr>
                <w:bCs/>
              </w:rPr>
              <w:t>:</w:t>
            </w:r>
          </w:p>
          <w:p w:rsidR="00A2365D" w:rsidRPr="00E62B19" w:rsidRDefault="00A2365D" w:rsidP="00E62B19">
            <w:pPr>
              <w:jc w:val="both"/>
              <w:rPr>
                <w:bCs/>
              </w:rPr>
            </w:pPr>
            <w:r w:rsidRPr="00E62B19">
              <w:rPr>
                <w:color w:val="000000"/>
              </w:rPr>
              <w:t>- менее 90%;</w:t>
            </w:r>
          </w:p>
          <w:p w:rsidR="00A2365D" w:rsidRPr="00E62B19" w:rsidRDefault="00A2365D" w:rsidP="00E62B19">
            <w:pPr>
              <w:jc w:val="both"/>
              <w:rPr>
                <w:bCs/>
              </w:rPr>
            </w:pPr>
            <w:r w:rsidRPr="00E62B19">
              <w:rPr>
                <w:color w:val="000000"/>
              </w:rPr>
              <w:t>- от 90% до 100%;</w:t>
            </w:r>
          </w:p>
          <w:p w:rsidR="00A2365D" w:rsidRPr="00E62B19" w:rsidRDefault="00A2365D" w:rsidP="00E62B19">
            <w:pPr>
              <w:jc w:val="both"/>
              <w:rPr>
                <w:bCs/>
              </w:rPr>
            </w:pPr>
            <w:r w:rsidRPr="00E62B19">
              <w:rPr>
                <w:color w:val="000000"/>
              </w:rPr>
              <w:t>- 100%;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выше в сравнении с прошлым учебным годом.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1,5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0,5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lastRenderedPageBreak/>
              <w:t>5.6.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Наличие системы сигнализации «тревожная кнопка» с в</w:t>
            </w:r>
            <w:r w:rsidRPr="00E62B19">
              <w:rPr>
                <w:bCs/>
                <w:color w:val="000000"/>
              </w:rPr>
              <w:t>ы</w:t>
            </w:r>
            <w:r w:rsidRPr="00E62B19">
              <w:rPr>
                <w:bCs/>
                <w:color w:val="000000"/>
              </w:rPr>
              <w:t>водом на пульт вневедомственной охраны: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да;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0,5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t>5.7.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Организация физической охраны образовательного учр</w:t>
            </w:r>
            <w:r w:rsidRPr="00E62B19">
              <w:rPr>
                <w:bCs/>
                <w:color w:val="000000"/>
              </w:rPr>
              <w:t>е</w:t>
            </w:r>
            <w:r w:rsidRPr="00E62B19">
              <w:rPr>
                <w:bCs/>
                <w:color w:val="000000"/>
              </w:rPr>
              <w:t>ждения и его территории: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да;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0,5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t>5.8.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Наличие автоматизированной системы контроля доступа: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да;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0,5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t>5.9.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Численность обучающихся, получивших в течение года травмы на занятиях и мероприятиях в ОО:</w:t>
            </w:r>
          </w:p>
          <w:p w:rsidR="00A2365D" w:rsidRPr="00E62B19" w:rsidRDefault="00A2365D" w:rsidP="00E62B19">
            <w:pPr>
              <w:jc w:val="both"/>
              <w:rPr>
                <w:color w:val="000000"/>
              </w:rPr>
            </w:pPr>
            <w:r w:rsidRPr="00E62B19">
              <w:rPr>
                <w:color w:val="000000"/>
              </w:rPr>
              <w:t>- 1 и более;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- 0;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ниже в сравнении с прошлым учебным годом.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2,0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0,5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t>5.10.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Численность работников, получивших в течение года травмы на производстве:</w:t>
            </w:r>
          </w:p>
          <w:p w:rsidR="00A2365D" w:rsidRPr="00E62B19" w:rsidRDefault="00A2365D" w:rsidP="00E62B19">
            <w:pPr>
              <w:jc w:val="both"/>
              <w:rPr>
                <w:color w:val="000000"/>
              </w:rPr>
            </w:pPr>
            <w:r w:rsidRPr="00E62B19">
              <w:rPr>
                <w:color w:val="000000"/>
              </w:rPr>
              <w:t>- 1 и более;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- 0;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ниже в сравнении с прошлым учебным годом.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2,0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0,5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t>5.11.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Наличие комплекса условий (материально-технических, кадровых, организационно-методических) для обучающи</w:t>
            </w:r>
            <w:r w:rsidRPr="00E62B19">
              <w:rPr>
                <w:bCs/>
                <w:color w:val="000000"/>
              </w:rPr>
              <w:t>х</w:t>
            </w:r>
            <w:r w:rsidRPr="00E62B19">
              <w:rPr>
                <w:bCs/>
                <w:color w:val="000000"/>
              </w:rPr>
              <w:t>ся с ОВЗ и детей-инвалидов: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да;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2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t>5.12.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Количество правонарушений, совершенных обучающим</w:t>
            </w:r>
            <w:r w:rsidRPr="00E62B19">
              <w:rPr>
                <w:bCs/>
                <w:color w:val="000000"/>
              </w:rPr>
              <w:t>и</w:t>
            </w:r>
            <w:r w:rsidRPr="00E62B19">
              <w:rPr>
                <w:bCs/>
                <w:color w:val="000000"/>
              </w:rPr>
              <w:t>ся (по данным ОВД):</w:t>
            </w:r>
          </w:p>
          <w:p w:rsidR="00A2365D" w:rsidRPr="00E62B19" w:rsidRDefault="00A2365D" w:rsidP="00E62B19">
            <w:pPr>
              <w:jc w:val="both"/>
              <w:rPr>
                <w:color w:val="000000"/>
              </w:rPr>
            </w:pPr>
            <w:r w:rsidRPr="00E62B19">
              <w:rPr>
                <w:color w:val="000000"/>
              </w:rPr>
              <w:t>- 1 и более;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- 0;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ниже в сравнении с прошлым учебным годом.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2,0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0,5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t>5.13.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 xml:space="preserve">Численность </w:t>
            </w:r>
            <w:proofErr w:type="gramStart"/>
            <w:r w:rsidRPr="00E62B19">
              <w:rPr>
                <w:bCs/>
                <w:color w:val="000000"/>
              </w:rPr>
              <w:t>обучающихся</w:t>
            </w:r>
            <w:proofErr w:type="gramEnd"/>
            <w:r w:rsidRPr="00E62B19">
              <w:rPr>
                <w:bCs/>
                <w:color w:val="000000"/>
              </w:rPr>
              <w:t xml:space="preserve"> ОО, находящихся на учете в наркологическом диспансере:</w:t>
            </w:r>
          </w:p>
          <w:p w:rsidR="00A2365D" w:rsidRPr="00E62B19" w:rsidRDefault="00A2365D" w:rsidP="00E62B19">
            <w:pPr>
              <w:jc w:val="both"/>
              <w:rPr>
                <w:color w:val="000000"/>
              </w:rPr>
            </w:pPr>
            <w:r w:rsidRPr="00E62B19">
              <w:rPr>
                <w:color w:val="000000"/>
              </w:rPr>
              <w:t>- 1 и более;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- 0;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ниже в сравнении с прошлым учебным годом.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2,0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0,5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t>5.14.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 xml:space="preserve">Обеспеченность </w:t>
            </w:r>
            <w:proofErr w:type="gramStart"/>
            <w:r w:rsidRPr="00E62B19">
              <w:rPr>
                <w:bCs/>
                <w:color w:val="000000"/>
              </w:rPr>
              <w:t>обучающихся</w:t>
            </w:r>
            <w:proofErr w:type="gramEnd"/>
            <w:r w:rsidRPr="00E62B19">
              <w:rPr>
                <w:bCs/>
                <w:color w:val="000000"/>
              </w:rPr>
              <w:t xml:space="preserve"> учебниками: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менее 100%;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lastRenderedPageBreak/>
              <w:t>- 100%;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lastRenderedPageBreak/>
              <w:t>2,0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lastRenderedPageBreak/>
              <w:t>5.15.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Наличие службы школьной медиации: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да;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t>5.16.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 xml:space="preserve">Доля </w:t>
            </w:r>
            <w:proofErr w:type="gramStart"/>
            <w:r w:rsidRPr="00E62B19">
              <w:rPr>
                <w:bCs/>
                <w:color w:val="000000"/>
              </w:rPr>
              <w:t>обучающихся</w:t>
            </w:r>
            <w:proofErr w:type="gramEnd"/>
            <w:r w:rsidRPr="00E62B19">
              <w:rPr>
                <w:bCs/>
                <w:color w:val="000000"/>
              </w:rPr>
              <w:t xml:space="preserve"> группы социального риска и обуча</w:t>
            </w:r>
            <w:r w:rsidRPr="00E62B19">
              <w:rPr>
                <w:bCs/>
                <w:color w:val="000000"/>
              </w:rPr>
              <w:t>ю</w:t>
            </w:r>
            <w:r w:rsidRPr="00E62B19">
              <w:rPr>
                <w:bCs/>
                <w:color w:val="000000"/>
              </w:rPr>
              <w:t>щихся, находящихся в трудной жизненной ситуации, им</w:t>
            </w:r>
            <w:r w:rsidRPr="00E62B19">
              <w:rPr>
                <w:bCs/>
                <w:color w:val="000000"/>
              </w:rPr>
              <w:t>е</w:t>
            </w:r>
            <w:r w:rsidRPr="00E62B19">
              <w:rPr>
                <w:bCs/>
                <w:color w:val="000000"/>
              </w:rPr>
              <w:t>ющих социальные паспорта, в общей численности таких обучающихся:</w:t>
            </w:r>
          </w:p>
          <w:p w:rsidR="00A2365D" w:rsidRPr="00E62B19" w:rsidRDefault="00A2365D" w:rsidP="00E62B19">
            <w:pPr>
              <w:jc w:val="both"/>
              <w:rPr>
                <w:color w:val="000000"/>
              </w:rPr>
            </w:pPr>
            <w:r w:rsidRPr="00E62B19">
              <w:rPr>
                <w:color w:val="000000"/>
              </w:rPr>
              <w:t>- менее 100%;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- 100%.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</w:tc>
      </w:tr>
      <w:tr w:rsidR="00A2365D" w:rsidRPr="000B3758" w:rsidTr="00E62B19">
        <w:tc>
          <w:tcPr>
            <w:tcW w:w="9747" w:type="dxa"/>
            <w:gridSpan w:val="3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/>
                <w:bCs/>
                <w:color w:val="000000"/>
              </w:rPr>
            </w:pPr>
            <w:r w:rsidRPr="00E62B19">
              <w:rPr>
                <w:b/>
                <w:bCs/>
                <w:color w:val="000000"/>
              </w:rPr>
              <w:t>Критерий 6. Эффективность экономической деятельности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t>6.1.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Средняя наполняемость в классах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9202C8">
            <w:pPr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 xml:space="preserve">Общеобразовательные организации, расположенные в сельских населенных пунктах, не относящиеся к </w:t>
            </w:r>
            <w:proofErr w:type="gramStart"/>
            <w:r w:rsidRPr="00E62B19">
              <w:rPr>
                <w:bCs/>
                <w:color w:val="000000"/>
              </w:rPr>
              <w:t>малоко</w:t>
            </w:r>
            <w:r w:rsidRPr="00E62B19">
              <w:rPr>
                <w:bCs/>
                <w:color w:val="000000"/>
              </w:rPr>
              <w:t>м</w:t>
            </w:r>
            <w:r w:rsidRPr="00E62B19">
              <w:rPr>
                <w:bCs/>
                <w:color w:val="000000"/>
              </w:rPr>
              <w:t>плектным</w:t>
            </w:r>
            <w:proofErr w:type="gramEnd"/>
            <w:r w:rsidRPr="00E62B19">
              <w:rPr>
                <w:bCs/>
                <w:color w:val="000000"/>
              </w:rPr>
              <w:t>:</w:t>
            </w:r>
          </w:p>
          <w:p w:rsidR="00A2365D" w:rsidRPr="00E62B19" w:rsidRDefault="00A2365D" w:rsidP="009202C8">
            <w:pPr>
              <w:rPr>
                <w:color w:val="000000"/>
              </w:rPr>
            </w:pPr>
            <w:r w:rsidRPr="00E62B19">
              <w:rPr>
                <w:color w:val="000000"/>
              </w:rPr>
              <w:t>Среднее значение по региону наполняемости в классах 18 человек.</w:t>
            </w:r>
          </w:p>
          <w:p w:rsidR="00A2365D" w:rsidRPr="00E62B19" w:rsidRDefault="00A2365D" w:rsidP="009202C8">
            <w:pPr>
              <w:rPr>
                <w:color w:val="000000"/>
              </w:rPr>
            </w:pPr>
            <w:r w:rsidRPr="00E62B19">
              <w:rPr>
                <w:color w:val="000000"/>
              </w:rPr>
              <w:t>- ниже среднего значения по региону;</w:t>
            </w:r>
          </w:p>
          <w:p w:rsidR="00A2365D" w:rsidRPr="00E62B19" w:rsidRDefault="00A2365D" w:rsidP="009202C8">
            <w:pPr>
              <w:rPr>
                <w:color w:val="000000"/>
              </w:rPr>
            </w:pPr>
            <w:r w:rsidRPr="00E62B19">
              <w:rPr>
                <w:color w:val="000000"/>
              </w:rPr>
              <w:t xml:space="preserve">- </w:t>
            </w:r>
            <w:proofErr w:type="gramStart"/>
            <w:r w:rsidRPr="00E62B19">
              <w:rPr>
                <w:color w:val="000000"/>
              </w:rPr>
              <w:t>равна</w:t>
            </w:r>
            <w:proofErr w:type="gramEnd"/>
            <w:r w:rsidRPr="00E62B19">
              <w:rPr>
                <w:color w:val="000000"/>
              </w:rPr>
              <w:t xml:space="preserve"> среднему значению по региону;</w:t>
            </w:r>
          </w:p>
          <w:p w:rsidR="00A2365D" w:rsidRPr="00E62B19" w:rsidRDefault="00A2365D" w:rsidP="009202C8">
            <w:pPr>
              <w:rPr>
                <w:color w:val="000000"/>
              </w:rPr>
            </w:pPr>
            <w:r w:rsidRPr="00E62B19">
              <w:rPr>
                <w:color w:val="000000"/>
              </w:rPr>
              <w:t>- больше среднего значения по региону.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1,5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 xml:space="preserve">Малокомплектные общеобразовательные организации с численностью </w:t>
            </w:r>
            <w:proofErr w:type="gramStart"/>
            <w:r w:rsidRPr="00E62B19">
              <w:rPr>
                <w:bCs/>
                <w:color w:val="000000"/>
              </w:rPr>
              <w:t>обучающихся</w:t>
            </w:r>
            <w:proofErr w:type="gramEnd"/>
            <w:r w:rsidRPr="00E62B19">
              <w:rPr>
                <w:bCs/>
                <w:color w:val="000000"/>
              </w:rPr>
              <w:t xml:space="preserve"> (средние 101-154; основные 61-126; начальные 11-56):</w:t>
            </w:r>
          </w:p>
          <w:p w:rsidR="00A2365D" w:rsidRPr="00E62B19" w:rsidRDefault="00A2365D" w:rsidP="009202C8">
            <w:pPr>
              <w:rPr>
                <w:color w:val="000000"/>
              </w:rPr>
            </w:pPr>
            <w:r w:rsidRPr="00E62B19">
              <w:rPr>
                <w:color w:val="000000"/>
              </w:rPr>
              <w:t>Среднее значение по региону наполняемости в классах 12,1 человек.</w:t>
            </w:r>
          </w:p>
          <w:p w:rsidR="00A2365D" w:rsidRPr="00E62B19" w:rsidRDefault="00A2365D" w:rsidP="009202C8">
            <w:pPr>
              <w:rPr>
                <w:color w:val="000000"/>
              </w:rPr>
            </w:pPr>
            <w:r w:rsidRPr="00E62B19">
              <w:rPr>
                <w:color w:val="000000"/>
              </w:rPr>
              <w:t>- ниже среднего значения по региону;</w:t>
            </w:r>
          </w:p>
          <w:p w:rsidR="00A2365D" w:rsidRPr="00E62B19" w:rsidRDefault="00A2365D" w:rsidP="009202C8">
            <w:pPr>
              <w:rPr>
                <w:color w:val="000000"/>
              </w:rPr>
            </w:pPr>
            <w:r w:rsidRPr="00E62B19">
              <w:rPr>
                <w:color w:val="000000"/>
              </w:rPr>
              <w:t xml:space="preserve">- </w:t>
            </w:r>
            <w:proofErr w:type="gramStart"/>
            <w:r w:rsidRPr="00E62B19">
              <w:rPr>
                <w:color w:val="000000"/>
              </w:rPr>
              <w:t>равна</w:t>
            </w:r>
            <w:proofErr w:type="gramEnd"/>
            <w:r w:rsidRPr="00E62B19">
              <w:rPr>
                <w:color w:val="000000"/>
              </w:rPr>
              <w:t xml:space="preserve"> среднему значению по региону;</w:t>
            </w:r>
          </w:p>
          <w:p w:rsidR="00A2365D" w:rsidRPr="00E62B19" w:rsidRDefault="00A2365D" w:rsidP="009202C8">
            <w:pPr>
              <w:rPr>
                <w:color w:val="000000"/>
              </w:rPr>
            </w:pPr>
            <w:r w:rsidRPr="00E62B19">
              <w:rPr>
                <w:color w:val="000000"/>
              </w:rPr>
              <w:t>- больше среднего значения по региону.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1,5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 xml:space="preserve">Малокомплектные общеобразовательные организации с численностью </w:t>
            </w:r>
            <w:proofErr w:type="gramStart"/>
            <w:r w:rsidRPr="00E62B19">
              <w:rPr>
                <w:bCs/>
                <w:color w:val="000000"/>
              </w:rPr>
              <w:t>обучающихся</w:t>
            </w:r>
            <w:proofErr w:type="gramEnd"/>
            <w:r w:rsidRPr="00E62B19">
              <w:rPr>
                <w:bCs/>
                <w:color w:val="000000"/>
              </w:rPr>
              <w:t xml:space="preserve"> (средние до 100; основные до 60; начальные до 10):</w:t>
            </w:r>
          </w:p>
          <w:p w:rsidR="00A2365D" w:rsidRPr="00E62B19" w:rsidRDefault="00A2365D" w:rsidP="009202C8">
            <w:pPr>
              <w:rPr>
                <w:color w:val="000000"/>
              </w:rPr>
            </w:pPr>
            <w:r w:rsidRPr="00E62B19">
              <w:rPr>
                <w:color w:val="000000"/>
              </w:rPr>
              <w:t>Среднее значение по региону наполняемости в классах 6,2 человек.</w:t>
            </w:r>
          </w:p>
          <w:p w:rsidR="00A2365D" w:rsidRPr="00E62B19" w:rsidRDefault="00A2365D" w:rsidP="009202C8">
            <w:pPr>
              <w:rPr>
                <w:color w:val="000000"/>
              </w:rPr>
            </w:pPr>
            <w:r w:rsidRPr="00E62B19">
              <w:rPr>
                <w:color w:val="000000"/>
              </w:rPr>
              <w:t>- ниже среднего значения по региону;</w:t>
            </w:r>
          </w:p>
          <w:p w:rsidR="00A2365D" w:rsidRPr="00E62B19" w:rsidRDefault="00A2365D" w:rsidP="009202C8">
            <w:pPr>
              <w:rPr>
                <w:color w:val="000000"/>
              </w:rPr>
            </w:pPr>
            <w:r w:rsidRPr="00E62B19">
              <w:rPr>
                <w:color w:val="000000"/>
              </w:rPr>
              <w:t xml:space="preserve">- </w:t>
            </w:r>
            <w:proofErr w:type="gramStart"/>
            <w:r w:rsidRPr="00E62B19">
              <w:rPr>
                <w:color w:val="000000"/>
              </w:rPr>
              <w:t>равна</w:t>
            </w:r>
            <w:proofErr w:type="gramEnd"/>
            <w:r w:rsidRPr="00E62B19">
              <w:rPr>
                <w:color w:val="000000"/>
              </w:rPr>
              <w:t xml:space="preserve"> среднему значению по региону;</w:t>
            </w:r>
          </w:p>
          <w:p w:rsidR="00A2365D" w:rsidRPr="00E62B19" w:rsidRDefault="00A2365D" w:rsidP="009202C8">
            <w:pPr>
              <w:rPr>
                <w:color w:val="000000"/>
              </w:rPr>
            </w:pPr>
            <w:r w:rsidRPr="00E62B19">
              <w:rPr>
                <w:color w:val="000000"/>
              </w:rPr>
              <w:t>- больше среднего значения по региону.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1,5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6.2.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 xml:space="preserve">Соотношение </w:t>
            </w:r>
            <w:proofErr w:type="gramStart"/>
            <w:r w:rsidRPr="00E62B19">
              <w:rPr>
                <w:bCs/>
                <w:color w:val="000000"/>
              </w:rPr>
              <w:t>обучающийся</w:t>
            </w:r>
            <w:proofErr w:type="gramEnd"/>
            <w:r w:rsidRPr="00E62B19">
              <w:rPr>
                <w:bCs/>
                <w:color w:val="000000"/>
              </w:rPr>
              <w:t xml:space="preserve"> – </w:t>
            </w:r>
            <w:proofErr w:type="spellStart"/>
            <w:r w:rsidRPr="00E62B19">
              <w:rPr>
                <w:bCs/>
                <w:color w:val="000000"/>
              </w:rPr>
              <w:t>педработник</w:t>
            </w:r>
            <w:proofErr w:type="spellEnd"/>
            <w:r w:rsidRPr="00E62B19">
              <w:rPr>
                <w:bCs/>
                <w:color w:val="000000"/>
              </w:rPr>
              <w:t>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9202C8">
            <w:pPr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 xml:space="preserve">Общеобразовательные организации, расположенные в сельских населенных пунктах, не относящиеся к </w:t>
            </w:r>
            <w:proofErr w:type="gramStart"/>
            <w:r w:rsidRPr="00E62B19">
              <w:rPr>
                <w:bCs/>
                <w:color w:val="000000"/>
              </w:rPr>
              <w:t>малоко</w:t>
            </w:r>
            <w:r w:rsidRPr="00E62B19">
              <w:rPr>
                <w:bCs/>
                <w:color w:val="000000"/>
              </w:rPr>
              <w:t>м</w:t>
            </w:r>
            <w:r w:rsidRPr="00E62B19">
              <w:rPr>
                <w:bCs/>
                <w:color w:val="000000"/>
              </w:rPr>
              <w:t>плектным</w:t>
            </w:r>
            <w:proofErr w:type="gramEnd"/>
            <w:r w:rsidRPr="00E62B19">
              <w:rPr>
                <w:bCs/>
                <w:color w:val="000000"/>
              </w:rPr>
              <w:t>:</w:t>
            </w:r>
          </w:p>
          <w:p w:rsidR="00A2365D" w:rsidRPr="00E62B19" w:rsidRDefault="00A2365D" w:rsidP="009202C8">
            <w:pPr>
              <w:rPr>
                <w:color w:val="000000"/>
              </w:rPr>
            </w:pPr>
            <w:r w:rsidRPr="00E62B19">
              <w:rPr>
                <w:color w:val="000000"/>
              </w:rPr>
              <w:t>Среднее значение по региону соотношения педагогический работник - обучающийся 12.</w:t>
            </w:r>
          </w:p>
          <w:p w:rsidR="00A2365D" w:rsidRPr="00E62B19" w:rsidRDefault="00A2365D" w:rsidP="009202C8">
            <w:pPr>
              <w:rPr>
                <w:color w:val="000000"/>
              </w:rPr>
            </w:pPr>
            <w:r w:rsidRPr="00E62B19">
              <w:rPr>
                <w:color w:val="000000"/>
              </w:rPr>
              <w:t>- ниже среднего значения по региону;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lastRenderedPageBreak/>
              <w:t xml:space="preserve">- </w:t>
            </w:r>
            <w:proofErr w:type="gramStart"/>
            <w:r w:rsidRPr="00E62B19">
              <w:rPr>
                <w:color w:val="000000"/>
              </w:rPr>
              <w:t>равна</w:t>
            </w:r>
            <w:proofErr w:type="gramEnd"/>
            <w:r w:rsidRPr="00E62B19">
              <w:rPr>
                <w:color w:val="000000"/>
              </w:rPr>
              <w:t xml:space="preserve"> или больше среднего значения по региону.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1,5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 xml:space="preserve">Малокомплектные общеобразовательные организации с численностью </w:t>
            </w:r>
            <w:proofErr w:type="gramStart"/>
            <w:r w:rsidRPr="00E62B19">
              <w:rPr>
                <w:bCs/>
                <w:color w:val="000000"/>
              </w:rPr>
              <w:t>обучающихся</w:t>
            </w:r>
            <w:proofErr w:type="gramEnd"/>
            <w:r w:rsidRPr="00E62B19">
              <w:rPr>
                <w:bCs/>
                <w:color w:val="000000"/>
              </w:rPr>
              <w:t xml:space="preserve"> (средние 101-154; основные 61-126; начальные 11-56):</w:t>
            </w:r>
          </w:p>
          <w:p w:rsidR="00A2365D" w:rsidRPr="00E62B19" w:rsidRDefault="00A2365D" w:rsidP="009202C8">
            <w:pPr>
              <w:rPr>
                <w:color w:val="000000"/>
              </w:rPr>
            </w:pPr>
            <w:r w:rsidRPr="00E62B19">
              <w:rPr>
                <w:color w:val="000000"/>
              </w:rPr>
              <w:t>Среднее значение по региону соотношения педагогический работник - обучающийся 9.</w:t>
            </w:r>
          </w:p>
          <w:p w:rsidR="00A2365D" w:rsidRPr="00E62B19" w:rsidRDefault="00A2365D" w:rsidP="009202C8">
            <w:pPr>
              <w:rPr>
                <w:color w:val="000000"/>
              </w:rPr>
            </w:pPr>
            <w:r w:rsidRPr="00E62B19">
              <w:rPr>
                <w:color w:val="000000"/>
              </w:rPr>
              <w:t>- ниже среднего значения по региону;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 xml:space="preserve">- </w:t>
            </w:r>
            <w:proofErr w:type="gramStart"/>
            <w:r w:rsidRPr="00E62B19">
              <w:rPr>
                <w:color w:val="000000"/>
              </w:rPr>
              <w:t>равна</w:t>
            </w:r>
            <w:proofErr w:type="gramEnd"/>
            <w:r w:rsidRPr="00E62B19">
              <w:rPr>
                <w:color w:val="000000"/>
              </w:rPr>
              <w:t xml:space="preserve"> или больше среднего значения по региону.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1,5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 xml:space="preserve">Малокомплектные общеобразовательные организации с численностью </w:t>
            </w:r>
            <w:proofErr w:type="gramStart"/>
            <w:r w:rsidRPr="00E62B19">
              <w:rPr>
                <w:bCs/>
                <w:color w:val="000000"/>
              </w:rPr>
              <w:t>обучающихся</w:t>
            </w:r>
            <w:proofErr w:type="gramEnd"/>
            <w:r w:rsidRPr="00E62B19">
              <w:rPr>
                <w:bCs/>
                <w:color w:val="000000"/>
              </w:rPr>
              <w:t xml:space="preserve"> (средние до 100; основные до 60; начальные до 10):</w:t>
            </w:r>
          </w:p>
          <w:p w:rsidR="00A2365D" w:rsidRPr="00E62B19" w:rsidRDefault="00A2365D" w:rsidP="009202C8">
            <w:pPr>
              <w:rPr>
                <w:color w:val="000000"/>
              </w:rPr>
            </w:pPr>
            <w:r w:rsidRPr="00E62B19">
              <w:rPr>
                <w:color w:val="000000"/>
              </w:rPr>
              <w:t>Среднее значение по региону соотношения педагогический работник - обучающийся 5,2.</w:t>
            </w:r>
          </w:p>
          <w:p w:rsidR="00A2365D" w:rsidRPr="00E62B19" w:rsidRDefault="00A2365D" w:rsidP="009202C8">
            <w:pPr>
              <w:rPr>
                <w:color w:val="000000"/>
              </w:rPr>
            </w:pPr>
            <w:r w:rsidRPr="00E62B19">
              <w:rPr>
                <w:color w:val="000000"/>
              </w:rPr>
              <w:t>- ниже среднего значения по региону;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 xml:space="preserve">- </w:t>
            </w:r>
            <w:proofErr w:type="gramStart"/>
            <w:r w:rsidRPr="00E62B19">
              <w:rPr>
                <w:color w:val="000000"/>
              </w:rPr>
              <w:t>равна</w:t>
            </w:r>
            <w:proofErr w:type="gramEnd"/>
            <w:r w:rsidRPr="00E62B19">
              <w:rPr>
                <w:color w:val="000000"/>
              </w:rPr>
              <w:t xml:space="preserve"> или больше среднего значения по региону.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1,5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t>6.3.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Доля фонда оплаты труда педагогических работников в общем фонде оплаты труда организации: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менее 65%;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от 65 до 70%;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свыше 70%.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2,0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3,0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t>6.4.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Доля фонда оплаты труда административно-управленческого персонала в общем фонде оплаты труда организации: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свыше 15%;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от 12 до 15%;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менее 12%.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2,0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t>6.5.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Доля фонда стимулирования труда в общем фонде оплаты труда организации: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менее 15%;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от 15 до 25%;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свыше 25%.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2,0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t>6.6.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Доля средств, привлечённых ОО из внебюджетных исто</w:t>
            </w:r>
            <w:r w:rsidRPr="00E62B19">
              <w:rPr>
                <w:bCs/>
                <w:color w:val="000000"/>
              </w:rPr>
              <w:t>ч</w:t>
            </w:r>
            <w:r w:rsidRPr="00E62B19">
              <w:rPr>
                <w:bCs/>
                <w:color w:val="000000"/>
              </w:rPr>
              <w:t>ников, полученных от социальных партнёров, в общем объеме финансирования: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свыше 5%;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больше в сравнении с  прошлым учебным годом.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0,5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t>6.7.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Доля средств, привлечённых ОО из внебюджетных исто</w:t>
            </w:r>
            <w:r w:rsidRPr="00E62B19">
              <w:rPr>
                <w:bCs/>
                <w:color w:val="000000"/>
              </w:rPr>
              <w:t>ч</w:t>
            </w:r>
            <w:r w:rsidRPr="00E62B19">
              <w:rPr>
                <w:bCs/>
                <w:color w:val="000000"/>
              </w:rPr>
              <w:t>ников, полученных от приносящей доход деятельности, в общем объеме финансирования: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свыше 5%;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больше в сравнении с  прошлым учебным годом.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0,5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t>6.8.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Среднемесячная начисленная заработная плата педагогич</w:t>
            </w:r>
            <w:r w:rsidRPr="00E62B19">
              <w:rPr>
                <w:bCs/>
                <w:color w:val="000000"/>
              </w:rPr>
              <w:t>е</w:t>
            </w:r>
            <w:r w:rsidRPr="00E62B19">
              <w:rPr>
                <w:bCs/>
                <w:color w:val="000000"/>
              </w:rPr>
              <w:t>ских работников: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lastRenderedPageBreak/>
              <w:t>- ниже среднемесячной начисленной заработной платы по региону;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 xml:space="preserve">- </w:t>
            </w:r>
            <w:proofErr w:type="gramStart"/>
            <w:r w:rsidRPr="00E62B19">
              <w:rPr>
                <w:color w:val="000000"/>
              </w:rPr>
              <w:t>равна</w:t>
            </w:r>
            <w:proofErr w:type="gramEnd"/>
            <w:r w:rsidRPr="00E62B19">
              <w:rPr>
                <w:color w:val="000000"/>
              </w:rPr>
              <w:t xml:space="preserve"> или выше среднемесячной начисленной заработной платы по региону;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выше в сравнении с прошлым учебным годом.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lastRenderedPageBreak/>
              <w:t>0</w:t>
            </w:r>
          </w:p>
          <w:p w:rsidR="00DB09DC" w:rsidRPr="00E62B19" w:rsidRDefault="00DB09DC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3,0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3,0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lastRenderedPageBreak/>
              <w:t>6.9.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Доля педагогических работников образовательной орган</w:t>
            </w:r>
            <w:r w:rsidRPr="00E62B19">
              <w:rPr>
                <w:bCs/>
                <w:color w:val="000000"/>
              </w:rPr>
              <w:t>и</w:t>
            </w:r>
            <w:r w:rsidRPr="00E62B19">
              <w:rPr>
                <w:bCs/>
                <w:color w:val="000000"/>
              </w:rPr>
              <w:t>зации, с которыми заключены «эффективные контракты», в общей численности педагогических работников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ниже 100%;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- 100%.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2,0</w:t>
            </w:r>
          </w:p>
        </w:tc>
      </w:tr>
      <w:tr w:rsidR="00A2365D" w:rsidRPr="000B3758" w:rsidTr="00E62B19">
        <w:tc>
          <w:tcPr>
            <w:tcW w:w="9747" w:type="dxa"/>
            <w:gridSpan w:val="3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/>
                <w:bCs/>
                <w:color w:val="000000"/>
              </w:rPr>
            </w:pPr>
            <w:r w:rsidRPr="00E62B19">
              <w:rPr>
                <w:b/>
                <w:bCs/>
                <w:color w:val="000000"/>
              </w:rPr>
              <w:t>Критерий 7. Обеспечение ОО квалифицированными кадрами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t>7.1.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Наличие вакансий на должности педагогических работн</w:t>
            </w:r>
            <w:r w:rsidRPr="00E62B19">
              <w:rPr>
                <w:bCs/>
                <w:color w:val="000000"/>
              </w:rPr>
              <w:t>и</w:t>
            </w:r>
            <w:r w:rsidRPr="00E62B19">
              <w:rPr>
                <w:bCs/>
                <w:color w:val="000000"/>
              </w:rPr>
              <w:t>ков: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да;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нет;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меньше в сравнении с прошлым учебным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2,0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1,5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t>7.2.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Наличие педагогических работников, имеющих учёную степень: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да;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2,0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t>7.3.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Наличие педагогических работников, имеющих госуда</w:t>
            </w:r>
            <w:r w:rsidRPr="00E62B19">
              <w:rPr>
                <w:bCs/>
                <w:color w:val="000000"/>
              </w:rPr>
              <w:t>р</w:t>
            </w:r>
            <w:r w:rsidRPr="00E62B19">
              <w:rPr>
                <w:bCs/>
                <w:color w:val="000000"/>
              </w:rPr>
              <w:t>ственные и отраслевые награды: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да;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t>7.4.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Наличие учителей-победителей конкурса по отбору лу</w:t>
            </w:r>
            <w:r w:rsidRPr="00E62B19">
              <w:rPr>
                <w:bCs/>
                <w:color w:val="000000"/>
              </w:rPr>
              <w:t>ч</w:t>
            </w:r>
            <w:r w:rsidRPr="00E62B19">
              <w:rPr>
                <w:bCs/>
                <w:color w:val="000000"/>
              </w:rPr>
              <w:t>ших учителей образовательных учреждений для денежного поощрения за высокие достижения в педагогической де</w:t>
            </w:r>
            <w:r w:rsidRPr="00E62B19">
              <w:rPr>
                <w:bCs/>
                <w:color w:val="000000"/>
              </w:rPr>
              <w:t>я</w:t>
            </w:r>
            <w:r w:rsidRPr="00E62B19">
              <w:rPr>
                <w:bCs/>
                <w:color w:val="000000"/>
              </w:rPr>
              <w:t>тельности в рамках приоритетного национального проекта «Образование»: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да;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нет;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0B3758">
              <w:t>- больше в сравнении с прошлым учебным годом.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2,0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t>7.5.1.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Наличие педагогических работников, являющихся лауре</w:t>
            </w:r>
            <w:r w:rsidRPr="00E62B19">
              <w:rPr>
                <w:bCs/>
                <w:color w:val="000000"/>
              </w:rPr>
              <w:t>а</w:t>
            </w:r>
            <w:r w:rsidRPr="00E62B19">
              <w:rPr>
                <w:bCs/>
                <w:color w:val="000000"/>
              </w:rPr>
              <w:t>тами и победителями муниципального этапа очных ко</w:t>
            </w:r>
            <w:r w:rsidRPr="00E62B19">
              <w:rPr>
                <w:bCs/>
                <w:color w:val="000000"/>
              </w:rPr>
              <w:t>н</w:t>
            </w:r>
            <w:r w:rsidRPr="00E62B19">
              <w:rPr>
                <w:bCs/>
                <w:color w:val="000000"/>
              </w:rPr>
              <w:t>курсов профессионального мастерства, фестивалей, смо</w:t>
            </w:r>
            <w:r w:rsidRPr="00E62B19">
              <w:rPr>
                <w:bCs/>
                <w:color w:val="000000"/>
              </w:rPr>
              <w:t>т</w:t>
            </w:r>
            <w:r w:rsidRPr="00E62B19">
              <w:rPr>
                <w:bCs/>
                <w:color w:val="000000"/>
              </w:rPr>
              <w:t>ров, организованных органами управления образованием и организациями ВПО, ДПО региона: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да;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нет;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0B3758">
              <w:t>- больше в сравнении с прошлым учебным годом.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1,5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t>7.5.2.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Наличие педагогических работников, являющихся лауре</w:t>
            </w:r>
            <w:r w:rsidRPr="00E62B19">
              <w:rPr>
                <w:bCs/>
                <w:color w:val="000000"/>
              </w:rPr>
              <w:t>а</w:t>
            </w:r>
            <w:r w:rsidRPr="00E62B19">
              <w:rPr>
                <w:bCs/>
                <w:color w:val="000000"/>
              </w:rPr>
              <w:t>тами и победителями регионального и федерального этапа очных конкурсов профессионального мастерства, фестив</w:t>
            </w:r>
            <w:r w:rsidRPr="00E62B19">
              <w:rPr>
                <w:bCs/>
                <w:color w:val="000000"/>
              </w:rPr>
              <w:t>а</w:t>
            </w:r>
            <w:r w:rsidRPr="00E62B19">
              <w:rPr>
                <w:bCs/>
                <w:color w:val="000000"/>
              </w:rPr>
              <w:lastRenderedPageBreak/>
              <w:t>лей, смотров, организованных органами управления обр</w:t>
            </w:r>
            <w:r w:rsidRPr="00E62B19">
              <w:rPr>
                <w:bCs/>
                <w:color w:val="000000"/>
              </w:rPr>
              <w:t>а</w:t>
            </w:r>
            <w:r w:rsidRPr="00E62B19">
              <w:rPr>
                <w:bCs/>
                <w:color w:val="000000"/>
              </w:rPr>
              <w:t>зованием и организациями ВПО, ДПО региона: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да;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нет;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0B3758">
              <w:t>- больше в сравнении с прошлым учебным годом.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2,5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1,5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lastRenderedPageBreak/>
              <w:t>7.5.3.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Наличие педагогических работников, являющихся лауре</w:t>
            </w:r>
            <w:r w:rsidRPr="00E62B19">
              <w:rPr>
                <w:bCs/>
                <w:color w:val="000000"/>
              </w:rPr>
              <w:t>а</w:t>
            </w:r>
            <w:r w:rsidRPr="00E62B19">
              <w:rPr>
                <w:bCs/>
                <w:color w:val="000000"/>
              </w:rPr>
              <w:t>тами и победителями заочных (дистанционных) конкурсов профессионального мастерства, фестивалей, смотров, о</w:t>
            </w:r>
            <w:r w:rsidRPr="00E62B19">
              <w:rPr>
                <w:bCs/>
                <w:color w:val="000000"/>
              </w:rPr>
              <w:t>р</w:t>
            </w:r>
            <w:r w:rsidRPr="00E62B19">
              <w:rPr>
                <w:bCs/>
                <w:color w:val="000000"/>
              </w:rPr>
              <w:t>ганизованных органами управления образованием и орг</w:t>
            </w:r>
            <w:r w:rsidRPr="00E62B19">
              <w:rPr>
                <w:bCs/>
                <w:color w:val="000000"/>
              </w:rPr>
              <w:t>а</w:t>
            </w:r>
            <w:r w:rsidRPr="00E62B19">
              <w:rPr>
                <w:bCs/>
                <w:color w:val="000000"/>
              </w:rPr>
              <w:t>низациями ВПО, ДПО региона: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да;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нет;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0B3758">
              <w:t>- больше в сравнении с прошлым учебным годом.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0,5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t>7.6.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Наличие педагогов, имеющих региональный статус "уч</w:t>
            </w:r>
            <w:r w:rsidRPr="00E62B19">
              <w:rPr>
                <w:bCs/>
                <w:color w:val="000000"/>
              </w:rPr>
              <w:t>и</w:t>
            </w:r>
            <w:r w:rsidRPr="00E62B19">
              <w:rPr>
                <w:bCs/>
                <w:color w:val="000000"/>
              </w:rPr>
              <w:t>тель-методист":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да;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t>7.7.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Доля педагогических работников в возрасте до 35 лет в общей численности педагогических работников: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до 15%;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- 15% и более;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равно или больше в сравнении с прошлым учебным г</w:t>
            </w:r>
            <w:r w:rsidRPr="00E62B19">
              <w:rPr>
                <w:color w:val="000000"/>
              </w:rPr>
              <w:t>о</w:t>
            </w:r>
            <w:r w:rsidRPr="00E62B19">
              <w:rPr>
                <w:color w:val="000000"/>
              </w:rPr>
              <w:t>дом.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  <w:p w:rsidR="00DB09DC" w:rsidRPr="00E62B19" w:rsidRDefault="00DB09DC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0,5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t>7.8.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color w:val="000000"/>
              </w:rPr>
            </w:pPr>
            <w:r w:rsidRPr="00E62B19">
              <w:rPr>
                <w:color w:val="000000"/>
              </w:rPr>
              <w:t>Наличие документально оформленной действующей с</w:t>
            </w:r>
            <w:r w:rsidRPr="00E62B19">
              <w:rPr>
                <w:color w:val="000000"/>
              </w:rPr>
              <w:t>и</w:t>
            </w:r>
            <w:r w:rsidRPr="00E62B19">
              <w:rPr>
                <w:color w:val="000000"/>
              </w:rPr>
              <w:t>стемы сопровождения молодых педагогов (системы наставничества и т.п.):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да;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t>7.9.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Доля педагогических работников, имеющих высшую кв</w:t>
            </w:r>
            <w:r w:rsidRPr="00E62B19">
              <w:rPr>
                <w:bCs/>
                <w:color w:val="000000"/>
              </w:rPr>
              <w:t>а</w:t>
            </w:r>
            <w:r w:rsidRPr="00E62B19">
              <w:rPr>
                <w:bCs/>
                <w:color w:val="000000"/>
              </w:rPr>
              <w:t>лификационную категорию, в общей численности педаг</w:t>
            </w:r>
            <w:r w:rsidRPr="00E62B19">
              <w:rPr>
                <w:bCs/>
                <w:color w:val="000000"/>
              </w:rPr>
              <w:t>о</w:t>
            </w:r>
            <w:r w:rsidRPr="00E62B19">
              <w:rPr>
                <w:bCs/>
                <w:color w:val="000000"/>
              </w:rPr>
              <w:t>гических работников: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до 25%;</w:t>
            </w:r>
          </w:p>
          <w:p w:rsidR="00A2365D" w:rsidRPr="00E62B19" w:rsidRDefault="00A2365D" w:rsidP="00E62B19">
            <w:pPr>
              <w:jc w:val="both"/>
              <w:rPr>
                <w:color w:val="000000"/>
              </w:rPr>
            </w:pPr>
            <w:r w:rsidRPr="00E62B19">
              <w:rPr>
                <w:color w:val="000000"/>
              </w:rPr>
              <w:t>- 25% и более;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2,0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t>7.10.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Доля педагогических работников, имеющих первую и высшую квалификационную категорию, в общей числе</w:t>
            </w:r>
            <w:r w:rsidRPr="00E62B19">
              <w:rPr>
                <w:bCs/>
                <w:color w:val="000000"/>
              </w:rPr>
              <w:t>н</w:t>
            </w:r>
            <w:r w:rsidRPr="00E62B19">
              <w:rPr>
                <w:bCs/>
                <w:color w:val="000000"/>
              </w:rPr>
              <w:t>ности педагогических работников: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до 70%;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- 70% и более.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2,0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t>7.11.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Доля педагогических работников, имеющих публикации в официальных изданиях по профилю педагогической де</w:t>
            </w:r>
            <w:r w:rsidRPr="00E62B19">
              <w:rPr>
                <w:bCs/>
                <w:color w:val="000000"/>
              </w:rPr>
              <w:t>я</w:t>
            </w:r>
            <w:r w:rsidRPr="00E62B19">
              <w:rPr>
                <w:bCs/>
                <w:color w:val="000000"/>
              </w:rPr>
              <w:t>тельности (в том числе электронных), учредителями кот</w:t>
            </w:r>
            <w:r w:rsidRPr="00E62B19">
              <w:rPr>
                <w:bCs/>
                <w:color w:val="000000"/>
              </w:rPr>
              <w:t>о</w:t>
            </w:r>
            <w:r w:rsidRPr="00E62B19">
              <w:rPr>
                <w:bCs/>
                <w:color w:val="000000"/>
              </w:rPr>
              <w:t xml:space="preserve">рых являются образовательные организации ВПО, ДПО, </w:t>
            </w:r>
            <w:r w:rsidRPr="00E62B19">
              <w:rPr>
                <w:bCs/>
                <w:color w:val="000000"/>
              </w:rPr>
              <w:lastRenderedPageBreak/>
              <w:t>органы управления образованием и подведомственные им организации, профсоюз, в общей численности педагогич</w:t>
            </w:r>
            <w:r w:rsidRPr="00E62B19">
              <w:rPr>
                <w:bCs/>
                <w:color w:val="000000"/>
              </w:rPr>
              <w:t>е</w:t>
            </w:r>
            <w:r w:rsidRPr="00E62B19">
              <w:rPr>
                <w:bCs/>
                <w:color w:val="000000"/>
              </w:rPr>
              <w:t>ских работников: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до 20%;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- 20% и более;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DB09DC" w:rsidRPr="00E62B19" w:rsidRDefault="00DB09DC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0,5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lastRenderedPageBreak/>
              <w:t>7.12.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Количество публикаций в официальных изданиях по пр</w:t>
            </w:r>
            <w:r w:rsidRPr="00E62B19">
              <w:rPr>
                <w:bCs/>
                <w:color w:val="000000"/>
              </w:rPr>
              <w:t>о</w:t>
            </w:r>
            <w:r w:rsidRPr="00E62B19">
              <w:rPr>
                <w:bCs/>
                <w:color w:val="000000"/>
              </w:rPr>
              <w:t xml:space="preserve">филю педагогической деятельности (в </w:t>
            </w:r>
            <w:proofErr w:type="spellStart"/>
            <w:r w:rsidRPr="00E62B19">
              <w:rPr>
                <w:bCs/>
                <w:color w:val="000000"/>
              </w:rPr>
              <w:t>т.ч</w:t>
            </w:r>
            <w:proofErr w:type="spellEnd"/>
            <w:r w:rsidRPr="00E62B19">
              <w:rPr>
                <w:bCs/>
                <w:color w:val="000000"/>
              </w:rPr>
              <w:t>. в электро</w:t>
            </w:r>
            <w:r w:rsidRPr="00E62B19">
              <w:rPr>
                <w:bCs/>
                <w:color w:val="000000"/>
              </w:rPr>
              <w:t>н</w:t>
            </w:r>
            <w:r w:rsidRPr="00E62B19">
              <w:rPr>
                <w:bCs/>
                <w:color w:val="000000"/>
              </w:rPr>
              <w:t>ных)</w:t>
            </w:r>
            <w:proofErr w:type="gramStart"/>
            <w:r w:rsidRPr="00E62B19">
              <w:rPr>
                <w:bCs/>
                <w:color w:val="000000"/>
              </w:rPr>
              <w:t>,у</w:t>
            </w:r>
            <w:proofErr w:type="gramEnd"/>
            <w:r w:rsidRPr="00E62B19">
              <w:rPr>
                <w:bCs/>
                <w:color w:val="000000"/>
              </w:rPr>
              <w:t>чредителями которых являются образовательные о</w:t>
            </w:r>
            <w:r w:rsidRPr="00E62B19">
              <w:rPr>
                <w:bCs/>
                <w:color w:val="000000"/>
              </w:rPr>
              <w:t>р</w:t>
            </w:r>
            <w:r w:rsidRPr="00E62B19">
              <w:rPr>
                <w:bCs/>
                <w:color w:val="000000"/>
              </w:rPr>
              <w:t>ганизации ВПО, ДПО, органы управления образованием и подведомственные им организации, профсоюз,  подгото</w:t>
            </w:r>
            <w:r w:rsidRPr="00E62B19">
              <w:rPr>
                <w:bCs/>
                <w:color w:val="000000"/>
              </w:rPr>
              <w:t>в</w:t>
            </w:r>
            <w:r w:rsidRPr="00E62B19">
              <w:rPr>
                <w:bCs/>
                <w:color w:val="000000"/>
              </w:rPr>
              <w:t>ленных педагогическими работниками:</w:t>
            </w:r>
          </w:p>
          <w:p w:rsidR="00A2365D" w:rsidRPr="00E62B19" w:rsidRDefault="00A2365D" w:rsidP="00E62B19">
            <w:pPr>
              <w:jc w:val="both"/>
              <w:rPr>
                <w:color w:val="000000"/>
              </w:rPr>
            </w:pPr>
            <w:r w:rsidRPr="00E62B19">
              <w:rPr>
                <w:color w:val="000000"/>
              </w:rPr>
              <w:t>- больше в сравнении с прошлым учебным годом;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меньше в сравнении с прошлым учебным годом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t>7.13.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</w:rPr>
              <w:t xml:space="preserve">Наличие </w:t>
            </w:r>
            <w:r w:rsidRPr="00E62B19">
              <w:rPr>
                <w:bCs/>
                <w:color w:val="000000"/>
              </w:rPr>
              <w:t>педагогических работников, состоящих в пре</w:t>
            </w:r>
            <w:r w:rsidRPr="00E62B19">
              <w:rPr>
                <w:bCs/>
                <w:color w:val="000000"/>
              </w:rPr>
              <w:t>д</w:t>
            </w:r>
            <w:r w:rsidRPr="00E62B19">
              <w:rPr>
                <w:bCs/>
                <w:color w:val="000000"/>
              </w:rPr>
              <w:t>метных ассоциациях регионального и федерального уро</w:t>
            </w:r>
            <w:r w:rsidRPr="00E62B19">
              <w:rPr>
                <w:bCs/>
                <w:color w:val="000000"/>
              </w:rPr>
              <w:t>в</w:t>
            </w:r>
            <w:r w:rsidRPr="00E62B19">
              <w:rPr>
                <w:bCs/>
                <w:color w:val="000000"/>
              </w:rPr>
              <w:t>ня: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да;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t>7.14.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</w:rPr>
            </w:pPr>
            <w:r w:rsidRPr="00E62B19">
              <w:rPr>
                <w:bCs/>
              </w:rPr>
              <w:t>Наличие педагогических работников, состоящих в профе</w:t>
            </w:r>
            <w:r w:rsidRPr="00E62B19">
              <w:rPr>
                <w:bCs/>
              </w:rPr>
              <w:t>с</w:t>
            </w:r>
            <w:r w:rsidRPr="00E62B19">
              <w:rPr>
                <w:bCs/>
              </w:rPr>
              <w:t>сиональных сетевых сообществах: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да;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t>7.15.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Доля педагогических и административных работников, имеющих персональные сайты профессиональной напра</w:t>
            </w:r>
            <w:r w:rsidRPr="00E62B19">
              <w:rPr>
                <w:bCs/>
                <w:color w:val="000000"/>
              </w:rPr>
              <w:t>в</w:t>
            </w:r>
            <w:r w:rsidRPr="00E62B19">
              <w:rPr>
                <w:bCs/>
                <w:color w:val="000000"/>
              </w:rPr>
              <w:t>ленности (страницы на официальных сайтах, персональные блоги/страницы в социальных сетях), обновляемые не реже одного раза в месяц, в общей численности педагогических и административных работников:</w:t>
            </w:r>
          </w:p>
          <w:p w:rsidR="00A2365D" w:rsidRPr="00E62B19" w:rsidRDefault="00A2365D" w:rsidP="00E62B19">
            <w:pPr>
              <w:jc w:val="both"/>
              <w:rPr>
                <w:color w:val="000000"/>
              </w:rPr>
            </w:pPr>
            <w:r w:rsidRPr="00E62B19">
              <w:rPr>
                <w:color w:val="000000"/>
              </w:rPr>
              <w:t>- до 10%;</w:t>
            </w:r>
          </w:p>
          <w:p w:rsidR="00A2365D" w:rsidRPr="00E62B19" w:rsidRDefault="00A2365D" w:rsidP="00E62B19">
            <w:pPr>
              <w:jc w:val="both"/>
              <w:rPr>
                <w:color w:val="000000"/>
              </w:rPr>
            </w:pPr>
            <w:r w:rsidRPr="00E62B19">
              <w:rPr>
                <w:color w:val="000000"/>
              </w:rPr>
              <w:t>- 10% и более;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0,5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t>7.16.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Доля педагогических и административных работников, я</w:t>
            </w:r>
            <w:r w:rsidRPr="00E62B19">
              <w:rPr>
                <w:bCs/>
                <w:color w:val="000000"/>
              </w:rPr>
              <w:t>в</w:t>
            </w:r>
            <w:r w:rsidRPr="00E62B19">
              <w:rPr>
                <w:bCs/>
                <w:color w:val="000000"/>
              </w:rPr>
              <w:t>ляющихся региональными, всероссийскими и междун</w:t>
            </w:r>
            <w:r w:rsidRPr="00E62B19">
              <w:rPr>
                <w:bCs/>
                <w:color w:val="000000"/>
              </w:rPr>
              <w:t>а</w:t>
            </w:r>
            <w:r w:rsidRPr="00E62B19">
              <w:rPr>
                <w:bCs/>
                <w:color w:val="000000"/>
              </w:rPr>
              <w:t>родными экспертами (специалистами-аналитиками) в ра</w:t>
            </w:r>
            <w:r w:rsidRPr="00E62B19">
              <w:rPr>
                <w:bCs/>
                <w:color w:val="000000"/>
              </w:rPr>
              <w:t>м</w:t>
            </w:r>
            <w:r w:rsidRPr="00E62B19">
              <w:rPr>
                <w:bCs/>
                <w:color w:val="000000"/>
              </w:rPr>
              <w:t>ках реализации различных направлений профессиональной деятельности (в том числе члены жюри), в общей числе</w:t>
            </w:r>
            <w:r w:rsidRPr="00E62B19">
              <w:rPr>
                <w:bCs/>
                <w:color w:val="000000"/>
              </w:rPr>
              <w:t>н</w:t>
            </w:r>
            <w:r w:rsidRPr="00E62B19">
              <w:rPr>
                <w:bCs/>
                <w:color w:val="000000"/>
              </w:rPr>
              <w:t>ности педагогических и административных работников:</w:t>
            </w:r>
          </w:p>
          <w:p w:rsidR="00A2365D" w:rsidRPr="00E62B19" w:rsidRDefault="00A2365D" w:rsidP="00E62B19">
            <w:pPr>
              <w:jc w:val="both"/>
              <w:rPr>
                <w:color w:val="000000"/>
              </w:rPr>
            </w:pPr>
            <w:r w:rsidRPr="00E62B19">
              <w:rPr>
                <w:color w:val="000000"/>
              </w:rPr>
              <w:t>- до 10%;</w:t>
            </w:r>
          </w:p>
          <w:p w:rsidR="00A2365D" w:rsidRPr="00E62B19" w:rsidRDefault="00A2365D" w:rsidP="00E62B19">
            <w:pPr>
              <w:jc w:val="both"/>
              <w:rPr>
                <w:color w:val="000000"/>
              </w:rPr>
            </w:pPr>
            <w:r w:rsidRPr="00E62B19">
              <w:rPr>
                <w:color w:val="000000"/>
              </w:rPr>
              <w:t>- 10% и более;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0,5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t>7.17.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Доля педагогических и административных работников, прошедших курсы повышения квалификации по реализ</w:t>
            </w:r>
            <w:r w:rsidRPr="00E62B19">
              <w:rPr>
                <w:bCs/>
                <w:color w:val="000000"/>
              </w:rPr>
              <w:t>а</w:t>
            </w:r>
            <w:r w:rsidRPr="00E62B19">
              <w:rPr>
                <w:bCs/>
                <w:color w:val="000000"/>
              </w:rPr>
              <w:lastRenderedPageBreak/>
              <w:t>ции ФГОС (всех уровней общего образования), в общей численности педагогических и административных рабо</w:t>
            </w:r>
            <w:r w:rsidRPr="00E62B19">
              <w:rPr>
                <w:bCs/>
                <w:color w:val="000000"/>
              </w:rPr>
              <w:t>т</w:t>
            </w:r>
            <w:r w:rsidRPr="00E62B19">
              <w:rPr>
                <w:bCs/>
                <w:color w:val="000000"/>
              </w:rPr>
              <w:t>ников:</w:t>
            </w:r>
          </w:p>
          <w:p w:rsidR="00A2365D" w:rsidRPr="00E62B19" w:rsidRDefault="00A2365D" w:rsidP="00E62B19">
            <w:pPr>
              <w:jc w:val="both"/>
              <w:rPr>
                <w:color w:val="000000"/>
              </w:rPr>
            </w:pPr>
            <w:r w:rsidRPr="00E62B19">
              <w:rPr>
                <w:color w:val="000000"/>
              </w:rPr>
              <w:t>- до 50%;</w:t>
            </w:r>
          </w:p>
          <w:p w:rsidR="00A2365D" w:rsidRPr="00E62B19" w:rsidRDefault="00A2365D" w:rsidP="00E62B19">
            <w:pPr>
              <w:jc w:val="both"/>
              <w:rPr>
                <w:color w:val="000000"/>
              </w:rPr>
            </w:pPr>
            <w:r w:rsidRPr="00E62B19">
              <w:rPr>
                <w:color w:val="000000"/>
              </w:rPr>
              <w:t>- 50%  и более;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больше в сравнении прошлым учебным годом.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DB09DC" w:rsidRPr="00E62B19" w:rsidRDefault="00DB09DC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2,0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0,5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lastRenderedPageBreak/>
              <w:t>7.18.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kern w:val="28"/>
              </w:rPr>
            </w:pPr>
            <w:r w:rsidRPr="00E62B19">
              <w:rPr>
                <w:kern w:val="28"/>
              </w:rPr>
              <w:t xml:space="preserve">Доля педагогических работников </w:t>
            </w:r>
            <w:r w:rsidRPr="00E62B19">
              <w:rPr>
                <w:color w:val="000000"/>
                <w:kern w:val="28"/>
              </w:rPr>
              <w:t>(без внешних совмест</w:t>
            </w:r>
            <w:r w:rsidRPr="00E62B19">
              <w:rPr>
                <w:color w:val="000000"/>
                <w:kern w:val="28"/>
              </w:rPr>
              <w:t>и</w:t>
            </w:r>
            <w:r w:rsidRPr="00E62B19">
              <w:rPr>
                <w:color w:val="000000"/>
                <w:kern w:val="28"/>
              </w:rPr>
              <w:t>телей)</w:t>
            </w:r>
            <w:r w:rsidRPr="00E62B19">
              <w:rPr>
                <w:kern w:val="28"/>
              </w:rPr>
              <w:t xml:space="preserve">, прошедших повышение квалификации в отчетном учебном году по проблемам использования педагогических технологий </w:t>
            </w:r>
            <w:proofErr w:type="spellStart"/>
            <w:r w:rsidRPr="00E62B19">
              <w:rPr>
                <w:kern w:val="28"/>
              </w:rPr>
              <w:t>деятельностного</w:t>
            </w:r>
            <w:proofErr w:type="spellEnd"/>
            <w:r w:rsidRPr="00E62B19">
              <w:rPr>
                <w:kern w:val="28"/>
              </w:rPr>
              <w:t xml:space="preserve"> типа, в общей численности педагогических работников, прошедших повышение кв</w:t>
            </w:r>
            <w:r w:rsidRPr="00E62B19">
              <w:rPr>
                <w:kern w:val="28"/>
              </w:rPr>
              <w:t>а</w:t>
            </w:r>
            <w:r w:rsidRPr="00E62B19">
              <w:rPr>
                <w:kern w:val="28"/>
              </w:rPr>
              <w:t>лификации в отчетном учебном году:</w:t>
            </w:r>
          </w:p>
          <w:p w:rsidR="00A2365D" w:rsidRPr="00E62B19" w:rsidRDefault="00A2365D" w:rsidP="00E62B19">
            <w:pPr>
              <w:jc w:val="both"/>
              <w:rPr>
                <w:kern w:val="28"/>
              </w:rPr>
            </w:pPr>
            <w:r w:rsidRPr="00E62B19">
              <w:rPr>
                <w:kern w:val="28"/>
              </w:rPr>
              <w:t>- наличие;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kern w:val="28"/>
              </w:rPr>
              <w:t>- больше в сравнении с прошлым учебным годом.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0,5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0,5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t>7.19.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kern w:val="28"/>
              </w:rPr>
            </w:pPr>
            <w:r w:rsidRPr="00E62B19">
              <w:rPr>
                <w:kern w:val="28"/>
              </w:rPr>
              <w:t xml:space="preserve">Доля педагогических работников </w:t>
            </w:r>
            <w:r w:rsidRPr="00E62B19">
              <w:rPr>
                <w:color w:val="000000"/>
                <w:kern w:val="28"/>
              </w:rPr>
              <w:t>(без внешних совмест</w:t>
            </w:r>
            <w:r w:rsidRPr="00E62B19">
              <w:rPr>
                <w:color w:val="000000"/>
                <w:kern w:val="28"/>
              </w:rPr>
              <w:t>и</w:t>
            </w:r>
            <w:r w:rsidRPr="00E62B19">
              <w:rPr>
                <w:color w:val="000000"/>
                <w:kern w:val="28"/>
              </w:rPr>
              <w:t>телей)</w:t>
            </w:r>
            <w:r w:rsidRPr="00E62B19">
              <w:rPr>
                <w:kern w:val="28"/>
              </w:rPr>
              <w:t>, прошедших повышение квалификации в отчетном учебном году в форме стажировки, в общей численности педагогических работников, прошедших повышение кв</w:t>
            </w:r>
            <w:r w:rsidRPr="00E62B19">
              <w:rPr>
                <w:kern w:val="28"/>
              </w:rPr>
              <w:t>а</w:t>
            </w:r>
            <w:r w:rsidRPr="00E62B19">
              <w:rPr>
                <w:kern w:val="28"/>
              </w:rPr>
              <w:t>лификации в отчетном учебном году:</w:t>
            </w:r>
          </w:p>
          <w:p w:rsidR="00A2365D" w:rsidRPr="00E62B19" w:rsidRDefault="00A2365D" w:rsidP="00E62B19">
            <w:pPr>
              <w:jc w:val="both"/>
              <w:rPr>
                <w:kern w:val="28"/>
              </w:rPr>
            </w:pPr>
            <w:r w:rsidRPr="00E62B19">
              <w:rPr>
                <w:kern w:val="28"/>
              </w:rPr>
              <w:t>- наличие;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kern w:val="28"/>
              </w:rPr>
              <w:t>- больше в сравнении с прошлым учебным годом.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0,5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0,5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t>7.20.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 xml:space="preserve">Наличие педагогических работников, прошедших курсы </w:t>
            </w:r>
            <w:proofErr w:type="spellStart"/>
            <w:r w:rsidRPr="00E62B19">
              <w:rPr>
                <w:bCs/>
                <w:color w:val="000000"/>
              </w:rPr>
              <w:t>тьюторов</w:t>
            </w:r>
            <w:proofErr w:type="spellEnd"/>
            <w:r w:rsidRPr="00E62B19">
              <w:rPr>
                <w:bCs/>
                <w:color w:val="000000"/>
              </w:rPr>
              <w:t>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да;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0,5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t>7.21.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color w:val="000000"/>
              </w:rPr>
            </w:pPr>
            <w:r w:rsidRPr="00E62B19">
              <w:rPr>
                <w:color w:val="000000"/>
              </w:rPr>
              <w:t>Количество мероприятий (</w:t>
            </w:r>
            <w:proofErr w:type="spellStart"/>
            <w:r w:rsidRPr="00E62B19">
              <w:rPr>
                <w:color w:val="000000"/>
              </w:rPr>
              <w:t>вебинаров</w:t>
            </w:r>
            <w:proofErr w:type="spellEnd"/>
            <w:r w:rsidRPr="00E62B19">
              <w:rPr>
                <w:color w:val="000000"/>
              </w:rPr>
              <w:t>, семинаров, конф</w:t>
            </w:r>
            <w:r w:rsidRPr="00E62B19">
              <w:rPr>
                <w:color w:val="000000"/>
              </w:rPr>
              <w:t>е</w:t>
            </w:r>
            <w:r w:rsidRPr="00E62B19">
              <w:rPr>
                <w:color w:val="000000"/>
              </w:rPr>
              <w:t>ренций, круглых столов) по проблематике реализации ФГОС НОО, ФГОС ОО, организованных и проведенных образовательной организацией на муниципальном уровне: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- 0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 xml:space="preserve">- </w:t>
            </w:r>
            <w:r w:rsidRPr="00E62B19">
              <w:rPr>
                <w:color w:val="000000"/>
              </w:rPr>
              <w:t>1 и более;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0,5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t>7.22.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color w:val="000000"/>
              </w:rPr>
            </w:pPr>
            <w:r w:rsidRPr="00E62B19">
              <w:rPr>
                <w:color w:val="000000"/>
              </w:rPr>
              <w:t>Количество мероприятий (</w:t>
            </w:r>
            <w:proofErr w:type="spellStart"/>
            <w:r w:rsidRPr="00E62B19">
              <w:rPr>
                <w:color w:val="000000"/>
              </w:rPr>
              <w:t>вебинаров</w:t>
            </w:r>
            <w:proofErr w:type="spellEnd"/>
            <w:r w:rsidRPr="00E62B19">
              <w:rPr>
                <w:color w:val="000000"/>
              </w:rPr>
              <w:t>, семинаров, конф</w:t>
            </w:r>
            <w:r w:rsidRPr="00E62B19">
              <w:rPr>
                <w:color w:val="000000"/>
              </w:rPr>
              <w:t>е</w:t>
            </w:r>
            <w:r w:rsidRPr="00E62B19">
              <w:rPr>
                <w:color w:val="000000"/>
              </w:rPr>
              <w:t>ренций, круглых столов) по проблематике реализации ФГОС НОО, ФГОС ОО, организованных и проведенных образовательной организацией на межмуниципальном и региональном уровне: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- 0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 xml:space="preserve">- </w:t>
            </w:r>
            <w:r w:rsidRPr="00E62B19">
              <w:rPr>
                <w:color w:val="000000"/>
              </w:rPr>
              <w:t>1 и более;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1,5</w:t>
            </w:r>
          </w:p>
        </w:tc>
      </w:tr>
      <w:tr w:rsidR="00A2365D" w:rsidRPr="000B3758" w:rsidTr="00E62B19">
        <w:tc>
          <w:tcPr>
            <w:tcW w:w="959" w:type="dxa"/>
            <w:shd w:val="clear" w:color="auto" w:fill="auto"/>
          </w:tcPr>
          <w:p w:rsidR="00A2365D" w:rsidRPr="000B3758" w:rsidRDefault="00A2365D" w:rsidP="00E62B19">
            <w:pPr>
              <w:jc w:val="center"/>
            </w:pPr>
            <w:r w:rsidRPr="000B3758">
              <w:t>7.23.</w:t>
            </w:r>
          </w:p>
        </w:tc>
        <w:tc>
          <w:tcPr>
            <w:tcW w:w="7654" w:type="dxa"/>
            <w:shd w:val="clear" w:color="auto" w:fill="auto"/>
          </w:tcPr>
          <w:p w:rsidR="00A2365D" w:rsidRPr="00E62B19" w:rsidRDefault="00A2365D" w:rsidP="00E62B19">
            <w:pPr>
              <w:jc w:val="both"/>
              <w:rPr>
                <w:color w:val="000000"/>
              </w:rPr>
            </w:pPr>
            <w:r w:rsidRPr="00E62B19">
              <w:rPr>
                <w:color w:val="000000"/>
              </w:rPr>
              <w:t>Количество мероприятий на межмуниципальном и реги</w:t>
            </w:r>
            <w:r w:rsidRPr="00E62B19">
              <w:rPr>
                <w:color w:val="000000"/>
              </w:rPr>
              <w:t>о</w:t>
            </w:r>
            <w:r w:rsidRPr="00E62B19">
              <w:rPr>
                <w:color w:val="000000"/>
              </w:rPr>
              <w:t>нальном  уровне (</w:t>
            </w:r>
            <w:proofErr w:type="spellStart"/>
            <w:r w:rsidRPr="00E62B19">
              <w:rPr>
                <w:color w:val="000000"/>
              </w:rPr>
              <w:t>вебинаров</w:t>
            </w:r>
            <w:proofErr w:type="spellEnd"/>
            <w:r w:rsidRPr="00E62B19">
              <w:rPr>
                <w:color w:val="000000"/>
              </w:rPr>
              <w:t xml:space="preserve">, семинаров, конференций, круглых столов) по проблематике реализации ФГОС НОО, </w:t>
            </w:r>
            <w:r w:rsidRPr="00E62B19">
              <w:rPr>
                <w:color w:val="000000"/>
              </w:rPr>
              <w:lastRenderedPageBreak/>
              <w:t>ФГОС ОО, в которых организация принимала участие: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- 0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 xml:space="preserve">- </w:t>
            </w:r>
            <w:r w:rsidRPr="00E62B19">
              <w:rPr>
                <w:color w:val="000000"/>
              </w:rPr>
              <w:t>1 и более;</w:t>
            </w:r>
          </w:p>
          <w:p w:rsidR="00A2365D" w:rsidRPr="00E62B19" w:rsidRDefault="00A2365D" w:rsidP="00E62B19">
            <w:pPr>
              <w:jc w:val="both"/>
              <w:rPr>
                <w:bCs/>
                <w:color w:val="000000"/>
              </w:rPr>
            </w:pPr>
            <w:r w:rsidRPr="00E62B19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0,5</w:t>
            </w:r>
          </w:p>
          <w:p w:rsidR="00A2365D" w:rsidRPr="00E62B19" w:rsidRDefault="00A2365D" w:rsidP="00E62B19">
            <w:pPr>
              <w:jc w:val="center"/>
              <w:rPr>
                <w:bCs/>
                <w:color w:val="000000"/>
              </w:rPr>
            </w:pPr>
            <w:r w:rsidRPr="00E62B19">
              <w:rPr>
                <w:bCs/>
                <w:color w:val="000000"/>
              </w:rPr>
              <w:t>0,5</w:t>
            </w:r>
          </w:p>
        </w:tc>
      </w:tr>
    </w:tbl>
    <w:p w:rsidR="00A2365D" w:rsidRDefault="00A2365D" w:rsidP="00A2365D">
      <w:pPr>
        <w:spacing w:line="360" w:lineRule="auto"/>
        <w:jc w:val="right"/>
        <w:rPr>
          <w:bCs/>
        </w:rPr>
      </w:pPr>
      <w:r>
        <w:rPr>
          <w:bCs/>
        </w:rPr>
        <w:lastRenderedPageBreak/>
        <w:t>.</w:t>
      </w:r>
      <w:r w:rsidRPr="00B81ECE">
        <w:rPr>
          <w:bCs/>
        </w:rPr>
        <w:t>»</w:t>
      </w:r>
      <w:r>
        <w:rPr>
          <w:bCs/>
        </w:rPr>
        <w:t>.</w:t>
      </w:r>
    </w:p>
    <w:p w:rsidR="00A2365D" w:rsidRDefault="00A2365D" w:rsidP="00A2365D">
      <w:pPr>
        <w:spacing w:line="360" w:lineRule="auto"/>
        <w:ind w:firstLine="709"/>
        <w:jc w:val="both"/>
      </w:pPr>
      <w:r>
        <w:t xml:space="preserve">1.6. </w:t>
      </w:r>
      <w:r w:rsidRPr="00D9642E">
        <w:t>Приложение 4 «</w:t>
      </w:r>
      <w:r w:rsidRPr="00D9642E">
        <w:rPr>
          <w:bCs/>
        </w:rPr>
        <w:t>Рекомендуемые значения коэффициента стимул</w:t>
      </w:r>
      <w:r w:rsidRPr="00D9642E">
        <w:rPr>
          <w:bCs/>
        </w:rPr>
        <w:t>и</w:t>
      </w:r>
      <w:r w:rsidRPr="00D9642E">
        <w:rPr>
          <w:bCs/>
        </w:rPr>
        <w:t>рования руководител</w:t>
      </w:r>
      <w:proofErr w:type="gramStart"/>
      <w:r w:rsidRPr="00D9642E">
        <w:rPr>
          <w:bCs/>
        </w:rPr>
        <w:t>я(</w:t>
      </w:r>
      <w:proofErr w:type="spellStart"/>
      <w:proofErr w:type="gramEnd"/>
      <w:r w:rsidRPr="00D9642E">
        <w:rPr>
          <w:bCs/>
        </w:rPr>
        <w:t>К</w:t>
      </w:r>
      <w:r w:rsidRPr="00D9642E">
        <w:rPr>
          <w:bCs/>
          <w:vertAlign w:val="subscript"/>
        </w:rPr>
        <w:t>стр</w:t>
      </w:r>
      <w:proofErr w:type="spellEnd"/>
      <w:r w:rsidRPr="00D9642E">
        <w:rPr>
          <w:bCs/>
        </w:rPr>
        <w:t>) общеобразовательных организаций в зависим</w:t>
      </w:r>
      <w:r w:rsidRPr="00D9642E">
        <w:rPr>
          <w:bCs/>
        </w:rPr>
        <w:t>о</w:t>
      </w:r>
      <w:r w:rsidRPr="00D9642E">
        <w:rPr>
          <w:bCs/>
        </w:rPr>
        <w:t>сти от суммы баллов»</w:t>
      </w:r>
      <w:r>
        <w:rPr>
          <w:bCs/>
        </w:rPr>
        <w:t xml:space="preserve"> </w:t>
      </w:r>
      <w:r w:rsidRPr="00D9642E">
        <w:t>изложить в следующей редакции:</w:t>
      </w:r>
    </w:p>
    <w:p w:rsidR="00A2365D" w:rsidRDefault="00A2365D" w:rsidP="00A2365D">
      <w:pPr>
        <w:jc w:val="right"/>
      </w:pPr>
      <w:r w:rsidRPr="00E47663">
        <w:t>«</w:t>
      </w:r>
      <w:r w:rsidRPr="00AB5D2C">
        <w:t>Приложение 4</w:t>
      </w:r>
    </w:p>
    <w:p w:rsidR="00A2365D" w:rsidRDefault="00A2365D" w:rsidP="00A2365D">
      <w:pPr>
        <w:jc w:val="right"/>
      </w:pPr>
    </w:p>
    <w:p w:rsidR="00A2365D" w:rsidRDefault="00A2365D" w:rsidP="00A2365D">
      <w:pPr>
        <w:jc w:val="center"/>
      </w:pPr>
      <w:r>
        <w:rPr>
          <w:b/>
          <w:bCs/>
          <w:sz w:val="26"/>
          <w:szCs w:val="26"/>
        </w:rPr>
        <w:t>Рекомендуемые значения коэффициента стимулирования руководителя (</w:t>
      </w:r>
      <w:proofErr w:type="spellStart"/>
      <w:r>
        <w:rPr>
          <w:b/>
          <w:bCs/>
          <w:sz w:val="26"/>
          <w:szCs w:val="26"/>
        </w:rPr>
        <w:t>К</w:t>
      </w:r>
      <w:r>
        <w:rPr>
          <w:b/>
          <w:bCs/>
          <w:sz w:val="26"/>
          <w:szCs w:val="26"/>
          <w:vertAlign w:val="subscript"/>
        </w:rPr>
        <w:t>стр</w:t>
      </w:r>
      <w:proofErr w:type="spellEnd"/>
      <w:r>
        <w:rPr>
          <w:b/>
          <w:bCs/>
          <w:sz w:val="26"/>
          <w:szCs w:val="26"/>
        </w:rPr>
        <w:t xml:space="preserve">) общеобразовательных организаций в зависимости от суммы баллов </w:t>
      </w:r>
    </w:p>
    <w:p w:rsidR="00A2365D" w:rsidRDefault="00A2365D" w:rsidP="00A2365D">
      <w:pPr>
        <w:spacing w:line="360" w:lineRule="auto"/>
        <w:ind w:firstLine="567"/>
        <w:contextualSpacing/>
        <w:jc w:val="both"/>
      </w:pPr>
    </w:p>
    <w:tbl>
      <w:tblPr>
        <w:tblW w:w="9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861"/>
        <w:gridCol w:w="2727"/>
      </w:tblGrid>
      <w:tr w:rsidR="00A2365D" w:rsidRPr="007F3398" w:rsidTr="009202C8">
        <w:trPr>
          <w:trHeight w:val="2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2365D" w:rsidRPr="007F3398" w:rsidRDefault="00A2365D" w:rsidP="009202C8">
            <w:pPr>
              <w:jc w:val="center"/>
            </w:pPr>
            <w:r w:rsidRPr="007F3398">
              <w:rPr>
                <w:b/>
              </w:rPr>
              <w:t xml:space="preserve">№ </w:t>
            </w:r>
            <w:proofErr w:type="gramStart"/>
            <w:r w:rsidRPr="007F3398">
              <w:rPr>
                <w:b/>
              </w:rPr>
              <w:t>п</w:t>
            </w:r>
            <w:proofErr w:type="gramEnd"/>
            <w:r w:rsidRPr="007F3398">
              <w:rPr>
                <w:b/>
              </w:rPr>
              <w:t>/п</w:t>
            </w: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A2365D" w:rsidRDefault="00A2365D" w:rsidP="009202C8">
            <w:pPr>
              <w:jc w:val="center"/>
            </w:pPr>
            <w:r w:rsidRPr="007F3398">
              <w:rPr>
                <w:b/>
              </w:rPr>
              <w:t>Сумма баллов</w:t>
            </w:r>
          </w:p>
        </w:tc>
        <w:tc>
          <w:tcPr>
            <w:tcW w:w="2727" w:type="dxa"/>
            <w:shd w:val="clear" w:color="auto" w:fill="auto"/>
            <w:noWrap/>
            <w:vAlign w:val="center"/>
            <w:hideMark/>
          </w:tcPr>
          <w:p w:rsidR="00A2365D" w:rsidRPr="007F3398" w:rsidRDefault="00A2365D" w:rsidP="009202C8">
            <w:pPr>
              <w:jc w:val="center"/>
            </w:pPr>
            <w:r w:rsidRPr="0094623E">
              <w:rPr>
                <w:b/>
                <w:bCs/>
              </w:rPr>
              <w:t xml:space="preserve">Значение </w:t>
            </w:r>
            <w:proofErr w:type="spellStart"/>
            <w:r w:rsidRPr="0094623E">
              <w:rPr>
                <w:b/>
                <w:bCs/>
              </w:rPr>
              <w:t>К</w:t>
            </w:r>
            <w:r w:rsidRPr="0094623E">
              <w:rPr>
                <w:b/>
                <w:bCs/>
                <w:vertAlign w:val="subscript"/>
              </w:rPr>
              <w:t>стр</w:t>
            </w:r>
            <w:proofErr w:type="spellEnd"/>
          </w:p>
        </w:tc>
      </w:tr>
      <w:tr w:rsidR="00A2365D" w:rsidRPr="007F3398" w:rsidTr="009202C8">
        <w:trPr>
          <w:trHeight w:val="2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2365D" w:rsidRPr="007F3398" w:rsidRDefault="00A2365D" w:rsidP="009202C8">
            <w:pPr>
              <w:jc w:val="center"/>
            </w:pPr>
            <w:r w:rsidRPr="007F3398">
              <w:t>1</w:t>
            </w: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A2365D" w:rsidRPr="007F3398" w:rsidRDefault="00A2365D" w:rsidP="009202C8">
            <w:pPr>
              <w:jc w:val="center"/>
            </w:pPr>
            <w:r>
              <w:t>от 196 до 181</w:t>
            </w:r>
          </w:p>
        </w:tc>
        <w:tc>
          <w:tcPr>
            <w:tcW w:w="2727" w:type="dxa"/>
            <w:shd w:val="clear" w:color="auto" w:fill="auto"/>
            <w:noWrap/>
            <w:vAlign w:val="center"/>
            <w:hideMark/>
          </w:tcPr>
          <w:p w:rsidR="00A2365D" w:rsidRPr="007F3398" w:rsidRDefault="00A2365D" w:rsidP="009202C8">
            <w:pPr>
              <w:jc w:val="center"/>
            </w:pPr>
            <w:r w:rsidRPr="007F3398">
              <w:t>1</w:t>
            </w:r>
          </w:p>
        </w:tc>
      </w:tr>
      <w:tr w:rsidR="00A2365D" w:rsidRPr="007F3398" w:rsidTr="009202C8">
        <w:trPr>
          <w:trHeight w:val="2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2365D" w:rsidRPr="007F3398" w:rsidRDefault="00A2365D" w:rsidP="009202C8">
            <w:pPr>
              <w:jc w:val="center"/>
            </w:pPr>
            <w:r w:rsidRPr="007F3398">
              <w:t>2</w:t>
            </w: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A2365D" w:rsidRPr="007F3398" w:rsidRDefault="00A2365D" w:rsidP="009202C8">
            <w:pPr>
              <w:jc w:val="center"/>
            </w:pPr>
            <w:r>
              <w:t xml:space="preserve">от </w:t>
            </w:r>
            <w:r w:rsidRPr="007F3398">
              <w:t>1</w:t>
            </w:r>
            <w:r>
              <w:t>81 до 166</w:t>
            </w:r>
          </w:p>
        </w:tc>
        <w:tc>
          <w:tcPr>
            <w:tcW w:w="2727" w:type="dxa"/>
            <w:shd w:val="clear" w:color="auto" w:fill="auto"/>
            <w:noWrap/>
            <w:vAlign w:val="center"/>
            <w:hideMark/>
          </w:tcPr>
          <w:p w:rsidR="00A2365D" w:rsidRPr="007F3398" w:rsidRDefault="00A2365D" w:rsidP="009202C8">
            <w:pPr>
              <w:jc w:val="center"/>
            </w:pPr>
            <w:r w:rsidRPr="007F3398">
              <w:t>0,9</w:t>
            </w:r>
          </w:p>
        </w:tc>
      </w:tr>
      <w:tr w:rsidR="00A2365D" w:rsidRPr="007F3398" w:rsidTr="009202C8">
        <w:trPr>
          <w:trHeight w:val="2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2365D" w:rsidRPr="007F3398" w:rsidRDefault="00A2365D" w:rsidP="009202C8">
            <w:pPr>
              <w:jc w:val="center"/>
            </w:pPr>
            <w:r w:rsidRPr="007F3398">
              <w:t>3</w:t>
            </w: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A2365D" w:rsidRPr="007F3398" w:rsidRDefault="00A2365D" w:rsidP="009202C8">
            <w:pPr>
              <w:jc w:val="center"/>
            </w:pPr>
            <w:r>
              <w:t xml:space="preserve">от </w:t>
            </w:r>
            <w:r w:rsidRPr="007F3398">
              <w:t>1</w:t>
            </w:r>
            <w:r>
              <w:t>6</w:t>
            </w:r>
            <w:r w:rsidRPr="007F3398">
              <w:t>6</w:t>
            </w:r>
            <w:r>
              <w:t xml:space="preserve"> до 151</w:t>
            </w:r>
          </w:p>
        </w:tc>
        <w:tc>
          <w:tcPr>
            <w:tcW w:w="2727" w:type="dxa"/>
            <w:shd w:val="clear" w:color="auto" w:fill="auto"/>
            <w:noWrap/>
            <w:vAlign w:val="center"/>
            <w:hideMark/>
          </w:tcPr>
          <w:p w:rsidR="00A2365D" w:rsidRPr="007F3398" w:rsidRDefault="00A2365D" w:rsidP="009202C8">
            <w:pPr>
              <w:jc w:val="center"/>
            </w:pPr>
            <w:r w:rsidRPr="007F3398">
              <w:t>0,8</w:t>
            </w:r>
          </w:p>
        </w:tc>
      </w:tr>
      <w:tr w:rsidR="00A2365D" w:rsidRPr="007F3398" w:rsidTr="009202C8">
        <w:trPr>
          <w:trHeight w:val="2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2365D" w:rsidRPr="007F3398" w:rsidRDefault="00A2365D" w:rsidP="009202C8">
            <w:pPr>
              <w:jc w:val="center"/>
            </w:pPr>
            <w:r w:rsidRPr="007F3398">
              <w:t>4</w:t>
            </w: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A2365D" w:rsidRPr="007F3398" w:rsidRDefault="00A2365D" w:rsidP="009202C8">
            <w:pPr>
              <w:jc w:val="center"/>
            </w:pPr>
            <w:r>
              <w:t>от 151 до 136</w:t>
            </w:r>
          </w:p>
        </w:tc>
        <w:tc>
          <w:tcPr>
            <w:tcW w:w="2727" w:type="dxa"/>
            <w:shd w:val="clear" w:color="auto" w:fill="auto"/>
            <w:noWrap/>
            <w:vAlign w:val="center"/>
            <w:hideMark/>
          </w:tcPr>
          <w:p w:rsidR="00A2365D" w:rsidRPr="007F3398" w:rsidRDefault="00A2365D" w:rsidP="009202C8">
            <w:pPr>
              <w:jc w:val="center"/>
            </w:pPr>
            <w:r w:rsidRPr="007F3398">
              <w:t>0,7</w:t>
            </w:r>
          </w:p>
        </w:tc>
      </w:tr>
      <w:tr w:rsidR="00A2365D" w:rsidRPr="007F3398" w:rsidTr="009202C8">
        <w:trPr>
          <w:trHeight w:val="2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2365D" w:rsidRPr="007F3398" w:rsidRDefault="00A2365D" w:rsidP="009202C8">
            <w:pPr>
              <w:jc w:val="center"/>
            </w:pPr>
            <w:r w:rsidRPr="007F3398">
              <w:t>5</w:t>
            </w: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A2365D" w:rsidRPr="007F3398" w:rsidRDefault="00A2365D" w:rsidP="009202C8">
            <w:pPr>
              <w:jc w:val="center"/>
            </w:pPr>
            <w:r>
              <w:t xml:space="preserve">от </w:t>
            </w:r>
            <w:r w:rsidRPr="007F3398">
              <w:t>1</w:t>
            </w:r>
            <w:r>
              <w:t>36 до 121</w:t>
            </w:r>
          </w:p>
        </w:tc>
        <w:tc>
          <w:tcPr>
            <w:tcW w:w="2727" w:type="dxa"/>
            <w:shd w:val="clear" w:color="auto" w:fill="auto"/>
            <w:noWrap/>
            <w:vAlign w:val="center"/>
            <w:hideMark/>
          </w:tcPr>
          <w:p w:rsidR="00A2365D" w:rsidRPr="007F3398" w:rsidRDefault="00A2365D" w:rsidP="009202C8">
            <w:pPr>
              <w:jc w:val="center"/>
            </w:pPr>
            <w:r w:rsidRPr="007F3398">
              <w:t>0,6</w:t>
            </w:r>
          </w:p>
        </w:tc>
      </w:tr>
      <w:tr w:rsidR="00A2365D" w:rsidRPr="007F3398" w:rsidTr="009202C8">
        <w:trPr>
          <w:trHeight w:val="2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2365D" w:rsidRPr="007F3398" w:rsidRDefault="00A2365D" w:rsidP="009202C8">
            <w:pPr>
              <w:jc w:val="center"/>
            </w:pPr>
            <w:r w:rsidRPr="007F3398">
              <w:t>6</w:t>
            </w: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A2365D" w:rsidRPr="007F3398" w:rsidRDefault="00A2365D" w:rsidP="009202C8">
            <w:pPr>
              <w:jc w:val="center"/>
            </w:pPr>
            <w:r>
              <w:t xml:space="preserve">от </w:t>
            </w:r>
            <w:r w:rsidRPr="007F3398">
              <w:t>1</w:t>
            </w:r>
            <w:r>
              <w:t>21 до 106</w:t>
            </w:r>
          </w:p>
        </w:tc>
        <w:tc>
          <w:tcPr>
            <w:tcW w:w="2727" w:type="dxa"/>
            <w:shd w:val="clear" w:color="auto" w:fill="auto"/>
            <w:noWrap/>
            <w:vAlign w:val="center"/>
            <w:hideMark/>
          </w:tcPr>
          <w:p w:rsidR="00A2365D" w:rsidRPr="007F3398" w:rsidRDefault="00A2365D" w:rsidP="009202C8">
            <w:pPr>
              <w:jc w:val="center"/>
            </w:pPr>
            <w:r w:rsidRPr="007F3398">
              <w:t>0,5</w:t>
            </w:r>
          </w:p>
        </w:tc>
      </w:tr>
      <w:tr w:rsidR="00A2365D" w:rsidRPr="007F3398" w:rsidTr="009202C8">
        <w:trPr>
          <w:trHeight w:val="2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2365D" w:rsidRPr="007F3398" w:rsidRDefault="00A2365D" w:rsidP="009202C8">
            <w:pPr>
              <w:jc w:val="center"/>
            </w:pPr>
            <w:r w:rsidRPr="007F3398">
              <w:t>7</w:t>
            </w: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A2365D" w:rsidRPr="007F3398" w:rsidRDefault="00A2365D" w:rsidP="009202C8">
            <w:pPr>
              <w:jc w:val="center"/>
            </w:pPr>
            <w:r>
              <w:t>от 106 до 91</w:t>
            </w:r>
          </w:p>
        </w:tc>
        <w:tc>
          <w:tcPr>
            <w:tcW w:w="2727" w:type="dxa"/>
            <w:shd w:val="clear" w:color="auto" w:fill="auto"/>
            <w:noWrap/>
            <w:vAlign w:val="center"/>
            <w:hideMark/>
          </w:tcPr>
          <w:p w:rsidR="00A2365D" w:rsidRPr="007F3398" w:rsidRDefault="00A2365D" w:rsidP="009202C8">
            <w:pPr>
              <w:jc w:val="center"/>
            </w:pPr>
            <w:r w:rsidRPr="007F3398">
              <w:t>0,4</w:t>
            </w:r>
          </w:p>
        </w:tc>
      </w:tr>
      <w:tr w:rsidR="00A2365D" w:rsidRPr="007F3398" w:rsidTr="009202C8">
        <w:trPr>
          <w:trHeight w:val="2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2365D" w:rsidRPr="007F3398" w:rsidRDefault="00A2365D" w:rsidP="009202C8">
            <w:pPr>
              <w:jc w:val="center"/>
            </w:pPr>
            <w:r w:rsidRPr="007F3398">
              <w:t>8</w:t>
            </w: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A2365D" w:rsidRPr="007F3398" w:rsidRDefault="00A2365D" w:rsidP="009202C8">
            <w:pPr>
              <w:jc w:val="center"/>
            </w:pPr>
            <w:r>
              <w:t>от 91 до 76</w:t>
            </w:r>
          </w:p>
        </w:tc>
        <w:tc>
          <w:tcPr>
            <w:tcW w:w="2727" w:type="dxa"/>
            <w:shd w:val="clear" w:color="auto" w:fill="auto"/>
            <w:noWrap/>
            <w:vAlign w:val="center"/>
            <w:hideMark/>
          </w:tcPr>
          <w:p w:rsidR="00A2365D" w:rsidRPr="007F3398" w:rsidRDefault="00A2365D" w:rsidP="009202C8">
            <w:pPr>
              <w:jc w:val="center"/>
            </w:pPr>
            <w:r w:rsidRPr="007F3398">
              <w:t>0,3</w:t>
            </w:r>
          </w:p>
        </w:tc>
      </w:tr>
      <w:tr w:rsidR="00A2365D" w:rsidRPr="007F3398" w:rsidTr="009202C8">
        <w:trPr>
          <w:trHeight w:val="2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2365D" w:rsidRPr="007F3398" w:rsidRDefault="00A2365D" w:rsidP="009202C8">
            <w:pPr>
              <w:jc w:val="center"/>
            </w:pPr>
            <w:r w:rsidRPr="007F3398">
              <w:t>9</w:t>
            </w: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A2365D" w:rsidRPr="007F3398" w:rsidRDefault="00A2365D" w:rsidP="009202C8">
            <w:pPr>
              <w:jc w:val="center"/>
            </w:pPr>
            <w:r>
              <w:t>от 76 до 61</w:t>
            </w:r>
          </w:p>
        </w:tc>
        <w:tc>
          <w:tcPr>
            <w:tcW w:w="2727" w:type="dxa"/>
            <w:shd w:val="clear" w:color="auto" w:fill="auto"/>
            <w:noWrap/>
            <w:vAlign w:val="center"/>
            <w:hideMark/>
          </w:tcPr>
          <w:p w:rsidR="00A2365D" w:rsidRPr="007F3398" w:rsidRDefault="00A2365D" w:rsidP="009202C8">
            <w:pPr>
              <w:jc w:val="center"/>
            </w:pPr>
            <w:r w:rsidRPr="007F3398">
              <w:t>0,2</w:t>
            </w:r>
          </w:p>
        </w:tc>
      </w:tr>
      <w:tr w:rsidR="00A2365D" w:rsidRPr="007F3398" w:rsidTr="009202C8">
        <w:trPr>
          <w:trHeight w:val="2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2365D" w:rsidRPr="007F3398" w:rsidRDefault="00A2365D" w:rsidP="009202C8">
            <w:pPr>
              <w:jc w:val="center"/>
            </w:pPr>
            <w:r w:rsidRPr="007F3398">
              <w:t>10</w:t>
            </w: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A2365D" w:rsidRPr="007F3398" w:rsidRDefault="00A2365D" w:rsidP="009202C8">
            <w:pPr>
              <w:jc w:val="center"/>
            </w:pPr>
            <w:r>
              <w:t>от 61 до 46</w:t>
            </w:r>
          </w:p>
        </w:tc>
        <w:tc>
          <w:tcPr>
            <w:tcW w:w="2727" w:type="dxa"/>
            <w:shd w:val="clear" w:color="auto" w:fill="auto"/>
            <w:noWrap/>
            <w:vAlign w:val="center"/>
            <w:hideMark/>
          </w:tcPr>
          <w:p w:rsidR="00A2365D" w:rsidRPr="007F3398" w:rsidRDefault="00A2365D" w:rsidP="009202C8">
            <w:pPr>
              <w:jc w:val="center"/>
            </w:pPr>
            <w:r w:rsidRPr="007F3398">
              <w:t>0,1</w:t>
            </w:r>
          </w:p>
        </w:tc>
      </w:tr>
      <w:tr w:rsidR="00A2365D" w:rsidRPr="00255695" w:rsidTr="009202C8">
        <w:trPr>
          <w:trHeight w:val="2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2365D" w:rsidRPr="007F3398" w:rsidRDefault="00A2365D" w:rsidP="009202C8">
            <w:pPr>
              <w:jc w:val="center"/>
            </w:pPr>
            <w:r w:rsidRPr="007F3398">
              <w:t>11</w:t>
            </w: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A2365D" w:rsidRPr="007F3398" w:rsidRDefault="00A2365D" w:rsidP="009202C8">
            <w:pPr>
              <w:jc w:val="center"/>
            </w:pPr>
            <w:r>
              <w:t>ниже 46</w:t>
            </w:r>
          </w:p>
        </w:tc>
        <w:tc>
          <w:tcPr>
            <w:tcW w:w="2727" w:type="dxa"/>
            <w:shd w:val="clear" w:color="auto" w:fill="auto"/>
            <w:noWrap/>
            <w:vAlign w:val="center"/>
            <w:hideMark/>
          </w:tcPr>
          <w:p w:rsidR="00A2365D" w:rsidRPr="00255695" w:rsidRDefault="00A2365D" w:rsidP="009202C8">
            <w:pPr>
              <w:jc w:val="center"/>
            </w:pPr>
            <w:r w:rsidRPr="007F3398">
              <w:t>0</w:t>
            </w:r>
          </w:p>
        </w:tc>
      </w:tr>
    </w:tbl>
    <w:p w:rsidR="00A2365D" w:rsidRDefault="00A2365D" w:rsidP="00A2365D">
      <w:pPr>
        <w:spacing w:line="360" w:lineRule="auto"/>
        <w:jc w:val="right"/>
        <w:rPr>
          <w:b/>
          <w:bCs/>
          <w:sz w:val="26"/>
          <w:szCs w:val="26"/>
        </w:rPr>
      </w:pPr>
      <w:r>
        <w:t>.».</w:t>
      </w:r>
    </w:p>
    <w:p w:rsidR="00BE3BEC" w:rsidRPr="00105C2F" w:rsidRDefault="00E31388" w:rsidP="00BE3BEC">
      <w:pPr>
        <w:spacing w:line="360" w:lineRule="auto"/>
        <w:ind w:firstLine="709"/>
        <w:jc w:val="both"/>
      </w:pPr>
      <w:r>
        <w:t>2</w:t>
      </w:r>
      <w:r w:rsidR="00BE3BEC">
        <w:t xml:space="preserve">. Действие настоящего постановления распространяется на </w:t>
      </w:r>
      <w:proofErr w:type="gramStart"/>
      <w:r w:rsidR="00BE3BEC">
        <w:t>правоо</w:t>
      </w:r>
      <w:r w:rsidR="00BE3BEC">
        <w:t>т</w:t>
      </w:r>
      <w:r w:rsidR="00BE3BEC">
        <w:t>ноше</w:t>
      </w:r>
      <w:r>
        <w:t>ния</w:t>
      </w:r>
      <w:proofErr w:type="gramEnd"/>
      <w:r>
        <w:t xml:space="preserve"> возникшие с 01 сентября 2016</w:t>
      </w:r>
      <w:r w:rsidR="00BE3BEC">
        <w:t xml:space="preserve"> года</w:t>
      </w:r>
      <w:r>
        <w:t>.</w:t>
      </w:r>
    </w:p>
    <w:p w:rsidR="00C0168C" w:rsidRPr="00105C2F" w:rsidRDefault="00E31388" w:rsidP="00C0168C">
      <w:pPr>
        <w:spacing w:line="360" w:lineRule="auto"/>
        <w:ind w:firstLine="709"/>
        <w:jc w:val="both"/>
      </w:pPr>
      <w:r>
        <w:t>3</w:t>
      </w:r>
      <w:r w:rsidR="00C0168C" w:rsidRPr="00105C2F">
        <w:t xml:space="preserve">. </w:t>
      </w:r>
      <w:proofErr w:type="gramStart"/>
      <w:r w:rsidR="00C0168C" w:rsidRPr="00105C2F">
        <w:t>Контроль за</w:t>
      </w:r>
      <w:proofErr w:type="gramEnd"/>
      <w:r w:rsidR="00C0168C" w:rsidRPr="00105C2F">
        <w:t xml:space="preserve"> исполнением настоящего постановления </w:t>
      </w:r>
      <w:r w:rsidR="002F7EA7">
        <w:t>оставляю за собой</w:t>
      </w:r>
      <w:r w:rsidR="00C0168C" w:rsidRPr="00105C2F">
        <w:t>.</w:t>
      </w:r>
    </w:p>
    <w:p w:rsidR="00C0168C" w:rsidRPr="00105C2F" w:rsidRDefault="00C0168C" w:rsidP="00105C2F">
      <w:pPr>
        <w:spacing w:line="360" w:lineRule="auto"/>
        <w:jc w:val="both"/>
      </w:pPr>
    </w:p>
    <w:p w:rsidR="00105C2F" w:rsidRPr="00105C2F" w:rsidRDefault="00105C2F" w:rsidP="00105C2F">
      <w:pPr>
        <w:spacing w:line="360" w:lineRule="auto"/>
        <w:jc w:val="both"/>
      </w:pPr>
    </w:p>
    <w:p w:rsidR="00C0168C" w:rsidRPr="00105C2F" w:rsidRDefault="00C0168C" w:rsidP="00105C2F">
      <w:pPr>
        <w:spacing w:line="360" w:lineRule="auto"/>
        <w:jc w:val="both"/>
      </w:pPr>
    </w:p>
    <w:p w:rsidR="002F7EA7" w:rsidRDefault="002F7EA7" w:rsidP="00C0168C">
      <w:pPr>
        <w:jc w:val="both"/>
      </w:pPr>
      <w:proofErr w:type="gramStart"/>
      <w:r>
        <w:t>Исполняющий</w:t>
      </w:r>
      <w:proofErr w:type="gramEnd"/>
      <w:r>
        <w:t xml:space="preserve"> обязанности г</w:t>
      </w:r>
      <w:r w:rsidR="00C0168C" w:rsidRPr="00105C2F">
        <w:t>лав</w:t>
      </w:r>
      <w:r>
        <w:t>ы</w:t>
      </w:r>
      <w:r w:rsidR="00C0168C" w:rsidRPr="00105C2F">
        <w:t xml:space="preserve"> </w:t>
      </w:r>
    </w:p>
    <w:p w:rsidR="00C0168C" w:rsidRPr="00105C2F" w:rsidRDefault="00C0168C" w:rsidP="00C0168C">
      <w:pPr>
        <w:jc w:val="both"/>
      </w:pPr>
      <w:r w:rsidRPr="00105C2F">
        <w:t xml:space="preserve">администрации  муниципального района        </w:t>
      </w:r>
      <w:r w:rsidRPr="00105C2F">
        <w:tab/>
      </w:r>
      <w:r w:rsidRPr="00105C2F">
        <w:tab/>
      </w:r>
      <w:r w:rsidRPr="00105C2F">
        <w:tab/>
        <w:t xml:space="preserve">    </w:t>
      </w:r>
      <w:proofErr w:type="spellStart"/>
      <w:r w:rsidR="002F7EA7">
        <w:t>С.А.Письяуков</w:t>
      </w:r>
      <w:proofErr w:type="spellEnd"/>
      <w:r w:rsidRPr="00105C2F">
        <w:t xml:space="preserve"> </w:t>
      </w:r>
    </w:p>
    <w:p w:rsidR="00C0168C" w:rsidRPr="00105C2F" w:rsidRDefault="00C0168C" w:rsidP="00C0168C">
      <w:pPr>
        <w:jc w:val="both"/>
      </w:pPr>
      <w:r w:rsidRPr="00105C2F">
        <w:br w:type="page"/>
      </w: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3E5B06">
      <w:pPr>
        <w:jc w:val="both"/>
        <w:rPr>
          <w:sz w:val="24"/>
          <w:szCs w:val="24"/>
        </w:rPr>
      </w:pPr>
    </w:p>
    <w:p w:rsidR="00A37FF5" w:rsidRDefault="00A37FF5" w:rsidP="003E5B06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юридического отдела</w:t>
      </w:r>
    </w:p>
    <w:p w:rsidR="00A37FF5" w:rsidRDefault="00A37FF5" w:rsidP="003E5B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муниципального района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В.Г. Камышанов</w:t>
      </w:r>
    </w:p>
    <w:p w:rsidR="00FD688D" w:rsidRPr="00E20CFA" w:rsidRDefault="00FD688D" w:rsidP="00E31388">
      <w:pPr>
        <w:widowControl w:val="0"/>
        <w:jc w:val="both"/>
        <w:rPr>
          <w:b/>
          <w:bCs/>
        </w:rPr>
      </w:pPr>
    </w:p>
    <w:sectPr w:rsidR="00FD688D" w:rsidRPr="00E20CFA" w:rsidSect="00E31388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B19" w:rsidRDefault="00E62B19" w:rsidP="00105C2F">
      <w:r>
        <w:separator/>
      </w:r>
    </w:p>
  </w:endnote>
  <w:endnote w:type="continuationSeparator" w:id="0">
    <w:p w:rsidR="00E62B19" w:rsidRDefault="00E62B19" w:rsidP="0010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B19" w:rsidRDefault="00E62B19" w:rsidP="00105C2F">
      <w:r>
        <w:separator/>
      </w:r>
    </w:p>
  </w:footnote>
  <w:footnote w:type="continuationSeparator" w:id="0">
    <w:p w:rsidR="00E62B19" w:rsidRDefault="00E62B19" w:rsidP="00105C2F">
      <w:r>
        <w:continuationSeparator/>
      </w:r>
    </w:p>
  </w:footnote>
  <w:footnote w:id="1">
    <w:p w:rsidR="009202C8" w:rsidRDefault="009202C8" w:rsidP="00677781">
      <w:pPr>
        <w:pStyle w:val="ad"/>
      </w:pPr>
      <w:r>
        <w:rPr>
          <w:rStyle w:val="aa"/>
        </w:rPr>
        <w:footnoteRef/>
      </w:r>
      <w:r>
        <w:t xml:space="preserve"> Значение доля ФОТ руководителя принимается самостоятельно учредителем образовательной организации.</w:t>
      </w:r>
    </w:p>
  </w:footnote>
  <w:footnote w:id="2">
    <w:p w:rsidR="009202C8" w:rsidRDefault="009202C8" w:rsidP="0025758F">
      <w:pPr>
        <w:pStyle w:val="ad"/>
      </w:pPr>
      <w:r>
        <w:rPr>
          <w:rStyle w:val="aa"/>
        </w:rPr>
        <w:footnoteRef/>
      </w:r>
      <w:r>
        <w:t xml:space="preserve"> </w:t>
      </w:r>
      <w:r w:rsidRPr="00AD2B94">
        <w:t>В соответствии с законодательством РФ, устанавливающим пенсионный возраст: то есть</w:t>
      </w:r>
      <w:r>
        <w:t>,</w:t>
      </w:r>
      <w:r w:rsidRPr="00AD2B94">
        <w:t xml:space="preserve"> если определен возраст выхода на пенсию 55 лет, а работник уходит в 56 лет, вышеуказанная норма на него не распространяется.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hint="default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1C2109F"/>
    <w:multiLevelType w:val="multilevel"/>
    <w:tmpl w:val="27565D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8177D70"/>
    <w:multiLevelType w:val="hybridMultilevel"/>
    <w:tmpl w:val="01A8F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9930739"/>
    <w:multiLevelType w:val="hybridMultilevel"/>
    <w:tmpl w:val="A7309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B2B2E7C"/>
    <w:multiLevelType w:val="hybridMultilevel"/>
    <w:tmpl w:val="0172CC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0EE35BF6"/>
    <w:multiLevelType w:val="multilevel"/>
    <w:tmpl w:val="7BD060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0F96273"/>
    <w:multiLevelType w:val="hybridMultilevel"/>
    <w:tmpl w:val="1B5CE9D2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cs="Wingdings" w:hint="default"/>
      </w:rPr>
    </w:lvl>
  </w:abstractNum>
  <w:abstractNum w:abstractNumId="9">
    <w:nsid w:val="13792E15"/>
    <w:multiLevelType w:val="hybridMultilevel"/>
    <w:tmpl w:val="5E6A9C56"/>
    <w:lvl w:ilvl="0" w:tplc="2522100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857779"/>
    <w:multiLevelType w:val="multilevel"/>
    <w:tmpl w:val="79D20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20E80D9E"/>
    <w:multiLevelType w:val="hybridMultilevel"/>
    <w:tmpl w:val="4BE8602C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0B2F45"/>
    <w:multiLevelType w:val="hybridMultilevel"/>
    <w:tmpl w:val="99389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11455"/>
    <w:multiLevelType w:val="multilevel"/>
    <w:tmpl w:val="AF5840D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97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055"/>
        </w:tabs>
        <w:ind w:left="2055" w:hanging="975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sz w:val="24"/>
        <w:szCs w:val="24"/>
      </w:rPr>
    </w:lvl>
  </w:abstractNum>
  <w:abstractNum w:abstractNumId="15">
    <w:nsid w:val="27AF1CF5"/>
    <w:multiLevelType w:val="hybridMultilevel"/>
    <w:tmpl w:val="2BA47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C2B38B6"/>
    <w:multiLevelType w:val="hybridMultilevel"/>
    <w:tmpl w:val="7D12A65C"/>
    <w:lvl w:ilvl="0" w:tplc="7416E3AA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2F56425D"/>
    <w:multiLevelType w:val="hybridMultilevel"/>
    <w:tmpl w:val="2C5ADB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34B846CD"/>
    <w:multiLevelType w:val="hybridMultilevel"/>
    <w:tmpl w:val="BEF8A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9A121F"/>
    <w:multiLevelType w:val="hybridMultilevel"/>
    <w:tmpl w:val="E1DC63A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3BA44004"/>
    <w:multiLevelType w:val="hybridMultilevel"/>
    <w:tmpl w:val="4D78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F8475C2"/>
    <w:multiLevelType w:val="hybridMultilevel"/>
    <w:tmpl w:val="DFB0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06065F4"/>
    <w:multiLevelType w:val="multilevel"/>
    <w:tmpl w:val="F6C46C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0E016ED"/>
    <w:multiLevelType w:val="hybridMultilevel"/>
    <w:tmpl w:val="E078F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1701E2"/>
    <w:multiLevelType w:val="hybridMultilevel"/>
    <w:tmpl w:val="B5C85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405302F"/>
    <w:multiLevelType w:val="hybridMultilevel"/>
    <w:tmpl w:val="8A08C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064C1D"/>
    <w:multiLevelType w:val="hybridMultilevel"/>
    <w:tmpl w:val="E82A571A"/>
    <w:lvl w:ilvl="0" w:tplc="1D58FAA8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5CE310B"/>
    <w:multiLevelType w:val="hybridMultilevel"/>
    <w:tmpl w:val="56322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6E20FE5"/>
    <w:multiLevelType w:val="hybridMultilevel"/>
    <w:tmpl w:val="E5126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501DB1"/>
    <w:multiLevelType w:val="hybridMultilevel"/>
    <w:tmpl w:val="68564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3F3513"/>
    <w:multiLevelType w:val="hybridMultilevel"/>
    <w:tmpl w:val="A7D4E2E2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8D7A51"/>
    <w:multiLevelType w:val="multilevel"/>
    <w:tmpl w:val="27565D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>
    <w:nsid w:val="63213CA2"/>
    <w:multiLevelType w:val="hybridMultilevel"/>
    <w:tmpl w:val="96A60CC4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cs="Wingdings" w:hint="default"/>
      </w:rPr>
    </w:lvl>
  </w:abstractNum>
  <w:abstractNum w:abstractNumId="33">
    <w:nsid w:val="63FD1B62"/>
    <w:multiLevelType w:val="hybridMultilevel"/>
    <w:tmpl w:val="67F81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7E178CD"/>
    <w:multiLevelType w:val="hybridMultilevel"/>
    <w:tmpl w:val="609822EE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611B2F"/>
    <w:multiLevelType w:val="hybridMultilevel"/>
    <w:tmpl w:val="34E8F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8C06125"/>
    <w:multiLevelType w:val="hybridMultilevel"/>
    <w:tmpl w:val="9E24447E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902F9D"/>
    <w:multiLevelType w:val="hybridMultilevel"/>
    <w:tmpl w:val="70D8A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D483A32"/>
    <w:multiLevelType w:val="multilevel"/>
    <w:tmpl w:val="AAA06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szCs w:val="28"/>
      </w:rPr>
    </w:lvl>
  </w:abstractNum>
  <w:abstractNum w:abstractNumId="39">
    <w:nsid w:val="6EAF775C"/>
    <w:multiLevelType w:val="hybridMultilevel"/>
    <w:tmpl w:val="B61AA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2E34815"/>
    <w:multiLevelType w:val="hybridMultilevel"/>
    <w:tmpl w:val="09A8A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3393053"/>
    <w:multiLevelType w:val="hybridMultilevel"/>
    <w:tmpl w:val="57EC68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4F5BEC"/>
    <w:multiLevelType w:val="multilevel"/>
    <w:tmpl w:val="484C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9E3520"/>
    <w:multiLevelType w:val="hybridMultilevel"/>
    <w:tmpl w:val="B3820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3D03513"/>
    <w:multiLevelType w:val="hybridMultilevel"/>
    <w:tmpl w:val="9948E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8CF6D31"/>
    <w:multiLevelType w:val="hybridMultilevel"/>
    <w:tmpl w:val="88D6085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7CB73CE0"/>
    <w:multiLevelType w:val="hybridMultilevel"/>
    <w:tmpl w:val="264EF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6"/>
  </w:num>
  <w:num w:numId="3">
    <w:abstractNumId w:val="14"/>
  </w:num>
  <w:num w:numId="4">
    <w:abstractNumId w:val="28"/>
  </w:num>
  <w:num w:numId="5">
    <w:abstractNumId w:val="23"/>
  </w:num>
  <w:num w:numId="6">
    <w:abstractNumId w:val="41"/>
  </w:num>
  <w:num w:numId="7">
    <w:abstractNumId w:val="29"/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6"/>
  </w:num>
  <w:num w:numId="14">
    <w:abstractNumId w:val="17"/>
  </w:num>
  <w:num w:numId="15">
    <w:abstractNumId w:val="20"/>
  </w:num>
  <w:num w:numId="16">
    <w:abstractNumId w:val="5"/>
  </w:num>
  <w:num w:numId="17">
    <w:abstractNumId w:val="18"/>
  </w:num>
  <w:num w:numId="18">
    <w:abstractNumId w:val="27"/>
  </w:num>
  <w:num w:numId="19">
    <w:abstractNumId w:val="32"/>
  </w:num>
  <w:num w:numId="20">
    <w:abstractNumId w:val="46"/>
  </w:num>
  <w:num w:numId="21">
    <w:abstractNumId w:val="21"/>
  </w:num>
  <w:num w:numId="22">
    <w:abstractNumId w:val="8"/>
  </w:num>
  <w:num w:numId="23">
    <w:abstractNumId w:val="37"/>
  </w:num>
  <w:num w:numId="24">
    <w:abstractNumId w:val="40"/>
  </w:num>
  <w:num w:numId="25">
    <w:abstractNumId w:val="33"/>
  </w:num>
  <w:num w:numId="26">
    <w:abstractNumId w:val="4"/>
  </w:num>
  <w:num w:numId="27">
    <w:abstractNumId w:val="15"/>
  </w:num>
  <w:num w:numId="28">
    <w:abstractNumId w:val="43"/>
  </w:num>
  <w:num w:numId="29">
    <w:abstractNumId w:val="35"/>
  </w:num>
  <w:num w:numId="30">
    <w:abstractNumId w:val="24"/>
  </w:num>
  <w:num w:numId="31">
    <w:abstractNumId w:val="39"/>
  </w:num>
  <w:num w:numId="32">
    <w:abstractNumId w:val="44"/>
  </w:num>
  <w:num w:numId="33">
    <w:abstractNumId w:val="45"/>
  </w:num>
  <w:num w:numId="34">
    <w:abstractNumId w:val="19"/>
  </w:num>
  <w:num w:numId="35">
    <w:abstractNumId w:val="13"/>
  </w:num>
  <w:num w:numId="36">
    <w:abstractNumId w:val="11"/>
  </w:num>
  <w:num w:numId="37">
    <w:abstractNumId w:val="0"/>
  </w:num>
  <w:num w:numId="38">
    <w:abstractNumId w:val="3"/>
  </w:num>
  <w:num w:numId="39">
    <w:abstractNumId w:val="1"/>
  </w:num>
  <w:num w:numId="40">
    <w:abstractNumId w:val="2"/>
  </w:num>
  <w:num w:numId="41">
    <w:abstractNumId w:val="16"/>
  </w:num>
  <w:num w:numId="42">
    <w:abstractNumId w:val="9"/>
  </w:num>
  <w:num w:numId="43">
    <w:abstractNumId w:val="22"/>
  </w:num>
  <w:num w:numId="44">
    <w:abstractNumId w:val="42"/>
  </w:num>
  <w:num w:numId="45">
    <w:abstractNumId w:val="31"/>
  </w:num>
  <w:num w:numId="46">
    <w:abstractNumId w:val="7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DCE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F9D"/>
    <w:rsid w:val="00011A0E"/>
    <w:rsid w:val="000125D5"/>
    <w:rsid w:val="0001272A"/>
    <w:rsid w:val="000144DF"/>
    <w:rsid w:val="0001493B"/>
    <w:rsid w:val="00014FAE"/>
    <w:rsid w:val="000156CE"/>
    <w:rsid w:val="0001581E"/>
    <w:rsid w:val="00015D6D"/>
    <w:rsid w:val="00016B93"/>
    <w:rsid w:val="00016DEE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72A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4D4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5ED7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26C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B4781"/>
    <w:rsid w:val="000B59F2"/>
    <w:rsid w:val="000B5F1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42D"/>
    <w:rsid w:val="000C64E0"/>
    <w:rsid w:val="000D0518"/>
    <w:rsid w:val="000D0AA6"/>
    <w:rsid w:val="000D4378"/>
    <w:rsid w:val="000D47E2"/>
    <w:rsid w:val="000D47F0"/>
    <w:rsid w:val="000D5253"/>
    <w:rsid w:val="000D6936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622B"/>
    <w:rsid w:val="000E6CEF"/>
    <w:rsid w:val="000E6E5D"/>
    <w:rsid w:val="000F00A5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60"/>
    <w:rsid w:val="00100FFF"/>
    <w:rsid w:val="001012FA"/>
    <w:rsid w:val="00101E60"/>
    <w:rsid w:val="00102344"/>
    <w:rsid w:val="00103375"/>
    <w:rsid w:val="00103C9C"/>
    <w:rsid w:val="001042B3"/>
    <w:rsid w:val="0010456C"/>
    <w:rsid w:val="00105C2F"/>
    <w:rsid w:val="00107A08"/>
    <w:rsid w:val="00110E7A"/>
    <w:rsid w:val="001112EB"/>
    <w:rsid w:val="001115F3"/>
    <w:rsid w:val="00112282"/>
    <w:rsid w:val="00113209"/>
    <w:rsid w:val="001132D4"/>
    <w:rsid w:val="00113533"/>
    <w:rsid w:val="00114FAB"/>
    <w:rsid w:val="001156B5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C21"/>
    <w:rsid w:val="001302CF"/>
    <w:rsid w:val="00130A77"/>
    <w:rsid w:val="00130D07"/>
    <w:rsid w:val="00131632"/>
    <w:rsid w:val="00131B35"/>
    <w:rsid w:val="00132373"/>
    <w:rsid w:val="001323FA"/>
    <w:rsid w:val="00132F26"/>
    <w:rsid w:val="001341AD"/>
    <w:rsid w:val="0013483E"/>
    <w:rsid w:val="00134B5D"/>
    <w:rsid w:val="00134DD0"/>
    <w:rsid w:val="001351C8"/>
    <w:rsid w:val="001359B2"/>
    <w:rsid w:val="00135A63"/>
    <w:rsid w:val="00135FE2"/>
    <w:rsid w:val="00136589"/>
    <w:rsid w:val="00136638"/>
    <w:rsid w:val="001379AB"/>
    <w:rsid w:val="00137A78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3FA9"/>
    <w:rsid w:val="001844EC"/>
    <w:rsid w:val="0018450A"/>
    <w:rsid w:val="00184600"/>
    <w:rsid w:val="00184E9D"/>
    <w:rsid w:val="00185524"/>
    <w:rsid w:val="00185DA1"/>
    <w:rsid w:val="00185DB6"/>
    <w:rsid w:val="0018711C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F4"/>
    <w:rsid w:val="001D0EB0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47F"/>
    <w:rsid w:val="0020352C"/>
    <w:rsid w:val="002043E5"/>
    <w:rsid w:val="00204C0C"/>
    <w:rsid w:val="002060B3"/>
    <w:rsid w:val="00206AF2"/>
    <w:rsid w:val="00206F76"/>
    <w:rsid w:val="00207077"/>
    <w:rsid w:val="00207E19"/>
    <w:rsid w:val="00210DB9"/>
    <w:rsid w:val="00213BDC"/>
    <w:rsid w:val="0021422E"/>
    <w:rsid w:val="002144BD"/>
    <w:rsid w:val="0021596C"/>
    <w:rsid w:val="00215A73"/>
    <w:rsid w:val="00215EC2"/>
    <w:rsid w:val="0021632A"/>
    <w:rsid w:val="00216445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320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7434"/>
    <w:rsid w:val="0025758F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DE"/>
    <w:rsid w:val="00267D40"/>
    <w:rsid w:val="00270072"/>
    <w:rsid w:val="00270294"/>
    <w:rsid w:val="002702D4"/>
    <w:rsid w:val="0027078B"/>
    <w:rsid w:val="00270B1C"/>
    <w:rsid w:val="00270C56"/>
    <w:rsid w:val="00270FEC"/>
    <w:rsid w:val="00271978"/>
    <w:rsid w:val="00271DC0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F7E"/>
    <w:rsid w:val="00282F86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97F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96E"/>
    <w:rsid w:val="002E4F0A"/>
    <w:rsid w:val="002E532F"/>
    <w:rsid w:val="002E5454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2CFC"/>
    <w:rsid w:val="002F3A7F"/>
    <w:rsid w:val="002F3D2C"/>
    <w:rsid w:val="002F3ECB"/>
    <w:rsid w:val="002F4021"/>
    <w:rsid w:val="002F41A1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A7"/>
    <w:rsid w:val="002F7EE8"/>
    <w:rsid w:val="003005A0"/>
    <w:rsid w:val="0030078B"/>
    <w:rsid w:val="003009C6"/>
    <w:rsid w:val="00300F76"/>
    <w:rsid w:val="00300F81"/>
    <w:rsid w:val="003016DD"/>
    <w:rsid w:val="00301C69"/>
    <w:rsid w:val="003020A7"/>
    <w:rsid w:val="0030354B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4EE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669"/>
    <w:rsid w:val="00354AAF"/>
    <w:rsid w:val="00355275"/>
    <w:rsid w:val="00355A52"/>
    <w:rsid w:val="00356359"/>
    <w:rsid w:val="00356E5A"/>
    <w:rsid w:val="00357C17"/>
    <w:rsid w:val="00360136"/>
    <w:rsid w:val="003604A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031"/>
    <w:rsid w:val="00363AE1"/>
    <w:rsid w:val="00364157"/>
    <w:rsid w:val="003642CA"/>
    <w:rsid w:val="0036637F"/>
    <w:rsid w:val="003667D7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D2F"/>
    <w:rsid w:val="0039604E"/>
    <w:rsid w:val="003963CA"/>
    <w:rsid w:val="0039670F"/>
    <w:rsid w:val="00397867"/>
    <w:rsid w:val="00397E69"/>
    <w:rsid w:val="00397EEE"/>
    <w:rsid w:val="003A0769"/>
    <w:rsid w:val="003A0C4F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D0014"/>
    <w:rsid w:val="003D0265"/>
    <w:rsid w:val="003D092B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6B60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5B06"/>
    <w:rsid w:val="003E64E0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6AC"/>
    <w:rsid w:val="00412C49"/>
    <w:rsid w:val="00413B3A"/>
    <w:rsid w:val="00414C74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ACA"/>
    <w:rsid w:val="00454984"/>
    <w:rsid w:val="00454D40"/>
    <w:rsid w:val="00454E3D"/>
    <w:rsid w:val="00455634"/>
    <w:rsid w:val="00455EDF"/>
    <w:rsid w:val="004568BB"/>
    <w:rsid w:val="00456D85"/>
    <w:rsid w:val="004578E5"/>
    <w:rsid w:val="004601EC"/>
    <w:rsid w:val="00461DD1"/>
    <w:rsid w:val="00462D33"/>
    <w:rsid w:val="00463A77"/>
    <w:rsid w:val="004657D0"/>
    <w:rsid w:val="004668EC"/>
    <w:rsid w:val="00466D2C"/>
    <w:rsid w:val="004672AF"/>
    <w:rsid w:val="00467684"/>
    <w:rsid w:val="0046792E"/>
    <w:rsid w:val="00470016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826"/>
    <w:rsid w:val="004843E7"/>
    <w:rsid w:val="0048455E"/>
    <w:rsid w:val="004846EB"/>
    <w:rsid w:val="0048521C"/>
    <w:rsid w:val="0048587D"/>
    <w:rsid w:val="00485F9E"/>
    <w:rsid w:val="004863D6"/>
    <w:rsid w:val="00486B4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7E6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14F4"/>
    <w:rsid w:val="004B24DB"/>
    <w:rsid w:val="004B2961"/>
    <w:rsid w:val="004B3327"/>
    <w:rsid w:val="004B395A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4E3"/>
    <w:rsid w:val="004C3707"/>
    <w:rsid w:val="004C3A7B"/>
    <w:rsid w:val="004C3B5C"/>
    <w:rsid w:val="004C3D49"/>
    <w:rsid w:val="004C3DCF"/>
    <w:rsid w:val="004C3FE5"/>
    <w:rsid w:val="004C4814"/>
    <w:rsid w:val="004C4A14"/>
    <w:rsid w:val="004C4F45"/>
    <w:rsid w:val="004C503D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996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E5C"/>
    <w:rsid w:val="004F00C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A50"/>
    <w:rsid w:val="004F7C83"/>
    <w:rsid w:val="005019B8"/>
    <w:rsid w:val="005020DF"/>
    <w:rsid w:val="00502465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A01"/>
    <w:rsid w:val="005200C8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6C6A"/>
    <w:rsid w:val="005673A2"/>
    <w:rsid w:val="00567DC9"/>
    <w:rsid w:val="0057075A"/>
    <w:rsid w:val="0057078C"/>
    <w:rsid w:val="00571312"/>
    <w:rsid w:val="005713F7"/>
    <w:rsid w:val="0057194E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BF4"/>
    <w:rsid w:val="005A1C86"/>
    <w:rsid w:val="005A233B"/>
    <w:rsid w:val="005A25D7"/>
    <w:rsid w:val="005A31AA"/>
    <w:rsid w:val="005A3503"/>
    <w:rsid w:val="005A4296"/>
    <w:rsid w:val="005A5479"/>
    <w:rsid w:val="005A7428"/>
    <w:rsid w:val="005A7536"/>
    <w:rsid w:val="005A7C04"/>
    <w:rsid w:val="005A7E38"/>
    <w:rsid w:val="005B00AA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7237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5C3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0E47"/>
    <w:rsid w:val="00631618"/>
    <w:rsid w:val="0063189E"/>
    <w:rsid w:val="006322C9"/>
    <w:rsid w:val="006323D5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61C6"/>
    <w:rsid w:val="006763A9"/>
    <w:rsid w:val="00676592"/>
    <w:rsid w:val="00676A9F"/>
    <w:rsid w:val="00676B73"/>
    <w:rsid w:val="00676BAA"/>
    <w:rsid w:val="006776B8"/>
    <w:rsid w:val="00677781"/>
    <w:rsid w:val="00677A6C"/>
    <w:rsid w:val="00677F76"/>
    <w:rsid w:val="006806CC"/>
    <w:rsid w:val="00680D6F"/>
    <w:rsid w:val="00681248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2C9A"/>
    <w:rsid w:val="00693510"/>
    <w:rsid w:val="00693BEC"/>
    <w:rsid w:val="00694084"/>
    <w:rsid w:val="00694185"/>
    <w:rsid w:val="00695083"/>
    <w:rsid w:val="00695714"/>
    <w:rsid w:val="00695758"/>
    <w:rsid w:val="0069595E"/>
    <w:rsid w:val="00695FE6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AE5"/>
    <w:rsid w:val="006D5E1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72DA"/>
    <w:rsid w:val="00710354"/>
    <w:rsid w:val="00710603"/>
    <w:rsid w:val="00710D58"/>
    <w:rsid w:val="00710D6E"/>
    <w:rsid w:val="00711E6F"/>
    <w:rsid w:val="0071213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AC4"/>
    <w:rsid w:val="00725C6E"/>
    <w:rsid w:val="0072724E"/>
    <w:rsid w:val="007317E7"/>
    <w:rsid w:val="0073180E"/>
    <w:rsid w:val="00731968"/>
    <w:rsid w:val="007327DD"/>
    <w:rsid w:val="0073387D"/>
    <w:rsid w:val="00733BB7"/>
    <w:rsid w:val="00733BFE"/>
    <w:rsid w:val="00733C4E"/>
    <w:rsid w:val="007340C5"/>
    <w:rsid w:val="0073412C"/>
    <w:rsid w:val="0073436F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26B9"/>
    <w:rsid w:val="007426BF"/>
    <w:rsid w:val="00742915"/>
    <w:rsid w:val="00742FB8"/>
    <w:rsid w:val="00743070"/>
    <w:rsid w:val="00743909"/>
    <w:rsid w:val="00744186"/>
    <w:rsid w:val="00745646"/>
    <w:rsid w:val="0074566B"/>
    <w:rsid w:val="007457A8"/>
    <w:rsid w:val="00746F56"/>
    <w:rsid w:val="007476C0"/>
    <w:rsid w:val="0075168E"/>
    <w:rsid w:val="00751FBC"/>
    <w:rsid w:val="00752B9C"/>
    <w:rsid w:val="00752C73"/>
    <w:rsid w:val="00752ECB"/>
    <w:rsid w:val="00753F30"/>
    <w:rsid w:val="00754AB5"/>
    <w:rsid w:val="00755625"/>
    <w:rsid w:val="00755C90"/>
    <w:rsid w:val="007562C4"/>
    <w:rsid w:val="007579AB"/>
    <w:rsid w:val="00760769"/>
    <w:rsid w:val="00760805"/>
    <w:rsid w:val="00761566"/>
    <w:rsid w:val="00761DFE"/>
    <w:rsid w:val="0076270F"/>
    <w:rsid w:val="00762744"/>
    <w:rsid w:val="00762B0B"/>
    <w:rsid w:val="00763290"/>
    <w:rsid w:val="007645FF"/>
    <w:rsid w:val="00764896"/>
    <w:rsid w:val="00764E04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C36"/>
    <w:rsid w:val="0079135A"/>
    <w:rsid w:val="00791549"/>
    <w:rsid w:val="0079166B"/>
    <w:rsid w:val="00791DCE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EB4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D06"/>
    <w:rsid w:val="007C31A8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8DC"/>
    <w:rsid w:val="007D499C"/>
    <w:rsid w:val="007D6357"/>
    <w:rsid w:val="007D6C02"/>
    <w:rsid w:val="007D7558"/>
    <w:rsid w:val="007D764D"/>
    <w:rsid w:val="007E0628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D79"/>
    <w:rsid w:val="007F45DB"/>
    <w:rsid w:val="007F4871"/>
    <w:rsid w:val="007F54F7"/>
    <w:rsid w:val="007F59A4"/>
    <w:rsid w:val="007F63EF"/>
    <w:rsid w:val="007F7087"/>
    <w:rsid w:val="007F7870"/>
    <w:rsid w:val="00801A83"/>
    <w:rsid w:val="00803C36"/>
    <w:rsid w:val="00803CC7"/>
    <w:rsid w:val="00803E00"/>
    <w:rsid w:val="0080439E"/>
    <w:rsid w:val="0080474E"/>
    <w:rsid w:val="00805713"/>
    <w:rsid w:val="00805A72"/>
    <w:rsid w:val="00806AB1"/>
    <w:rsid w:val="008073F2"/>
    <w:rsid w:val="00807FE4"/>
    <w:rsid w:val="00807FEC"/>
    <w:rsid w:val="008106DB"/>
    <w:rsid w:val="00811AC9"/>
    <w:rsid w:val="00812406"/>
    <w:rsid w:val="00812C6B"/>
    <w:rsid w:val="00813082"/>
    <w:rsid w:val="00813543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259A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7E5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00B0"/>
    <w:rsid w:val="008A1BF7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388B"/>
    <w:rsid w:val="008C50F4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9E5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2B7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8DC"/>
    <w:rsid w:val="00902BD9"/>
    <w:rsid w:val="009037A3"/>
    <w:rsid w:val="00904280"/>
    <w:rsid w:val="009043E0"/>
    <w:rsid w:val="00904D48"/>
    <w:rsid w:val="0090539A"/>
    <w:rsid w:val="0090555B"/>
    <w:rsid w:val="00905648"/>
    <w:rsid w:val="00906B08"/>
    <w:rsid w:val="00907C2A"/>
    <w:rsid w:val="0091053C"/>
    <w:rsid w:val="0091082C"/>
    <w:rsid w:val="00910A02"/>
    <w:rsid w:val="00911281"/>
    <w:rsid w:val="00911650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FE9"/>
    <w:rsid w:val="0091651F"/>
    <w:rsid w:val="009172D0"/>
    <w:rsid w:val="00917C70"/>
    <w:rsid w:val="00917CA6"/>
    <w:rsid w:val="009202C8"/>
    <w:rsid w:val="009202D0"/>
    <w:rsid w:val="009202F2"/>
    <w:rsid w:val="00920329"/>
    <w:rsid w:val="00920B6A"/>
    <w:rsid w:val="00920D07"/>
    <w:rsid w:val="00920D1F"/>
    <w:rsid w:val="00921AD4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6EDC"/>
    <w:rsid w:val="00927126"/>
    <w:rsid w:val="00927A1C"/>
    <w:rsid w:val="00927B79"/>
    <w:rsid w:val="00927F41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54C"/>
    <w:rsid w:val="009667BF"/>
    <w:rsid w:val="00966CAB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2C41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5C3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44E6"/>
    <w:rsid w:val="009E479B"/>
    <w:rsid w:val="009E4E89"/>
    <w:rsid w:val="009E55D5"/>
    <w:rsid w:val="009E5AB1"/>
    <w:rsid w:val="009E5DA2"/>
    <w:rsid w:val="009E63D4"/>
    <w:rsid w:val="009E67FB"/>
    <w:rsid w:val="009E68C6"/>
    <w:rsid w:val="009E6B58"/>
    <w:rsid w:val="009E77BC"/>
    <w:rsid w:val="009E7EDD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5D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705E"/>
    <w:rsid w:val="00A375E1"/>
    <w:rsid w:val="00A37F7E"/>
    <w:rsid w:val="00A37FF5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32F"/>
    <w:rsid w:val="00A634A6"/>
    <w:rsid w:val="00A6369B"/>
    <w:rsid w:val="00A637F3"/>
    <w:rsid w:val="00A64293"/>
    <w:rsid w:val="00A64334"/>
    <w:rsid w:val="00A64A93"/>
    <w:rsid w:val="00A6501B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2E2C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39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98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793"/>
    <w:rsid w:val="00AD23D8"/>
    <w:rsid w:val="00AD29C4"/>
    <w:rsid w:val="00AD3E94"/>
    <w:rsid w:val="00AD434F"/>
    <w:rsid w:val="00AD472E"/>
    <w:rsid w:val="00AD4AEF"/>
    <w:rsid w:val="00AD5CF6"/>
    <w:rsid w:val="00AD78BF"/>
    <w:rsid w:val="00AD7AD8"/>
    <w:rsid w:val="00AD7BAD"/>
    <w:rsid w:val="00AE09AE"/>
    <w:rsid w:val="00AE1003"/>
    <w:rsid w:val="00AE199C"/>
    <w:rsid w:val="00AE23E9"/>
    <w:rsid w:val="00AE369F"/>
    <w:rsid w:val="00AE3DEE"/>
    <w:rsid w:val="00AE3F91"/>
    <w:rsid w:val="00AE41E4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1FC4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A44"/>
    <w:rsid w:val="00B24AC1"/>
    <w:rsid w:val="00B2574A"/>
    <w:rsid w:val="00B257AB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FC"/>
    <w:rsid w:val="00B82027"/>
    <w:rsid w:val="00B8218A"/>
    <w:rsid w:val="00B82197"/>
    <w:rsid w:val="00B8252F"/>
    <w:rsid w:val="00B8282D"/>
    <w:rsid w:val="00B8307D"/>
    <w:rsid w:val="00B84AF3"/>
    <w:rsid w:val="00B84D39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DB"/>
    <w:rsid w:val="00BE1F96"/>
    <w:rsid w:val="00BE3062"/>
    <w:rsid w:val="00BE30A1"/>
    <w:rsid w:val="00BE3BEC"/>
    <w:rsid w:val="00BE5041"/>
    <w:rsid w:val="00BE5973"/>
    <w:rsid w:val="00BE5FB9"/>
    <w:rsid w:val="00BE6436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68C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07FAD"/>
    <w:rsid w:val="00C10A98"/>
    <w:rsid w:val="00C1187E"/>
    <w:rsid w:val="00C123D9"/>
    <w:rsid w:val="00C12F27"/>
    <w:rsid w:val="00C134E4"/>
    <w:rsid w:val="00C13D48"/>
    <w:rsid w:val="00C14927"/>
    <w:rsid w:val="00C14950"/>
    <w:rsid w:val="00C15059"/>
    <w:rsid w:val="00C1619B"/>
    <w:rsid w:val="00C166A7"/>
    <w:rsid w:val="00C167C9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BFB"/>
    <w:rsid w:val="00C30DEE"/>
    <w:rsid w:val="00C31060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37C10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286"/>
    <w:rsid w:val="00C47617"/>
    <w:rsid w:val="00C50041"/>
    <w:rsid w:val="00C502F7"/>
    <w:rsid w:val="00C50BA9"/>
    <w:rsid w:val="00C50BD8"/>
    <w:rsid w:val="00C50D2E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601"/>
    <w:rsid w:val="00C707F0"/>
    <w:rsid w:val="00C724B2"/>
    <w:rsid w:val="00C726D5"/>
    <w:rsid w:val="00C72AB4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4C90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DE1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247B"/>
    <w:rsid w:val="00D42D7D"/>
    <w:rsid w:val="00D43E3B"/>
    <w:rsid w:val="00D440E6"/>
    <w:rsid w:val="00D452B8"/>
    <w:rsid w:val="00D4646C"/>
    <w:rsid w:val="00D465B1"/>
    <w:rsid w:val="00D47D65"/>
    <w:rsid w:val="00D51459"/>
    <w:rsid w:val="00D52900"/>
    <w:rsid w:val="00D529DD"/>
    <w:rsid w:val="00D52BA4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1496"/>
    <w:rsid w:val="00D71AA2"/>
    <w:rsid w:val="00D71C72"/>
    <w:rsid w:val="00D731A3"/>
    <w:rsid w:val="00D739D3"/>
    <w:rsid w:val="00D74340"/>
    <w:rsid w:val="00D74D39"/>
    <w:rsid w:val="00D758F8"/>
    <w:rsid w:val="00D759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EBE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9DC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505B"/>
    <w:rsid w:val="00DB66B3"/>
    <w:rsid w:val="00DB671A"/>
    <w:rsid w:val="00DB6B3D"/>
    <w:rsid w:val="00DB7390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712"/>
    <w:rsid w:val="00DD2F1C"/>
    <w:rsid w:val="00DD2FC9"/>
    <w:rsid w:val="00DD45F9"/>
    <w:rsid w:val="00DD528D"/>
    <w:rsid w:val="00DD5339"/>
    <w:rsid w:val="00DD57D0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939"/>
    <w:rsid w:val="00DF4CE3"/>
    <w:rsid w:val="00DF6076"/>
    <w:rsid w:val="00DF62C9"/>
    <w:rsid w:val="00DF7307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680F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1388"/>
    <w:rsid w:val="00E32271"/>
    <w:rsid w:val="00E325A9"/>
    <w:rsid w:val="00E32852"/>
    <w:rsid w:val="00E32912"/>
    <w:rsid w:val="00E32D5A"/>
    <w:rsid w:val="00E32E79"/>
    <w:rsid w:val="00E34A6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2B19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1C5F"/>
    <w:rsid w:val="00E938C9"/>
    <w:rsid w:val="00E94518"/>
    <w:rsid w:val="00E94B63"/>
    <w:rsid w:val="00E9563B"/>
    <w:rsid w:val="00E956D9"/>
    <w:rsid w:val="00E958EB"/>
    <w:rsid w:val="00E96E1F"/>
    <w:rsid w:val="00E9713A"/>
    <w:rsid w:val="00E9726A"/>
    <w:rsid w:val="00E97914"/>
    <w:rsid w:val="00EA0669"/>
    <w:rsid w:val="00EA070B"/>
    <w:rsid w:val="00EA0A10"/>
    <w:rsid w:val="00EA24E0"/>
    <w:rsid w:val="00EA44C2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19D6"/>
    <w:rsid w:val="00EE26C4"/>
    <w:rsid w:val="00EE2F82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F0099A"/>
    <w:rsid w:val="00F00AE2"/>
    <w:rsid w:val="00F00D6A"/>
    <w:rsid w:val="00F02110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5658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ADB"/>
    <w:rsid w:val="00F55874"/>
    <w:rsid w:val="00F55F4C"/>
    <w:rsid w:val="00F563BC"/>
    <w:rsid w:val="00F56A42"/>
    <w:rsid w:val="00F56BF8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7E0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688D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CB1"/>
    <w:rsid w:val="00FF3DE7"/>
    <w:rsid w:val="00FF4298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Table Grid" w:locked="1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C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105C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31B35"/>
    <w:pPr>
      <w:keepNext/>
      <w:widowControl w:val="0"/>
      <w:ind w:firstLine="709"/>
      <w:jc w:val="both"/>
      <w:outlineLvl w:val="1"/>
    </w:pPr>
    <w:rPr>
      <w:rFonts w:eastAsia="Calibri"/>
      <w:sz w:val="26"/>
      <w:szCs w:val="26"/>
    </w:rPr>
  </w:style>
  <w:style w:type="paragraph" w:styleId="7">
    <w:name w:val="heading 7"/>
    <w:basedOn w:val="a"/>
    <w:next w:val="a"/>
    <w:link w:val="70"/>
    <w:qFormat/>
    <w:locked/>
    <w:rsid w:val="00105C2F"/>
    <w:pPr>
      <w:widowControl w:val="0"/>
      <w:suppressAutoHyphens/>
      <w:autoSpaceDE w:val="0"/>
      <w:spacing w:before="240" w:after="60"/>
      <w:ind w:firstLine="720"/>
      <w:jc w:val="both"/>
      <w:outlineLvl w:val="6"/>
    </w:pPr>
    <w:rPr>
      <w:rFonts w:ascii="Calibri" w:hAnsi="Calibri" w:cs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05C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739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rsid w:val="00105C2F"/>
    <w:rPr>
      <w:rFonts w:eastAsia="Times New Roman" w:cs="Calibri"/>
      <w:sz w:val="20"/>
      <w:szCs w:val="20"/>
    </w:rPr>
  </w:style>
  <w:style w:type="paragraph" w:customStyle="1" w:styleId="ConsPlusNonformat">
    <w:name w:val="ConsPlusNonformat"/>
    <w:uiPriority w:val="99"/>
    <w:rsid w:val="00791D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rsid w:val="00791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791DCE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rsid w:val="00105C2F"/>
    <w:pPr>
      <w:spacing w:before="100" w:beforeAutospacing="1" w:after="100" w:afterAutospacing="1"/>
    </w:pPr>
    <w:rPr>
      <w:sz w:val="16"/>
      <w:szCs w:val="16"/>
    </w:rPr>
  </w:style>
  <w:style w:type="character" w:customStyle="1" w:styleId="a6">
    <w:name w:val="Верхний колонтитул Знак"/>
    <w:link w:val="a7"/>
    <w:uiPriority w:val="99"/>
    <w:rsid w:val="00105C2F"/>
    <w:rPr>
      <w:rFonts w:ascii="Times New Roman" w:eastAsia="Times New Roman" w:hAnsi="Times New Roman"/>
      <w:sz w:val="20"/>
      <w:szCs w:val="20"/>
    </w:rPr>
  </w:style>
  <w:style w:type="paragraph" w:styleId="a7">
    <w:name w:val="header"/>
    <w:basedOn w:val="a"/>
    <w:link w:val="a6"/>
    <w:uiPriority w:val="99"/>
    <w:rsid w:val="00105C2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9"/>
    <w:uiPriority w:val="99"/>
    <w:rsid w:val="00105C2F"/>
    <w:rPr>
      <w:rFonts w:ascii="Times New Roman" w:eastAsia="Times New Roman" w:hAnsi="Times New Roman"/>
      <w:sz w:val="20"/>
      <w:szCs w:val="20"/>
    </w:rPr>
  </w:style>
  <w:style w:type="paragraph" w:styleId="a9">
    <w:name w:val="footer"/>
    <w:basedOn w:val="a"/>
    <w:link w:val="a8"/>
    <w:uiPriority w:val="99"/>
    <w:rsid w:val="00105C2F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Normal">
    <w:name w:val="ConsPlusNormal"/>
    <w:rsid w:val="00105C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105C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styleId="aa">
    <w:name w:val="footnote reference"/>
    <w:rsid w:val="00105C2F"/>
    <w:rPr>
      <w:vertAlign w:val="superscript"/>
    </w:rPr>
  </w:style>
  <w:style w:type="character" w:customStyle="1" w:styleId="ab">
    <w:name w:val="Текст Знак"/>
    <w:link w:val="ac"/>
    <w:rsid w:val="00105C2F"/>
    <w:rPr>
      <w:rFonts w:ascii="Courier New" w:eastAsia="Times New Roman" w:hAnsi="Courier New" w:cs="Courier New"/>
      <w:sz w:val="20"/>
      <w:szCs w:val="20"/>
    </w:rPr>
  </w:style>
  <w:style w:type="paragraph" w:styleId="ac">
    <w:name w:val="Plain Text"/>
    <w:basedOn w:val="a"/>
    <w:link w:val="ab"/>
    <w:uiPriority w:val="99"/>
    <w:rsid w:val="00105C2F"/>
    <w:rPr>
      <w:rFonts w:ascii="Courier New" w:hAnsi="Courier New" w:cs="Courier New"/>
      <w:sz w:val="20"/>
      <w:szCs w:val="20"/>
    </w:rPr>
  </w:style>
  <w:style w:type="paragraph" w:styleId="ad">
    <w:name w:val="footnote text"/>
    <w:basedOn w:val="a"/>
    <w:link w:val="ae"/>
    <w:rsid w:val="00105C2F"/>
    <w:pPr>
      <w:widowControl w:val="0"/>
      <w:suppressAutoHyphens/>
      <w:autoSpaceDE w:val="0"/>
      <w:ind w:firstLine="720"/>
      <w:jc w:val="both"/>
    </w:pPr>
    <w:rPr>
      <w:sz w:val="20"/>
      <w:szCs w:val="20"/>
    </w:rPr>
  </w:style>
  <w:style w:type="character" w:customStyle="1" w:styleId="ae">
    <w:name w:val="Текст сноски Знак"/>
    <w:link w:val="ad"/>
    <w:rsid w:val="00105C2F"/>
    <w:rPr>
      <w:rFonts w:ascii="Times New Roman" w:eastAsia="Times New Roman" w:hAnsi="Times New Roman"/>
      <w:sz w:val="20"/>
      <w:szCs w:val="20"/>
    </w:rPr>
  </w:style>
  <w:style w:type="paragraph" w:styleId="af">
    <w:name w:val="Body Text Indent"/>
    <w:basedOn w:val="a"/>
    <w:link w:val="af0"/>
    <w:rsid w:val="00105C2F"/>
    <w:pPr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link w:val="af"/>
    <w:rsid w:val="00105C2F"/>
    <w:rPr>
      <w:rFonts w:ascii="Times New Roman" w:eastAsia="Times New Roman" w:hAnsi="Times New Roman"/>
      <w:sz w:val="20"/>
      <w:szCs w:val="20"/>
    </w:rPr>
  </w:style>
  <w:style w:type="paragraph" w:customStyle="1" w:styleId="af1">
    <w:name w:val="Знак"/>
    <w:basedOn w:val="a"/>
    <w:rsid w:val="00105C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qFormat/>
    <w:locked/>
    <w:rsid w:val="00105C2F"/>
    <w:rPr>
      <w:b/>
      <w:bCs/>
    </w:rPr>
  </w:style>
  <w:style w:type="character" w:customStyle="1" w:styleId="af3">
    <w:name w:val="Текст примечания Знак"/>
    <w:link w:val="af4"/>
    <w:rsid w:val="00105C2F"/>
    <w:rPr>
      <w:rFonts w:ascii="Times New Roman" w:eastAsia="Times New Roman" w:hAnsi="Times New Roman"/>
      <w:sz w:val="20"/>
      <w:szCs w:val="20"/>
    </w:rPr>
  </w:style>
  <w:style w:type="paragraph" w:styleId="af4">
    <w:name w:val="annotation text"/>
    <w:basedOn w:val="a"/>
    <w:link w:val="af3"/>
    <w:uiPriority w:val="99"/>
    <w:semiHidden/>
    <w:rsid w:val="00105C2F"/>
    <w:rPr>
      <w:sz w:val="20"/>
      <w:szCs w:val="20"/>
    </w:rPr>
  </w:style>
  <w:style w:type="character" w:customStyle="1" w:styleId="21">
    <w:name w:val="Основной текст 2 Знак"/>
    <w:link w:val="22"/>
    <w:rsid w:val="00105C2F"/>
    <w:rPr>
      <w:rFonts w:ascii="Times New Roman" w:eastAsia="Times New Roman" w:hAnsi="Times New Roman"/>
      <w:sz w:val="20"/>
      <w:szCs w:val="20"/>
    </w:rPr>
  </w:style>
  <w:style w:type="paragraph" w:styleId="22">
    <w:name w:val="Body Text 2"/>
    <w:basedOn w:val="a"/>
    <w:link w:val="21"/>
    <w:uiPriority w:val="99"/>
    <w:rsid w:val="00105C2F"/>
    <w:pPr>
      <w:spacing w:after="120" w:line="480" w:lineRule="auto"/>
    </w:pPr>
    <w:rPr>
      <w:sz w:val="20"/>
      <w:szCs w:val="20"/>
    </w:rPr>
  </w:style>
  <w:style w:type="paragraph" w:customStyle="1" w:styleId="ConsNonformat">
    <w:name w:val="ConsNonformat"/>
    <w:rsid w:val="00105C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105C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ormattexttopleveltext">
    <w:name w:val="formattext topleveltext"/>
    <w:basedOn w:val="a"/>
    <w:rsid w:val="00105C2F"/>
    <w:pPr>
      <w:spacing w:before="100" w:beforeAutospacing="1" w:after="100" w:afterAutospacing="1"/>
    </w:pPr>
    <w:rPr>
      <w:rFonts w:ascii="Cambria" w:hAnsi="Cambria" w:cs="Cambria"/>
      <w:sz w:val="24"/>
      <w:szCs w:val="24"/>
    </w:rPr>
  </w:style>
  <w:style w:type="character" w:customStyle="1" w:styleId="af5">
    <w:name w:val="Тема примечания Знак"/>
    <w:link w:val="af6"/>
    <w:rsid w:val="00105C2F"/>
    <w:rPr>
      <w:rFonts w:ascii="Times New Roman" w:eastAsia="Times New Roman" w:hAnsi="Times New Roman"/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rsid w:val="00105C2F"/>
    <w:rPr>
      <w:b/>
      <w:bCs/>
    </w:rPr>
  </w:style>
  <w:style w:type="paragraph" w:customStyle="1" w:styleId="11">
    <w:name w:val="Без интервала1"/>
    <w:rsid w:val="00105C2F"/>
    <w:pPr>
      <w:suppressAutoHyphens/>
    </w:pPr>
    <w:rPr>
      <w:rFonts w:eastAsia="Times New Roman" w:cs="Calibri"/>
      <w:sz w:val="22"/>
      <w:szCs w:val="22"/>
      <w:lang w:eastAsia="ar-SA"/>
    </w:rPr>
  </w:style>
  <w:style w:type="character" w:customStyle="1" w:styleId="af7">
    <w:name w:val="Основной текст Знак"/>
    <w:link w:val="af8"/>
    <w:rsid w:val="00105C2F"/>
    <w:rPr>
      <w:rFonts w:ascii="Times New Roman" w:eastAsia="Times New Roman" w:hAnsi="Times New Roman"/>
      <w:sz w:val="24"/>
      <w:szCs w:val="24"/>
    </w:rPr>
  </w:style>
  <w:style w:type="paragraph" w:styleId="af8">
    <w:name w:val="Body Text"/>
    <w:basedOn w:val="a"/>
    <w:link w:val="af7"/>
    <w:rsid w:val="00105C2F"/>
    <w:pPr>
      <w:spacing w:after="120"/>
    </w:pPr>
    <w:rPr>
      <w:sz w:val="24"/>
      <w:szCs w:val="24"/>
    </w:rPr>
  </w:style>
  <w:style w:type="paragraph" w:customStyle="1" w:styleId="23">
    <w:name w:val="Маркеры 2 уровень"/>
    <w:rsid w:val="00105C2F"/>
    <w:pPr>
      <w:tabs>
        <w:tab w:val="left" w:pos="680"/>
      </w:tabs>
      <w:autoSpaceDE w:val="0"/>
      <w:autoSpaceDN w:val="0"/>
      <w:adjustRightInd w:val="0"/>
      <w:ind w:left="680" w:hanging="170"/>
      <w:jc w:val="both"/>
    </w:pPr>
    <w:rPr>
      <w:rFonts w:ascii="Times New Roman" w:eastAsia="Times New Roman" w:hAnsi="Times New Roman"/>
    </w:rPr>
  </w:style>
  <w:style w:type="paragraph" w:styleId="af9">
    <w:name w:val="List Paragraph"/>
    <w:basedOn w:val="a"/>
    <w:uiPriority w:val="99"/>
    <w:qFormat/>
    <w:rsid w:val="00105C2F"/>
    <w:pPr>
      <w:ind w:left="720"/>
    </w:pPr>
    <w:rPr>
      <w:sz w:val="24"/>
      <w:szCs w:val="24"/>
    </w:rPr>
  </w:style>
  <w:style w:type="paragraph" w:customStyle="1" w:styleId="ConsPlusCell">
    <w:name w:val="ConsPlusCell"/>
    <w:rsid w:val="00105C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a">
    <w:name w:val="Table Grid"/>
    <w:basedOn w:val="a1"/>
    <w:uiPriority w:val="59"/>
    <w:locked/>
    <w:rsid w:val="00FD68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Обычный.Название подразделения"/>
    <w:rsid w:val="00FD688D"/>
    <w:rPr>
      <w:rFonts w:ascii="SchoolBook" w:eastAsia="Times New Roman" w:hAnsi="SchoolBook" w:cs="SchoolBook"/>
      <w:sz w:val="28"/>
      <w:szCs w:val="28"/>
    </w:rPr>
  </w:style>
  <w:style w:type="character" w:styleId="afc">
    <w:name w:val="page number"/>
    <w:basedOn w:val="a0"/>
    <w:rsid w:val="00FD688D"/>
  </w:style>
  <w:style w:type="paragraph" w:customStyle="1" w:styleId="110">
    <w:name w:val="Знак1 Знак Знак Знак1"/>
    <w:basedOn w:val="a"/>
    <w:rsid w:val="00FD688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210">
    <w:name w:val="Основной текст с отступом 21"/>
    <w:basedOn w:val="a"/>
    <w:rsid w:val="00FD688D"/>
    <w:pPr>
      <w:suppressAutoHyphens/>
      <w:ind w:firstLine="900"/>
      <w:jc w:val="both"/>
    </w:pPr>
    <w:rPr>
      <w:lang w:eastAsia="ar-SA"/>
    </w:rPr>
  </w:style>
  <w:style w:type="character" w:customStyle="1" w:styleId="afd">
    <w:name w:val="Гипертекстовая ссылка"/>
    <w:rsid w:val="00FD688D"/>
    <w:rPr>
      <w:b/>
      <w:bCs/>
      <w:color w:val="008000"/>
      <w:sz w:val="20"/>
      <w:szCs w:val="20"/>
      <w:u w:val="single"/>
    </w:rPr>
  </w:style>
  <w:style w:type="paragraph" w:customStyle="1" w:styleId="220">
    <w:name w:val="Основной текст с отступом 22"/>
    <w:basedOn w:val="a"/>
    <w:rsid w:val="00FD688D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</w:style>
  <w:style w:type="paragraph" w:customStyle="1" w:styleId="western">
    <w:name w:val="western"/>
    <w:basedOn w:val="a"/>
    <w:rsid w:val="00FD688D"/>
    <w:pPr>
      <w:spacing w:before="100" w:beforeAutospacing="1" w:after="100" w:afterAutospacing="1"/>
    </w:pPr>
    <w:rPr>
      <w:sz w:val="24"/>
      <w:szCs w:val="24"/>
    </w:rPr>
  </w:style>
  <w:style w:type="paragraph" w:customStyle="1" w:styleId="112">
    <w:name w:val="Знак1 Знак Знак Знак12"/>
    <w:basedOn w:val="a"/>
    <w:rsid w:val="00FD688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headertexttopleveltextcentertext">
    <w:name w:val="headertext topleveltext centertext"/>
    <w:basedOn w:val="a"/>
    <w:rsid w:val="00FD688D"/>
    <w:pPr>
      <w:spacing w:before="100" w:beforeAutospacing="1" w:after="100" w:afterAutospacing="1"/>
    </w:pPr>
    <w:rPr>
      <w:rFonts w:ascii="Cambria" w:hAnsi="Cambria" w:cs="Cambria"/>
      <w:sz w:val="24"/>
      <w:szCs w:val="24"/>
    </w:rPr>
  </w:style>
  <w:style w:type="character" w:customStyle="1" w:styleId="PlaceholderText1">
    <w:name w:val="Placeholder Text1"/>
    <w:rsid w:val="00FD688D"/>
    <w:rPr>
      <w:color w:val="808080"/>
    </w:rPr>
  </w:style>
  <w:style w:type="character" w:styleId="afe">
    <w:name w:val="annotation reference"/>
    <w:uiPriority w:val="99"/>
    <w:semiHidden/>
    <w:rsid w:val="00FD688D"/>
    <w:rPr>
      <w:sz w:val="16"/>
      <w:szCs w:val="16"/>
    </w:rPr>
  </w:style>
  <w:style w:type="paragraph" w:customStyle="1" w:styleId="ConsPlusTitle">
    <w:name w:val="ConsPlusTitle"/>
    <w:rsid w:val="00FD688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ListParagraph1">
    <w:name w:val="List Paragraph1"/>
    <w:basedOn w:val="a"/>
    <w:rsid w:val="00FD688D"/>
    <w:pPr>
      <w:ind w:left="720"/>
    </w:pPr>
    <w:rPr>
      <w:sz w:val="24"/>
      <w:szCs w:val="24"/>
    </w:rPr>
  </w:style>
  <w:style w:type="paragraph" w:customStyle="1" w:styleId="111">
    <w:name w:val="Знак1 Знак Знак Знак11"/>
    <w:basedOn w:val="a"/>
    <w:rsid w:val="00FD688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3">
    <w:name w:val="Знак1 Знак Знак Знак13"/>
    <w:basedOn w:val="a"/>
    <w:rsid w:val="00FD688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2">
    <w:name w:val="Знак1"/>
    <w:basedOn w:val="a"/>
    <w:rsid w:val="00FD68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laceholderText2">
    <w:name w:val="Placeholder Text2"/>
    <w:rsid w:val="00FD688D"/>
    <w:rPr>
      <w:color w:val="808080"/>
    </w:rPr>
  </w:style>
  <w:style w:type="paragraph" w:customStyle="1" w:styleId="114">
    <w:name w:val="Знак1 Знак Знак Знак14"/>
    <w:basedOn w:val="a"/>
    <w:rsid w:val="00FD688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5">
    <w:name w:val="Знак1 Знак Знак Знак15"/>
    <w:basedOn w:val="a"/>
    <w:rsid w:val="00FD688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6">
    <w:name w:val="Знак1 Знак Знак Знак16"/>
    <w:basedOn w:val="a"/>
    <w:rsid w:val="00FD688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f">
    <w:name w:val="Знак Знак Знак Знак"/>
    <w:basedOn w:val="a"/>
    <w:rsid w:val="00FD68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1"/>
    <w:basedOn w:val="a"/>
    <w:rsid w:val="00FD68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1z0">
    <w:name w:val="WW8Num1z0"/>
    <w:rsid w:val="00E1680F"/>
    <w:rPr>
      <w:rFonts w:ascii="Symbol" w:hAnsi="Symbol" w:cs="Symbol" w:hint="default"/>
    </w:rPr>
  </w:style>
  <w:style w:type="character" w:customStyle="1" w:styleId="WW8Num1z1">
    <w:name w:val="WW8Num1z1"/>
    <w:rsid w:val="00E1680F"/>
    <w:rPr>
      <w:rFonts w:ascii="Courier New" w:hAnsi="Courier New" w:cs="Courier New" w:hint="default"/>
    </w:rPr>
  </w:style>
  <w:style w:type="character" w:customStyle="1" w:styleId="WW8Num1z2">
    <w:name w:val="WW8Num1z2"/>
    <w:rsid w:val="00E1680F"/>
    <w:rPr>
      <w:rFonts w:ascii="Wingdings" w:hAnsi="Wingdings" w:cs="Wingdings" w:hint="default"/>
    </w:rPr>
  </w:style>
  <w:style w:type="character" w:customStyle="1" w:styleId="WW8Num1z3">
    <w:name w:val="WW8Num1z3"/>
    <w:rsid w:val="00E1680F"/>
  </w:style>
  <w:style w:type="character" w:customStyle="1" w:styleId="WW8Num1z4">
    <w:name w:val="WW8Num1z4"/>
    <w:rsid w:val="00E1680F"/>
  </w:style>
  <w:style w:type="character" w:customStyle="1" w:styleId="WW8Num1z5">
    <w:name w:val="WW8Num1z5"/>
    <w:rsid w:val="00E1680F"/>
  </w:style>
  <w:style w:type="character" w:customStyle="1" w:styleId="WW8Num1z6">
    <w:name w:val="WW8Num1z6"/>
    <w:rsid w:val="00E1680F"/>
  </w:style>
  <w:style w:type="character" w:customStyle="1" w:styleId="WW8Num1z7">
    <w:name w:val="WW8Num1z7"/>
    <w:rsid w:val="00E1680F"/>
  </w:style>
  <w:style w:type="character" w:customStyle="1" w:styleId="WW8Num1z8">
    <w:name w:val="WW8Num1z8"/>
    <w:rsid w:val="00E1680F"/>
  </w:style>
  <w:style w:type="character" w:customStyle="1" w:styleId="WW8Num2z0">
    <w:name w:val="WW8Num2z0"/>
    <w:rsid w:val="00E1680F"/>
    <w:rPr>
      <w:rFonts w:ascii="Symbol" w:hAnsi="Symbol" w:cs="Symbol" w:hint="default"/>
    </w:rPr>
  </w:style>
  <w:style w:type="character" w:customStyle="1" w:styleId="WW8Num2z1">
    <w:name w:val="WW8Num2z1"/>
    <w:rsid w:val="00E1680F"/>
    <w:rPr>
      <w:rFonts w:ascii="Courier New" w:hAnsi="Courier New" w:cs="Courier New" w:hint="default"/>
    </w:rPr>
  </w:style>
  <w:style w:type="character" w:customStyle="1" w:styleId="WW8Num2z2">
    <w:name w:val="WW8Num2z2"/>
    <w:rsid w:val="00E1680F"/>
    <w:rPr>
      <w:rFonts w:ascii="Wingdings" w:hAnsi="Wingdings" w:cs="Wingdings" w:hint="default"/>
    </w:rPr>
  </w:style>
  <w:style w:type="character" w:customStyle="1" w:styleId="WW8Num3z0">
    <w:name w:val="WW8Num3z0"/>
    <w:rsid w:val="00E1680F"/>
    <w:rPr>
      <w:rFonts w:ascii="Symbol" w:hAnsi="Symbol" w:cs="Symbol" w:hint="default"/>
    </w:rPr>
  </w:style>
  <w:style w:type="character" w:customStyle="1" w:styleId="WW8Num3z1">
    <w:name w:val="WW8Num3z1"/>
    <w:rsid w:val="00E1680F"/>
    <w:rPr>
      <w:rFonts w:ascii="Courier New" w:hAnsi="Courier New" w:cs="Courier New" w:hint="default"/>
    </w:rPr>
  </w:style>
  <w:style w:type="character" w:customStyle="1" w:styleId="WW8Num3z2">
    <w:name w:val="WW8Num3z2"/>
    <w:rsid w:val="00E1680F"/>
    <w:rPr>
      <w:rFonts w:ascii="Wingdings" w:hAnsi="Wingdings" w:cs="Wingdings" w:hint="default"/>
    </w:rPr>
  </w:style>
  <w:style w:type="character" w:customStyle="1" w:styleId="WW8Num4z0">
    <w:name w:val="WW8Num4z0"/>
    <w:rsid w:val="00E1680F"/>
    <w:rPr>
      <w:rFonts w:ascii="Symbol" w:hAnsi="Symbol" w:cs="Symbol" w:hint="default"/>
    </w:rPr>
  </w:style>
  <w:style w:type="character" w:customStyle="1" w:styleId="WW8Num4z1">
    <w:name w:val="WW8Num4z1"/>
    <w:rsid w:val="00E1680F"/>
    <w:rPr>
      <w:rFonts w:ascii="Courier New" w:hAnsi="Courier New" w:cs="Courier New" w:hint="default"/>
    </w:rPr>
  </w:style>
  <w:style w:type="character" w:customStyle="1" w:styleId="WW8Num4z2">
    <w:name w:val="WW8Num4z2"/>
    <w:rsid w:val="00E1680F"/>
    <w:rPr>
      <w:rFonts w:ascii="Wingdings" w:hAnsi="Wingdings" w:cs="Wingdings" w:hint="default"/>
    </w:rPr>
  </w:style>
  <w:style w:type="character" w:customStyle="1" w:styleId="WW8Num5z0">
    <w:name w:val="WW8Num5z0"/>
    <w:rsid w:val="00E1680F"/>
    <w:rPr>
      <w:rFonts w:hint="default"/>
    </w:rPr>
  </w:style>
  <w:style w:type="character" w:customStyle="1" w:styleId="WW8Num6z0">
    <w:name w:val="WW8Num6z0"/>
    <w:rsid w:val="00E1680F"/>
    <w:rPr>
      <w:rFonts w:ascii="Symbol" w:hAnsi="Symbol" w:cs="Symbol" w:hint="default"/>
    </w:rPr>
  </w:style>
  <w:style w:type="character" w:customStyle="1" w:styleId="WW8Num6z1">
    <w:name w:val="WW8Num6z1"/>
    <w:rsid w:val="00E1680F"/>
  </w:style>
  <w:style w:type="character" w:customStyle="1" w:styleId="WW8Num6z2">
    <w:name w:val="WW8Num6z2"/>
    <w:rsid w:val="00E1680F"/>
  </w:style>
  <w:style w:type="character" w:customStyle="1" w:styleId="WW8Num6z3">
    <w:name w:val="WW8Num6z3"/>
    <w:rsid w:val="00E1680F"/>
  </w:style>
  <w:style w:type="character" w:customStyle="1" w:styleId="WW8Num6z4">
    <w:name w:val="WW8Num6z4"/>
    <w:rsid w:val="00E1680F"/>
  </w:style>
  <w:style w:type="character" w:customStyle="1" w:styleId="WW8Num6z5">
    <w:name w:val="WW8Num6z5"/>
    <w:rsid w:val="00E1680F"/>
  </w:style>
  <w:style w:type="character" w:customStyle="1" w:styleId="WW8Num6z6">
    <w:name w:val="WW8Num6z6"/>
    <w:rsid w:val="00E1680F"/>
  </w:style>
  <w:style w:type="character" w:customStyle="1" w:styleId="WW8Num6z7">
    <w:name w:val="WW8Num6z7"/>
    <w:rsid w:val="00E1680F"/>
  </w:style>
  <w:style w:type="character" w:customStyle="1" w:styleId="WW8Num6z8">
    <w:name w:val="WW8Num6z8"/>
    <w:rsid w:val="00E1680F"/>
  </w:style>
  <w:style w:type="character" w:customStyle="1" w:styleId="WW8Num7z0">
    <w:name w:val="WW8Num7z0"/>
    <w:rsid w:val="00E1680F"/>
    <w:rPr>
      <w:rFonts w:hint="default"/>
    </w:rPr>
  </w:style>
  <w:style w:type="character" w:customStyle="1" w:styleId="WW8Num7z1">
    <w:name w:val="WW8Num7z1"/>
    <w:rsid w:val="00E1680F"/>
  </w:style>
  <w:style w:type="character" w:customStyle="1" w:styleId="WW8Num7z2">
    <w:name w:val="WW8Num7z2"/>
    <w:rsid w:val="00E1680F"/>
  </w:style>
  <w:style w:type="character" w:customStyle="1" w:styleId="WW8Num7z3">
    <w:name w:val="WW8Num7z3"/>
    <w:rsid w:val="00E1680F"/>
  </w:style>
  <w:style w:type="character" w:customStyle="1" w:styleId="WW8Num7z4">
    <w:name w:val="WW8Num7z4"/>
    <w:rsid w:val="00E1680F"/>
  </w:style>
  <w:style w:type="character" w:customStyle="1" w:styleId="WW8Num7z5">
    <w:name w:val="WW8Num7z5"/>
    <w:rsid w:val="00E1680F"/>
  </w:style>
  <w:style w:type="character" w:customStyle="1" w:styleId="WW8Num7z6">
    <w:name w:val="WW8Num7z6"/>
    <w:rsid w:val="00E1680F"/>
  </w:style>
  <w:style w:type="character" w:customStyle="1" w:styleId="WW8Num7z7">
    <w:name w:val="WW8Num7z7"/>
    <w:rsid w:val="00E1680F"/>
  </w:style>
  <w:style w:type="character" w:customStyle="1" w:styleId="WW8Num7z8">
    <w:name w:val="WW8Num7z8"/>
    <w:rsid w:val="00E1680F"/>
  </w:style>
  <w:style w:type="character" w:customStyle="1" w:styleId="WW8Num8z0">
    <w:name w:val="WW8Num8z0"/>
    <w:rsid w:val="00E1680F"/>
    <w:rPr>
      <w:rFonts w:hint="default"/>
      <w:sz w:val="24"/>
      <w:szCs w:val="24"/>
    </w:rPr>
  </w:style>
  <w:style w:type="character" w:customStyle="1" w:styleId="WW8Num9z0">
    <w:name w:val="WW8Num9z0"/>
    <w:rsid w:val="00E1680F"/>
    <w:rPr>
      <w:rFonts w:ascii="Symbol" w:hAnsi="Symbol" w:cs="Symbol" w:hint="default"/>
    </w:rPr>
  </w:style>
  <w:style w:type="character" w:customStyle="1" w:styleId="WW8Num9z1">
    <w:name w:val="WW8Num9z1"/>
    <w:rsid w:val="00E1680F"/>
    <w:rPr>
      <w:rFonts w:ascii="Courier New" w:hAnsi="Courier New" w:cs="Courier New" w:hint="default"/>
    </w:rPr>
  </w:style>
  <w:style w:type="character" w:customStyle="1" w:styleId="WW8Num9z2">
    <w:name w:val="WW8Num9z2"/>
    <w:rsid w:val="00E1680F"/>
    <w:rPr>
      <w:rFonts w:ascii="Wingdings" w:hAnsi="Wingdings" w:cs="Wingdings" w:hint="default"/>
    </w:rPr>
  </w:style>
  <w:style w:type="character" w:customStyle="1" w:styleId="WW8Num10z0">
    <w:name w:val="WW8Num10z0"/>
    <w:rsid w:val="00E1680F"/>
    <w:rPr>
      <w:rFonts w:ascii="Symbol" w:hAnsi="Symbol" w:cs="Symbol" w:hint="default"/>
    </w:rPr>
  </w:style>
  <w:style w:type="character" w:customStyle="1" w:styleId="WW8Num10z1">
    <w:name w:val="WW8Num10z1"/>
    <w:rsid w:val="00E1680F"/>
    <w:rPr>
      <w:rFonts w:ascii="Courier New" w:hAnsi="Courier New" w:cs="Courier New" w:hint="default"/>
    </w:rPr>
  </w:style>
  <w:style w:type="character" w:customStyle="1" w:styleId="WW8Num10z2">
    <w:name w:val="WW8Num10z2"/>
    <w:rsid w:val="00E1680F"/>
    <w:rPr>
      <w:rFonts w:ascii="Wingdings" w:hAnsi="Wingdings" w:cs="Wingdings" w:hint="default"/>
    </w:rPr>
  </w:style>
  <w:style w:type="character" w:customStyle="1" w:styleId="WW8Num11z0">
    <w:name w:val="WW8Num11z0"/>
    <w:rsid w:val="00E1680F"/>
    <w:rPr>
      <w:rFonts w:ascii="Symbol" w:hAnsi="Symbol" w:cs="Symbol" w:hint="default"/>
    </w:rPr>
  </w:style>
  <w:style w:type="character" w:customStyle="1" w:styleId="WW8Num11z1">
    <w:name w:val="WW8Num11z1"/>
    <w:rsid w:val="00E1680F"/>
    <w:rPr>
      <w:rFonts w:ascii="Courier New" w:hAnsi="Courier New" w:cs="Courier New" w:hint="default"/>
    </w:rPr>
  </w:style>
  <w:style w:type="character" w:customStyle="1" w:styleId="WW8Num11z2">
    <w:name w:val="WW8Num11z2"/>
    <w:rsid w:val="00E1680F"/>
    <w:rPr>
      <w:rFonts w:ascii="Wingdings" w:hAnsi="Wingdings" w:cs="Wingdings" w:hint="default"/>
    </w:rPr>
  </w:style>
  <w:style w:type="character" w:customStyle="1" w:styleId="WW8Num12z0">
    <w:name w:val="WW8Num12z0"/>
    <w:rsid w:val="00E1680F"/>
  </w:style>
  <w:style w:type="character" w:customStyle="1" w:styleId="WW8Num12z1">
    <w:name w:val="WW8Num12z1"/>
    <w:rsid w:val="00E1680F"/>
  </w:style>
  <w:style w:type="character" w:customStyle="1" w:styleId="WW8Num12z2">
    <w:name w:val="WW8Num12z2"/>
    <w:rsid w:val="00E1680F"/>
  </w:style>
  <w:style w:type="character" w:customStyle="1" w:styleId="WW8Num12z3">
    <w:name w:val="WW8Num12z3"/>
    <w:rsid w:val="00E1680F"/>
  </w:style>
  <w:style w:type="character" w:customStyle="1" w:styleId="WW8Num12z4">
    <w:name w:val="WW8Num12z4"/>
    <w:rsid w:val="00E1680F"/>
  </w:style>
  <w:style w:type="character" w:customStyle="1" w:styleId="WW8Num12z5">
    <w:name w:val="WW8Num12z5"/>
    <w:rsid w:val="00E1680F"/>
  </w:style>
  <w:style w:type="character" w:customStyle="1" w:styleId="WW8Num12z6">
    <w:name w:val="WW8Num12z6"/>
    <w:rsid w:val="00E1680F"/>
  </w:style>
  <w:style w:type="character" w:customStyle="1" w:styleId="WW8Num12z7">
    <w:name w:val="WW8Num12z7"/>
    <w:rsid w:val="00E1680F"/>
  </w:style>
  <w:style w:type="character" w:customStyle="1" w:styleId="WW8Num12z8">
    <w:name w:val="WW8Num12z8"/>
    <w:rsid w:val="00E1680F"/>
  </w:style>
  <w:style w:type="character" w:customStyle="1" w:styleId="WW8Num13z0">
    <w:name w:val="WW8Num13z0"/>
    <w:rsid w:val="00E1680F"/>
    <w:rPr>
      <w:rFonts w:ascii="Symbol" w:hAnsi="Symbol" w:cs="Symbol" w:hint="default"/>
    </w:rPr>
  </w:style>
  <w:style w:type="character" w:customStyle="1" w:styleId="WW8Num13z1">
    <w:name w:val="WW8Num13z1"/>
    <w:rsid w:val="00E1680F"/>
    <w:rPr>
      <w:rFonts w:ascii="Courier New" w:hAnsi="Courier New" w:cs="Courier New" w:hint="default"/>
    </w:rPr>
  </w:style>
  <w:style w:type="character" w:customStyle="1" w:styleId="WW8Num13z2">
    <w:name w:val="WW8Num13z2"/>
    <w:rsid w:val="00E1680F"/>
    <w:rPr>
      <w:rFonts w:ascii="Wingdings" w:hAnsi="Wingdings" w:cs="Wingdings" w:hint="default"/>
    </w:rPr>
  </w:style>
  <w:style w:type="character" w:customStyle="1" w:styleId="WW8Num14z0">
    <w:name w:val="WW8Num14z0"/>
    <w:rsid w:val="00E1680F"/>
    <w:rPr>
      <w:rFonts w:ascii="Symbol" w:hAnsi="Symbol" w:cs="Symbol" w:hint="default"/>
    </w:rPr>
  </w:style>
  <w:style w:type="character" w:customStyle="1" w:styleId="WW8Num14z1">
    <w:name w:val="WW8Num14z1"/>
    <w:rsid w:val="00E1680F"/>
    <w:rPr>
      <w:rFonts w:ascii="Courier New" w:hAnsi="Courier New" w:cs="Courier New" w:hint="default"/>
    </w:rPr>
  </w:style>
  <w:style w:type="character" w:customStyle="1" w:styleId="WW8Num14z2">
    <w:name w:val="WW8Num14z2"/>
    <w:rsid w:val="00E1680F"/>
    <w:rPr>
      <w:rFonts w:ascii="Wingdings" w:hAnsi="Wingdings" w:cs="Wingdings" w:hint="default"/>
    </w:rPr>
  </w:style>
  <w:style w:type="character" w:customStyle="1" w:styleId="WW8Num15z0">
    <w:name w:val="WW8Num15z0"/>
    <w:rsid w:val="00E1680F"/>
    <w:rPr>
      <w:rFonts w:ascii="Symbol" w:hAnsi="Symbol" w:cs="Symbol" w:hint="default"/>
    </w:rPr>
  </w:style>
  <w:style w:type="character" w:customStyle="1" w:styleId="WW8Num15z1">
    <w:name w:val="WW8Num15z1"/>
    <w:rsid w:val="00E1680F"/>
  </w:style>
  <w:style w:type="character" w:customStyle="1" w:styleId="WW8Num15z2">
    <w:name w:val="WW8Num15z2"/>
    <w:rsid w:val="00E1680F"/>
  </w:style>
  <w:style w:type="character" w:customStyle="1" w:styleId="WW8Num15z3">
    <w:name w:val="WW8Num15z3"/>
    <w:rsid w:val="00E1680F"/>
  </w:style>
  <w:style w:type="character" w:customStyle="1" w:styleId="WW8Num15z4">
    <w:name w:val="WW8Num15z4"/>
    <w:rsid w:val="00E1680F"/>
  </w:style>
  <w:style w:type="character" w:customStyle="1" w:styleId="WW8Num15z5">
    <w:name w:val="WW8Num15z5"/>
    <w:rsid w:val="00E1680F"/>
  </w:style>
  <w:style w:type="character" w:customStyle="1" w:styleId="WW8Num15z6">
    <w:name w:val="WW8Num15z6"/>
    <w:rsid w:val="00E1680F"/>
  </w:style>
  <w:style w:type="character" w:customStyle="1" w:styleId="WW8Num15z7">
    <w:name w:val="WW8Num15z7"/>
    <w:rsid w:val="00E1680F"/>
  </w:style>
  <w:style w:type="character" w:customStyle="1" w:styleId="WW8Num15z8">
    <w:name w:val="WW8Num15z8"/>
    <w:rsid w:val="00E1680F"/>
  </w:style>
  <w:style w:type="character" w:customStyle="1" w:styleId="WW8Num16z0">
    <w:name w:val="WW8Num16z0"/>
    <w:rsid w:val="00E1680F"/>
    <w:rPr>
      <w:rFonts w:ascii="Symbol" w:hAnsi="Symbol" w:cs="Symbol" w:hint="default"/>
    </w:rPr>
  </w:style>
  <w:style w:type="character" w:customStyle="1" w:styleId="WW8Num16z1">
    <w:name w:val="WW8Num16z1"/>
    <w:rsid w:val="00E1680F"/>
    <w:rPr>
      <w:rFonts w:ascii="Courier New" w:hAnsi="Courier New" w:cs="Courier New" w:hint="default"/>
    </w:rPr>
  </w:style>
  <w:style w:type="character" w:customStyle="1" w:styleId="WW8Num16z2">
    <w:name w:val="WW8Num16z2"/>
    <w:rsid w:val="00E1680F"/>
    <w:rPr>
      <w:rFonts w:ascii="Wingdings" w:hAnsi="Wingdings" w:cs="Wingdings" w:hint="default"/>
    </w:rPr>
  </w:style>
  <w:style w:type="character" w:customStyle="1" w:styleId="WW8Num17z0">
    <w:name w:val="WW8Num17z0"/>
    <w:rsid w:val="00E1680F"/>
    <w:rPr>
      <w:rFonts w:ascii="Symbol" w:hAnsi="Symbol" w:cs="Symbol" w:hint="default"/>
    </w:rPr>
  </w:style>
  <w:style w:type="character" w:customStyle="1" w:styleId="WW8Num17z1">
    <w:name w:val="WW8Num17z1"/>
    <w:rsid w:val="00E1680F"/>
  </w:style>
  <w:style w:type="character" w:customStyle="1" w:styleId="WW8Num17z2">
    <w:name w:val="WW8Num17z2"/>
    <w:rsid w:val="00E1680F"/>
  </w:style>
  <w:style w:type="character" w:customStyle="1" w:styleId="WW8Num17z3">
    <w:name w:val="WW8Num17z3"/>
    <w:rsid w:val="00E1680F"/>
  </w:style>
  <w:style w:type="character" w:customStyle="1" w:styleId="WW8Num17z4">
    <w:name w:val="WW8Num17z4"/>
    <w:rsid w:val="00E1680F"/>
  </w:style>
  <w:style w:type="character" w:customStyle="1" w:styleId="WW8Num17z5">
    <w:name w:val="WW8Num17z5"/>
    <w:rsid w:val="00E1680F"/>
  </w:style>
  <w:style w:type="character" w:customStyle="1" w:styleId="WW8Num17z6">
    <w:name w:val="WW8Num17z6"/>
    <w:rsid w:val="00E1680F"/>
  </w:style>
  <w:style w:type="character" w:customStyle="1" w:styleId="WW8Num17z7">
    <w:name w:val="WW8Num17z7"/>
    <w:rsid w:val="00E1680F"/>
  </w:style>
  <w:style w:type="character" w:customStyle="1" w:styleId="WW8Num17z8">
    <w:name w:val="WW8Num17z8"/>
    <w:rsid w:val="00E1680F"/>
  </w:style>
  <w:style w:type="character" w:customStyle="1" w:styleId="WW8Num18z0">
    <w:name w:val="WW8Num18z0"/>
    <w:rsid w:val="00E1680F"/>
    <w:rPr>
      <w:rFonts w:ascii="Symbol" w:hAnsi="Symbol" w:cs="Symbol" w:hint="default"/>
    </w:rPr>
  </w:style>
  <w:style w:type="character" w:customStyle="1" w:styleId="WW8Num18z2">
    <w:name w:val="WW8Num18z2"/>
    <w:rsid w:val="00E1680F"/>
    <w:rPr>
      <w:rFonts w:ascii="Wingdings" w:hAnsi="Wingdings" w:cs="Wingdings" w:hint="default"/>
    </w:rPr>
  </w:style>
  <w:style w:type="character" w:customStyle="1" w:styleId="WW8Num18z4">
    <w:name w:val="WW8Num18z4"/>
    <w:rsid w:val="00E1680F"/>
    <w:rPr>
      <w:rFonts w:ascii="Courier New" w:hAnsi="Courier New" w:cs="Courier New" w:hint="default"/>
    </w:rPr>
  </w:style>
  <w:style w:type="character" w:customStyle="1" w:styleId="WW8Num19z0">
    <w:name w:val="WW8Num19z0"/>
    <w:rsid w:val="00E1680F"/>
    <w:rPr>
      <w:rFonts w:ascii="Symbol" w:hAnsi="Symbol" w:cs="Symbol" w:hint="default"/>
    </w:rPr>
  </w:style>
  <w:style w:type="character" w:customStyle="1" w:styleId="WW8Num19z1">
    <w:name w:val="WW8Num19z1"/>
    <w:rsid w:val="00E1680F"/>
    <w:rPr>
      <w:rFonts w:ascii="Courier New" w:hAnsi="Courier New" w:cs="Courier New" w:hint="default"/>
    </w:rPr>
  </w:style>
  <w:style w:type="character" w:customStyle="1" w:styleId="WW8Num19z2">
    <w:name w:val="WW8Num19z2"/>
    <w:rsid w:val="00E1680F"/>
    <w:rPr>
      <w:rFonts w:ascii="Wingdings" w:hAnsi="Wingdings" w:cs="Wingdings" w:hint="default"/>
    </w:rPr>
  </w:style>
  <w:style w:type="character" w:customStyle="1" w:styleId="WW8Num20z0">
    <w:name w:val="WW8Num20z0"/>
    <w:rsid w:val="00E1680F"/>
    <w:rPr>
      <w:rFonts w:ascii="Symbol" w:hAnsi="Symbol" w:cs="Symbol" w:hint="default"/>
    </w:rPr>
  </w:style>
  <w:style w:type="character" w:customStyle="1" w:styleId="WW8Num20z1">
    <w:name w:val="WW8Num20z1"/>
    <w:rsid w:val="00E1680F"/>
  </w:style>
  <w:style w:type="character" w:customStyle="1" w:styleId="WW8Num20z2">
    <w:name w:val="WW8Num20z2"/>
    <w:rsid w:val="00E1680F"/>
  </w:style>
  <w:style w:type="character" w:customStyle="1" w:styleId="WW8Num20z3">
    <w:name w:val="WW8Num20z3"/>
    <w:rsid w:val="00E1680F"/>
  </w:style>
  <w:style w:type="character" w:customStyle="1" w:styleId="WW8Num20z4">
    <w:name w:val="WW8Num20z4"/>
    <w:rsid w:val="00E1680F"/>
  </w:style>
  <w:style w:type="character" w:customStyle="1" w:styleId="WW8Num20z5">
    <w:name w:val="WW8Num20z5"/>
    <w:rsid w:val="00E1680F"/>
  </w:style>
  <w:style w:type="character" w:customStyle="1" w:styleId="WW8Num20z6">
    <w:name w:val="WW8Num20z6"/>
    <w:rsid w:val="00E1680F"/>
  </w:style>
  <w:style w:type="character" w:customStyle="1" w:styleId="WW8Num20z7">
    <w:name w:val="WW8Num20z7"/>
    <w:rsid w:val="00E1680F"/>
  </w:style>
  <w:style w:type="character" w:customStyle="1" w:styleId="WW8Num20z8">
    <w:name w:val="WW8Num20z8"/>
    <w:rsid w:val="00E1680F"/>
  </w:style>
  <w:style w:type="character" w:customStyle="1" w:styleId="WW8Num21z0">
    <w:name w:val="WW8Num21z0"/>
    <w:rsid w:val="00E1680F"/>
    <w:rPr>
      <w:rFonts w:ascii="Symbol" w:hAnsi="Symbol" w:cs="Symbol" w:hint="default"/>
    </w:rPr>
  </w:style>
  <w:style w:type="character" w:customStyle="1" w:styleId="WW8Num21z1">
    <w:name w:val="WW8Num21z1"/>
    <w:rsid w:val="00E1680F"/>
  </w:style>
  <w:style w:type="character" w:customStyle="1" w:styleId="WW8Num21z2">
    <w:name w:val="WW8Num21z2"/>
    <w:rsid w:val="00E1680F"/>
  </w:style>
  <w:style w:type="character" w:customStyle="1" w:styleId="WW8Num21z3">
    <w:name w:val="WW8Num21z3"/>
    <w:rsid w:val="00E1680F"/>
  </w:style>
  <w:style w:type="character" w:customStyle="1" w:styleId="WW8Num21z4">
    <w:name w:val="WW8Num21z4"/>
    <w:rsid w:val="00E1680F"/>
  </w:style>
  <w:style w:type="character" w:customStyle="1" w:styleId="WW8Num21z5">
    <w:name w:val="WW8Num21z5"/>
    <w:rsid w:val="00E1680F"/>
  </w:style>
  <w:style w:type="character" w:customStyle="1" w:styleId="WW8Num21z6">
    <w:name w:val="WW8Num21z6"/>
    <w:rsid w:val="00E1680F"/>
  </w:style>
  <w:style w:type="character" w:customStyle="1" w:styleId="WW8Num21z7">
    <w:name w:val="WW8Num21z7"/>
    <w:rsid w:val="00E1680F"/>
  </w:style>
  <w:style w:type="character" w:customStyle="1" w:styleId="WW8Num21z8">
    <w:name w:val="WW8Num21z8"/>
    <w:rsid w:val="00E1680F"/>
  </w:style>
  <w:style w:type="character" w:customStyle="1" w:styleId="WW8Num22z0">
    <w:name w:val="WW8Num22z0"/>
    <w:rsid w:val="00E1680F"/>
    <w:rPr>
      <w:rFonts w:ascii="Symbol" w:hAnsi="Symbol" w:cs="Symbol" w:hint="default"/>
    </w:rPr>
  </w:style>
  <w:style w:type="character" w:customStyle="1" w:styleId="WW8Num22z1">
    <w:name w:val="WW8Num22z1"/>
    <w:rsid w:val="00E1680F"/>
  </w:style>
  <w:style w:type="character" w:customStyle="1" w:styleId="WW8Num22z2">
    <w:name w:val="WW8Num22z2"/>
    <w:rsid w:val="00E1680F"/>
  </w:style>
  <w:style w:type="character" w:customStyle="1" w:styleId="WW8Num22z3">
    <w:name w:val="WW8Num22z3"/>
    <w:rsid w:val="00E1680F"/>
  </w:style>
  <w:style w:type="character" w:customStyle="1" w:styleId="WW8Num22z4">
    <w:name w:val="WW8Num22z4"/>
    <w:rsid w:val="00E1680F"/>
  </w:style>
  <w:style w:type="character" w:customStyle="1" w:styleId="WW8Num22z5">
    <w:name w:val="WW8Num22z5"/>
    <w:rsid w:val="00E1680F"/>
  </w:style>
  <w:style w:type="character" w:customStyle="1" w:styleId="WW8Num22z6">
    <w:name w:val="WW8Num22z6"/>
    <w:rsid w:val="00E1680F"/>
  </w:style>
  <w:style w:type="character" w:customStyle="1" w:styleId="WW8Num22z7">
    <w:name w:val="WW8Num22z7"/>
    <w:rsid w:val="00E1680F"/>
  </w:style>
  <w:style w:type="character" w:customStyle="1" w:styleId="WW8Num22z8">
    <w:name w:val="WW8Num22z8"/>
    <w:rsid w:val="00E1680F"/>
  </w:style>
  <w:style w:type="character" w:customStyle="1" w:styleId="WW8Num23z0">
    <w:name w:val="WW8Num23z0"/>
    <w:rsid w:val="00E1680F"/>
    <w:rPr>
      <w:rFonts w:ascii="Symbol" w:hAnsi="Symbol" w:cs="Symbol" w:hint="default"/>
    </w:rPr>
  </w:style>
  <w:style w:type="character" w:customStyle="1" w:styleId="WW8Num23z1">
    <w:name w:val="WW8Num23z1"/>
    <w:rsid w:val="00E1680F"/>
    <w:rPr>
      <w:rFonts w:ascii="Courier New" w:hAnsi="Courier New" w:cs="Courier New" w:hint="default"/>
    </w:rPr>
  </w:style>
  <w:style w:type="character" w:customStyle="1" w:styleId="WW8Num23z2">
    <w:name w:val="WW8Num23z2"/>
    <w:rsid w:val="00E1680F"/>
    <w:rPr>
      <w:rFonts w:ascii="Wingdings" w:hAnsi="Wingdings" w:cs="Wingdings" w:hint="default"/>
    </w:rPr>
  </w:style>
  <w:style w:type="character" w:customStyle="1" w:styleId="WW8Num24z0">
    <w:name w:val="WW8Num24z0"/>
    <w:rsid w:val="00E1680F"/>
    <w:rPr>
      <w:rFonts w:ascii="Symbol" w:hAnsi="Symbol" w:cs="Symbol" w:hint="default"/>
    </w:rPr>
  </w:style>
  <w:style w:type="character" w:customStyle="1" w:styleId="WW8Num24z1">
    <w:name w:val="WW8Num24z1"/>
    <w:rsid w:val="00E1680F"/>
    <w:rPr>
      <w:rFonts w:ascii="Courier New" w:hAnsi="Courier New" w:cs="Courier New" w:hint="default"/>
    </w:rPr>
  </w:style>
  <w:style w:type="character" w:customStyle="1" w:styleId="WW8Num24z2">
    <w:name w:val="WW8Num24z2"/>
    <w:rsid w:val="00E1680F"/>
    <w:rPr>
      <w:rFonts w:ascii="Wingdings" w:hAnsi="Wingdings" w:cs="Wingdings" w:hint="default"/>
    </w:rPr>
  </w:style>
  <w:style w:type="character" w:customStyle="1" w:styleId="WW8Num25z0">
    <w:name w:val="WW8Num25z0"/>
    <w:rsid w:val="00E1680F"/>
    <w:rPr>
      <w:rFonts w:ascii="Symbol" w:hAnsi="Symbol" w:cs="Symbol" w:hint="default"/>
    </w:rPr>
  </w:style>
  <w:style w:type="character" w:customStyle="1" w:styleId="WW8Num25z1">
    <w:name w:val="WW8Num25z1"/>
    <w:rsid w:val="00E1680F"/>
  </w:style>
  <w:style w:type="character" w:customStyle="1" w:styleId="WW8Num25z2">
    <w:name w:val="WW8Num25z2"/>
    <w:rsid w:val="00E1680F"/>
  </w:style>
  <w:style w:type="character" w:customStyle="1" w:styleId="WW8Num25z3">
    <w:name w:val="WW8Num25z3"/>
    <w:rsid w:val="00E1680F"/>
  </w:style>
  <w:style w:type="character" w:customStyle="1" w:styleId="WW8Num25z4">
    <w:name w:val="WW8Num25z4"/>
    <w:rsid w:val="00E1680F"/>
  </w:style>
  <w:style w:type="character" w:customStyle="1" w:styleId="WW8Num25z5">
    <w:name w:val="WW8Num25z5"/>
    <w:rsid w:val="00E1680F"/>
  </w:style>
  <w:style w:type="character" w:customStyle="1" w:styleId="WW8Num25z6">
    <w:name w:val="WW8Num25z6"/>
    <w:rsid w:val="00E1680F"/>
  </w:style>
  <w:style w:type="character" w:customStyle="1" w:styleId="WW8Num25z7">
    <w:name w:val="WW8Num25z7"/>
    <w:rsid w:val="00E1680F"/>
  </w:style>
  <w:style w:type="character" w:customStyle="1" w:styleId="WW8Num25z8">
    <w:name w:val="WW8Num25z8"/>
    <w:rsid w:val="00E1680F"/>
  </w:style>
  <w:style w:type="character" w:customStyle="1" w:styleId="WW8Num26z0">
    <w:name w:val="WW8Num26z0"/>
    <w:rsid w:val="00E1680F"/>
    <w:rPr>
      <w:rFonts w:ascii="Symbol" w:hAnsi="Symbol" w:cs="Symbol" w:hint="default"/>
    </w:rPr>
  </w:style>
  <w:style w:type="character" w:customStyle="1" w:styleId="WW8Num26z1">
    <w:name w:val="WW8Num26z1"/>
    <w:rsid w:val="00E1680F"/>
    <w:rPr>
      <w:rFonts w:ascii="Courier New" w:hAnsi="Courier New" w:cs="Courier New" w:hint="default"/>
    </w:rPr>
  </w:style>
  <w:style w:type="character" w:customStyle="1" w:styleId="WW8Num26z2">
    <w:name w:val="WW8Num26z2"/>
    <w:rsid w:val="00E1680F"/>
    <w:rPr>
      <w:rFonts w:ascii="Wingdings" w:hAnsi="Wingdings" w:cs="Wingdings" w:hint="default"/>
    </w:rPr>
  </w:style>
  <w:style w:type="character" w:customStyle="1" w:styleId="WW8Num27z0">
    <w:name w:val="WW8Num27z0"/>
    <w:rsid w:val="00E1680F"/>
    <w:rPr>
      <w:rFonts w:ascii="Symbol" w:hAnsi="Symbol" w:cs="Symbol" w:hint="default"/>
    </w:rPr>
  </w:style>
  <w:style w:type="character" w:customStyle="1" w:styleId="WW8Num27z1">
    <w:name w:val="WW8Num27z1"/>
    <w:rsid w:val="00E1680F"/>
  </w:style>
  <w:style w:type="character" w:customStyle="1" w:styleId="WW8Num27z2">
    <w:name w:val="WW8Num27z2"/>
    <w:rsid w:val="00E1680F"/>
  </w:style>
  <w:style w:type="character" w:customStyle="1" w:styleId="WW8Num27z3">
    <w:name w:val="WW8Num27z3"/>
    <w:rsid w:val="00E1680F"/>
  </w:style>
  <w:style w:type="character" w:customStyle="1" w:styleId="WW8Num27z4">
    <w:name w:val="WW8Num27z4"/>
    <w:rsid w:val="00E1680F"/>
  </w:style>
  <w:style w:type="character" w:customStyle="1" w:styleId="WW8Num27z5">
    <w:name w:val="WW8Num27z5"/>
    <w:rsid w:val="00E1680F"/>
  </w:style>
  <w:style w:type="character" w:customStyle="1" w:styleId="WW8Num27z6">
    <w:name w:val="WW8Num27z6"/>
    <w:rsid w:val="00E1680F"/>
  </w:style>
  <w:style w:type="character" w:customStyle="1" w:styleId="WW8Num27z7">
    <w:name w:val="WW8Num27z7"/>
    <w:rsid w:val="00E1680F"/>
  </w:style>
  <w:style w:type="character" w:customStyle="1" w:styleId="WW8Num27z8">
    <w:name w:val="WW8Num27z8"/>
    <w:rsid w:val="00E1680F"/>
  </w:style>
  <w:style w:type="character" w:customStyle="1" w:styleId="WW8Num28z0">
    <w:name w:val="WW8Num28z0"/>
    <w:rsid w:val="00E1680F"/>
    <w:rPr>
      <w:rFonts w:ascii="Symbol" w:hAnsi="Symbol" w:cs="Symbol" w:hint="default"/>
    </w:rPr>
  </w:style>
  <w:style w:type="character" w:customStyle="1" w:styleId="WW8Num28z1">
    <w:name w:val="WW8Num28z1"/>
    <w:rsid w:val="00E1680F"/>
    <w:rPr>
      <w:rFonts w:ascii="Courier New" w:hAnsi="Courier New" w:cs="Courier New" w:hint="default"/>
    </w:rPr>
  </w:style>
  <w:style w:type="character" w:customStyle="1" w:styleId="WW8Num28z2">
    <w:name w:val="WW8Num28z2"/>
    <w:rsid w:val="00E1680F"/>
    <w:rPr>
      <w:rFonts w:ascii="Wingdings" w:hAnsi="Wingdings" w:cs="Wingdings" w:hint="default"/>
    </w:rPr>
  </w:style>
  <w:style w:type="character" w:customStyle="1" w:styleId="WW8Num29z0">
    <w:name w:val="WW8Num29z0"/>
    <w:rsid w:val="00E1680F"/>
    <w:rPr>
      <w:rFonts w:ascii="Symbol" w:hAnsi="Symbol" w:cs="Symbol" w:hint="default"/>
    </w:rPr>
  </w:style>
  <w:style w:type="character" w:customStyle="1" w:styleId="WW8Num29z1">
    <w:name w:val="WW8Num29z1"/>
    <w:rsid w:val="00E1680F"/>
    <w:rPr>
      <w:rFonts w:ascii="Courier New" w:hAnsi="Courier New" w:cs="Courier New" w:hint="default"/>
    </w:rPr>
  </w:style>
  <w:style w:type="character" w:customStyle="1" w:styleId="WW8Num29z2">
    <w:name w:val="WW8Num29z2"/>
    <w:rsid w:val="00E1680F"/>
    <w:rPr>
      <w:rFonts w:ascii="Wingdings" w:hAnsi="Wingdings" w:cs="Wingdings" w:hint="default"/>
    </w:rPr>
  </w:style>
  <w:style w:type="character" w:customStyle="1" w:styleId="WW8Num30z0">
    <w:name w:val="WW8Num30z0"/>
    <w:rsid w:val="00E1680F"/>
    <w:rPr>
      <w:rFonts w:ascii="Symbol" w:hAnsi="Symbol" w:cs="Symbol" w:hint="default"/>
    </w:rPr>
  </w:style>
  <w:style w:type="character" w:customStyle="1" w:styleId="WW8Num30z1">
    <w:name w:val="WW8Num30z1"/>
    <w:rsid w:val="00E1680F"/>
    <w:rPr>
      <w:rFonts w:ascii="Courier New" w:hAnsi="Courier New" w:cs="Courier New" w:hint="default"/>
    </w:rPr>
  </w:style>
  <w:style w:type="character" w:customStyle="1" w:styleId="WW8Num30z2">
    <w:name w:val="WW8Num30z2"/>
    <w:rsid w:val="00E1680F"/>
    <w:rPr>
      <w:rFonts w:ascii="Wingdings" w:hAnsi="Wingdings" w:cs="Wingdings" w:hint="default"/>
    </w:rPr>
  </w:style>
  <w:style w:type="character" w:customStyle="1" w:styleId="WW8Num31z0">
    <w:name w:val="WW8Num31z0"/>
    <w:rsid w:val="00E1680F"/>
    <w:rPr>
      <w:rFonts w:ascii="Symbol" w:hAnsi="Symbol" w:cs="Symbol" w:hint="default"/>
    </w:rPr>
  </w:style>
  <w:style w:type="character" w:customStyle="1" w:styleId="WW8Num31z1">
    <w:name w:val="WW8Num31z1"/>
    <w:rsid w:val="00E1680F"/>
  </w:style>
  <w:style w:type="character" w:customStyle="1" w:styleId="WW8Num31z2">
    <w:name w:val="WW8Num31z2"/>
    <w:rsid w:val="00E1680F"/>
  </w:style>
  <w:style w:type="character" w:customStyle="1" w:styleId="WW8Num31z3">
    <w:name w:val="WW8Num31z3"/>
    <w:rsid w:val="00E1680F"/>
  </w:style>
  <w:style w:type="character" w:customStyle="1" w:styleId="WW8Num31z4">
    <w:name w:val="WW8Num31z4"/>
    <w:rsid w:val="00E1680F"/>
  </w:style>
  <w:style w:type="character" w:customStyle="1" w:styleId="WW8Num31z5">
    <w:name w:val="WW8Num31z5"/>
    <w:rsid w:val="00E1680F"/>
  </w:style>
  <w:style w:type="character" w:customStyle="1" w:styleId="WW8Num31z6">
    <w:name w:val="WW8Num31z6"/>
    <w:rsid w:val="00E1680F"/>
  </w:style>
  <w:style w:type="character" w:customStyle="1" w:styleId="WW8Num31z7">
    <w:name w:val="WW8Num31z7"/>
    <w:rsid w:val="00E1680F"/>
  </w:style>
  <w:style w:type="character" w:customStyle="1" w:styleId="WW8Num31z8">
    <w:name w:val="WW8Num31z8"/>
    <w:rsid w:val="00E1680F"/>
  </w:style>
  <w:style w:type="character" w:customStyle="1" w:styleId="WW8Num32z0">
    <w:name w:val="WW8Num32z0"/>
    <w:rsid w:val="00E1680F"/>
    <w:rPr>
      <w:rFonts w:ascii="Symbol" w:hAnsi="Symbol" w:cs="Symbol" w:hint="default"/>
    </w:rPr>
  </w:style>
  <w:style w:type="character" w:customStyle="1" w:styleId="WW8Num32z1">
    <w:name w:val="WW8Num32z1"/>
    <w:rsid w:val="00E1680F"/>
    <w:rPr>
      <w:rFonts w:ascii="Courier New" w:hAnsi="Courier New" w:cs="Courier New" w:hint="default"/>
    </w:rPr>
  </w:style>
  <w:style w:type="character" w:customStyle="1" w:styleId="WW8Num32z2">
    <w:name w:val="WW8Num32z2"/>
    <w:rsid w:val="00E1680F"/>
    <w:rPr>
      <w:rFonts w:ascii="Wingdings" w:hAnsi="Wingdings" w:cs="Wingdings" w:hint="default"/>
    </w:rPr>
  </w:style>
  <w:style w:type="character" w:customStyle="1" w:styleId="WW8Num33z0">
    <w:name w:val="WW8Num33z0"/>
    <w:rsid w:val="00E1680F"/>
    <w:rPr>
      <w:rFonts w:ascii="Symbol" w:hAnsi="Symbol" w:cs="Symbol" w:hint="default"/>
    </w:rPr>
  </w:style>
  <w:style w:type="character" w:customStyle="1" w:styleId="WW8Num33z1">
    <w:name w:val="WW8Num33z1"/>
    <w:rsid w:val="00E1680F"/>
    <w:rPr>
      <w:rFonts w:ascii="Courier New" w:hAnsi="Courier New" w:cs="Courier New" w:hint="default"/>
    </w:rPr>
  </w:style>
  <w:style w:type="character" w:customStyle="1" w:styleId="WW8Num33z2">
    <w:name w:val="WW8Num33z2"/>
    <w:rsid w:val="00E1680F"/>
    <w:rPr>
      <w:rFonts w:ascii="Wingdings" w:hAnsi="Wingdings" w:cs="Wingdings" w:hint="default"/>
    </w:rPr>
  </w:style>
  <w:style w:type="character" w:customStyle="1" w:styleId="WW8Num34z0">
    <w:name w:val="WW8Num34z0"/>
    <w:rsid w:val="00E1680F"/>
  </w:style>
  <w:style w:type="character" w:customStyle="1" w:styleId="WW8Num34z1">
    <w:name w:val="WW8Num34z1"/>
    <w:rsid w:val="00E1680F"/>
  </w:style>
  <w:style w:type="character" w:customStyle="1" w:styleId="WW8Num34z2">
    <w:name w:val="WW8Num34z2"/>
    <w:rsid w:val="00E1680F"/>
  </w:style>
  <w:style w:type="character" w:customStyle="1" w:styleId="WW8Num34z3">
    <w:name w:val="WW8Num34z3"/>
    <w:rsid w:val="00E1680F"/>
  </w:style>
  <w:style w:type="character" w:customStyle="1" w:styleId="WW8Num34z4">
    <w:name w:val="WW8Num34z4"/>
    <w:rsid w:val="00E1680F"/>
  </w:style>
  <w:style w:type="character" w:customStyle="1" w:styleId="WW8Num34z5">
    <w:name w:val="WW8Num34z5"/>
    <w:rsid w:val="00E1680F"/>
  </w:style>
  <w:style w:type="character" w:customStyle="1" w:styleId="WW8Num34z6">
    <w:name w:val="WW8Num34z6"/>
    <w:rsid w:val="00E1680F"/>
  </w:style>
  <w:style w:type="character" w:customStyle="1" w:styleId="WW8Num34z7">
    <w:name w:val="WW8Num34z7"/>
    <w:rsid w:val="00E1680F"/>
  </w:style>
  <w:style w:type="character" w:customStyle="1" w:styleId="WW8Num34z8">
    <w:name w:val="WW8Num34z8"/>
    <w:rsid w:val="00E1680F"/>
  </w:style>
  <w:style w:type="character" w:customStyle="1" w:styleId="WW8Num35z0">
    <w:name w:val="WW8Num35z0"/>
    <w:rsid w:val="00E1680F"/>
    <w:rPr>
      <w:rFonts w:ascii="Symbol" w:hAnsi="Symbol" w:cs="Symbol" w:hint="default"/>
    </w:rPr>
  </w:style>
  <w:style w:type="character" w:customStyle="1" w:styleId="WW8Num35z1">
    <w:name w:val="WW8Num35z1"/>
    <w:rsid w:val="00E1680F"/>
    <w:rPr>
      <w:rFonts w:ascii="Courier New" w:hAnsi="Courier New" w:cs="Courier New" w:hint="default"/>
    </w:rPr>
  </w:style>
  <w:style w:type="character" w:customStyle="1" w:styleId="WW8Num35z2">
    <w:name w:val="WW8Num35z2"/>
    <w:rsid w:val="00E1680F"/>
    <w:rPr>
      <w:rFonts w:ascii="Wingdings" w:hAnsi="Wingdings" w:cs="Wingdings" w:hint="default"/>
    </w:rPr>
  </w:style>
  <w:style w:type="character" w:customStyle="1" w:styleId="14">
    <w:name w:val="Основной шрифт абзаца1"/>
    <w:rsid w:val="00E1680F"/>
  </w:style>
  <w:style w:type="character" w:customStyle="1" w:styleId="aff0">
    <w:name w:val="Символ сноски"/>
    <w:rsid w:val="00E1680F"/>
    <w:rPr>
      <w:vertAlign w:val="superscript"/>
    </w:rPr>
  </w:style>
  <w:style w:type="character" w:customStyle="1" w:styleId="15">
    <w:name w:val="Знак примечания1"/>
    <w:rsid w:val="00E1680F"/>
    <w:rPr>
      <w:sz w:val="16"/>
      <w:szCs w:val="16"/>
    </w:rPr>
  </w:style>
  <w:style w:type="character" w:styleId="aff1">
    <w:name w:val="Hyperlink"/>
    <w:uiPriority w:val="99"/>
    <w:rsid w:val="00E1680F"/>
    <w:rPr>
      <w:color w:val="000080"/>
      <w:u w:val="single"/>
    </w:rPr>
  </w:style>
  <w:style w:type="character" w:customStyle="1" w:styleId="aff2">
    <w:name w:val="Символы концевой сноски"/>
    <w:rsid w:val="00E1680F"/>
    <w:rPr>
      <w:vertAlign w:val="superscript"/>
    </w:rPr>
  </w:style>
  <w:style w:type="character" w:customStyle="1" w:styleId="WW-">
    <w:name w:val="WW-Символы концевой сноски"/>
    <w:rsid w:val="00E1680F"/>
  </w:style>
  <w:style w:type="character" w:styleId="aff3">
    <w:name w:val="endnote reference"/>
    <w:rsid w:val="00E1680F"/>
    <w:rPr>
      <w:vertAlign w:val="superscript"/>
    </w:rPr>
  </w:style>
  <w:style w:type="paragraph" w:customStyle="1" w:styleId="aff4">
    <w:name w:val="Заголовок"/>
    <w:basedOn w:val="a"/>
    <w:next w:val="af8"/>
    <w:rsid w:val="00E1680F"/>
    <w:pPr>
      <w:keepNext/>
      <w:suppressAutoHyphens/>
      <w:spacing w:before="240" w:after="120"/>
    </w:pPr>
    <w:rPr>
      <w:rFonts w:ascii="Arial" w:eastAsia="Microsoft YaHei" w:hAnsi="Arial" w:cs="Mangal"/>
      <w:lang w:eastAsia="ar-SA"/>
    </w:rPr>
  </w:style>
  <w:style w:type="paragraph" w:styleId="aff5">
    <w:name w:val="List"/>
    <w:basedOn w:val="af8"/>
    <w:rsid w:val="00E1680F"/>
    <w:pPr>
      <w:suppressAutoHyphens/>
    </w:pPr>
    <w:rPr>
      <w:rFonts w:cs="Mangal"/>
      <w:lang w:val="x-none" w:eastAsia="ar-SA"/>
    </w:rPr>
  </w:style>
  <w:style w:type="paragraph" w:customStyle="1" w:styleId="16">
    <w:name w:val="Название1"/>
    <w:basedOn w:val="a"/>
    <w:rsid w:val="00E1680F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E1680F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8">
    <w:name w:val="Текст1"/>
    <w:basedOn w:val="a"/>
    <w:rsid w:val="00E1680F"/>
    <w:pPr>
      <w:suppressAutoHyphens/>
    </w:pPr>
    <w:rPr>
      <w:rFonts w:ascii="Courier New" w:hAnsi="Courier New" w:cs="Courier New"/>
      <w:sz w:val="20"/>
      <w:szCs w:val="20"/>
      <w:lang w:val="x-none" w:eastAsia="ar-SA"/>
    </w:rPr>
  </w:style>
  <w:style w:type="paragraph" w:customStyle="1" w:styleId="19">
    <w:name w:val="Текст примечания1"/>
    <w:basedOn w:val="a"/>
    <w:rsid w:val="00E1680F"/>
    <w:pPr>
      <w:suppressAutoHyphens/>
    </w:pPr>
    <w:rPr>
      <w:sz w:val="20"/>
      <w:szCs w:val="20"/>
      <w:lang w:val="x-none" w:eastAsia="ar-SA"/>
    </w:rPr>
  </w:style>
  <w:style w:type="paragraph" w:customStyle="1" w:styleId="211">
    <w:name w:val="Основной текст 21"/>
    <w:basedOn w:val="a"/>
    <w:rsid w:val="00E1680F"/>
    <w:pPr>
      <w:suppressAutoHyphens/>
      <w:spacing w:after="120" w:line="480" w:lineRule="auto"/>
    </w:pPr>
    <w:rPr>
      <w:sz w:val="20"/>
      <w:szCs w:val="20"/>
      <w:lang w:val="x-none" w:eastAsia="ar-SA"/>
    </w:rPr>
  </w:style>
  <w:style w:type="paragraph" w:customStyle="1" w:styleId="aff6">
    <w:name w:val="Содержимое таблицы"/>
    <w:basedOn w:val="a"/>
    <w:rsid w:val="00E1680F"/>
    <w:pPr>
      <w:suppressLineNumbers/>
      <w:suppressAutoHyphens/>
    </w:pPr>
    <w:rPr>
      <w:sz w:val="24"/>
      <w:szCs w:val="24"/>
      <w:lang w:eastAsia="ar-SA"/>
    </w:rPr>
  </w:style>
  <w:style w:type="paragraph" w:customStyle="1" w:styleId="aff7">
    <w:name w:val="Заголовок таблицы"/>
    <w:basedOn w:val="aff6"/>
    <w:rsid w:val="00E1680F"/>
    <w:pPr>
      <w:jc w:val="center"/>
    </w:pPr>
    <w:rPr>
      <w:b/>
      <w:bCs/>
    </w:rPr>
  </w:style>
  <w:style w:type="paragraph" w:customStyle="1" w:styleId="aff8">
    <w:name w:val="Содержимое врезки"/>
    <w:basedOn w:val="af8"/>
    <w:rsid w:val="00E1680F"/>
    <w:pPr>
      <w:suppressAutoHyphens/>
    </w:pPr>
    <w:rPr>
      <w:lang w:val="x-none" w:eastAsia="ar-SA"/>
    </w:rPr>
  </w:style>
  <w:style w:type="character" w:customStyle="1" w:styleId="WW8Num5z1">
    <w:name w:val="WW8Num5z1"/>
    <w:rsid w:val="00A2365D"/>
    <w:rPr>
      <w:rFonts w:ascii="Courier New" w:hAnsi="Courier New" w:cs="Courier New" w:hint="default"/>
    </w:rPr>
  </w:style>
  <w:style w:type="character" w:customStyle="1" w:styleId="WW8Num5z2">
    <w:name w:val="WW8Num5z2"/>
    <w:rsid w:val="00A2365D"/>
    <w:rPr>
      <w:rFonts w:ascii="Wingdings" w:hAnsi="Wingdings" w:cs="Wingdings" w:hint="default"/>
    </w:rPr>
  </w:style>
  <w:style w:type="character" w:customStyle="1" w:styleId="WW8Num8z1">
    <w:name w:val="WW8Num8z1"/>
    <w:rsid w:val="00A2365D"/>
  </w:style>
  <w:style w:type="character" w:customStyle="1" w:styleId="WW8Num8z2">
    <w:name w:val="WW8Num8z2"/>
    <w:rsid w:val="00A2365D"/>
  </w:style>
  <w:style w:type="character" w:customStyle="1" w:styleId="WW8Num8z3">
    <w:name w:val="WW8Num8z3"/>
    <w:rsid w:val="00A2365D"/>
  </w:style>
  <w:style w:type="character" w:customStyle="1" w:styleId="WW8Num8z4">
    <w:name w:val="WW8Num8z4"/>
    <w:rsid w:val="00A2365D"/>
  </w:style>
  <w:style w:type="character" w:customStyle="1" w:styleId="WW8Num8z5">
    <w:name w:val="WW8Num8z5"/>
    <w:rsid w:val="00A2365D"/>
  </w:style>
  <w:style w:type="character" w:customStyle="1" w:styleId="WW8Num8z6">
    <w:name w:val="WW8Num8z6"/>
    <w:rsid w:val="00A2365D"/>
  </w:style>
  <w:style w:type="character" w:customStyle="1" w:styleId="WW8Num8z7">
    <w:name w:val="WW8Num8z7"/>
    <w:rsid w:val="00A2365D"/>
  </w:style>
  <w:style w:type="character" w:customStyle="1" w:styleId="WW8Num8z8">
    <w:name w:val="WW8Num8z8"/>
    <w:rsid w:val="00A2365D"/>
  </w:style>
  <w:style w:type="character" w:customStyle="1" w:styleId="WW8Num14z3">
    <w:name w:val="WW8Num14z3"/>
    <w:rsid w:val="00A2365D"/>
  </w:style>
  <w:style w:type="character" w:customStyle="1" w:styleId="WW8Num14z4">
    <w:name w:val="WW8Num14z4"/>
    <w:rsid w:val="00A2365D"/>
  </w:style>
  <w:style w:type="character" w:customStyle="1" w:styleId="WW8Num14z5">
    <w:name w:val="WW8Num14z5"/>
    <w:rsid w:val="00A2365D"/>
  </w:style>
  <w:style w:type="character" w:customStyle="1" w:styleId="WW8Num14z6">
    <w:name w:val="WW8Num14z6"/>
    <w:rsid w:val="00A2365D"/>
  </w:style>
  <w:style w:type="character" w:customStyle="1" w:styleId="WW8Num14z7">
    <w:name w:val="WW8Num14z7"/>
    <w:rsid w:val="00A2365D"/>
  </w:style>
  <w:style w:type="character" w:customStyle="1" w:styleId="WW8Num14z8">
    <w:name w:val="WW8Num14z8"/>
    <w:rsid w:val="00A2365D"/>
  </w:style>
  <w:style w:type="character" w:customStyle="1" w:styleId="WW8Num18z1">
    <w:name w:val="WW8Num18z1"/>
    <w:rsid w:val="00A2365D"/>
  </w:style>
  <w:style w:type="character" w:customStyle="1" w:styleId="WW8Num18z3">
    <w:name w:val="WW8Num18z3"/>
    <w:rsid w:val="00A2365D"/>
  </w:style>
  <w:style w:type="character" w:customStyle="1" w:styleId="WW8Num18z5">
    <w:name w:val="WW8Num18z5"/>
    <w:rsid w:val="00A2365D"/>
  </w:style>
  <w:style w:type="character" w:customStyle="1" w:styleId="WW8Num18z6">
    <w:name w:val="WW8Num18z6"/>
    <w:rsid w:val="00A2365D"/>
  </w:style>
  <w:style w:type="character" w:customStyle="1" w:styleId="WW8Num18z7">
    <w:name w:val="WW8Num18z7"/>
    <w:rsid w:val="00A2365D"/>
  </w:style>
  <w:style w:type="character" w:customStyle="1" w:styleId="WW8Num18z8">
    <w:name w:val="WW8Num18z8"/>
    <w:rsid w:val="00A2365D"/>
  </w:style>
  <w:style w:type="character" w:customStyle="1" w:styleId="f">
    <w:name w:val="f"/>
    <w:rsid w:val="00A2365D"/>
  </w:style>
  <w:style w:type="character" w:customStyle="1" w:styleId="r">
    <w:name w:val="r"/>
    <w:rsid w:val="00A2365D"/>
  </w:style>
  <w:style w:type="character" w:styleId="aff9">
    <w:name w:val="Placeholder Text"/>
    <w:rsid w:val="00A2365D"/>
    <w:rPr>
      <w:color w:val="808080"/>
    </w:rPr>
  </w:style>
  <w:style w:type="paragraph" w:customStyle="1" w:styleId="WW-11">
    <w:name w:val="WW-Знак1 Знак Знак Знак1"/>
    <w:basedOn w:val="a"/>
    <w:rsid w:val="00A2365D"/>
    <w:pPr>
      <w:suppressAutoHyphens/>
      <w:spacing w:after="160" w:line="240" w:lineRule="exact"/>
    </w:pPr>
    <w:rPr>
      <w:rFonts w:ascii="Verdana" w:hAnsi="Verdana" w:cs="Verdana"/>
      <w:sz w:val="24"/>
      <w:szCs w:val="24"/>
      <w:lang w:val="en-US" w:eastAsia="ar-SA"/>
    </w:rPr>
  </w:style>
  <w:style w:type="paragraph" w:customStyle="1" w:styleId="Default">
    <w:name w:val="Default"/>
    <w:rsid w:val="00A2365D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rsid w:val="00A2365D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236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a">
    <w:name w:val="Текст концевой сноски Знак"/>
    <w:link w:val="affb"/>
    <w:uiPriority w:val="99"/>
    <w:semiHidden/>
    <w:rsid w:val="00A2365D"/>
  </w:style>
  <w:style w:type="paragraph" w:styleId="affb">
    <w:name w:val="endnote text"/>
    <w:basedOn w:val="a"/>
    <w:link w:val="affa"/>
    <w:uiPriority w:val="99"/>
    <w:semiHidden/>
    <w:unhideWhenUsed/>
    <w:rsid w:val="00A2365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1a">
    <w:name w:val="Текст концевой сноски Знак1"/>
    <w:uiPriority w:val="99"/>
    <w:semiHidden/>
    <w:rsid w:val="00A2365D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2965A-27FC-4751-BA08-55689E738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25</Pages>
  <Words>5248</Words>
  <Characters>29915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HomeLab</Company>
  <LinksUpToDate>false</LinksUpToDate>
  <CharactersWithSpaces>35093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Vadim</dc:creator>
  <cp:keywords/>
  <dc:description/>
  <cp:lastModifiedBy>Наталья Федоровна Бондаренко</cp:lastModifiedBy>
  <cp:revision>12</cp:revision>
  <cp:lastPrinted>2016-12-15T07:14:00Z</cp:lastPrinted>
  <dcterms:created xsi:type="dcterms:W3CDTF">2015-10-14T15:18:00Z</dcterms:created>
  <dcterms:modified xsi:type="dcterms:W3CDTF">2016-12-16T08:54:00Z</dcterms:modified>
</cp:coreProperties>
</file>