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E341B" w:rsidRDefault="00A073BD" w:rsidP="008E341B">
      <w:pPr>
        <w:autoSpaceDN w:val="0"/>
        <w:adjustRightInd w:val="0"/>
        <w:spacing w:line="288" w:lineRule="auto"/>
        <w:ind w:firstLine="560"/>
        <w:jc w:val="center"/>
        <w:rPr>
          <w:rFonts w:ascii="Arial" w:hAnsi="Arial" w:cs="Arial"/>
          <w:b/>
          <w:smallCaps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69900" cy="565150"/>
            <wp:effectExtent l="0" t="0" r="6350" b="635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41B" w:rsidRPr="00992C41" w:rsidRDefault="008E341B" w:rsidP="008E341B">
      <w:pPr>
        <w:jc w:val="center"/>
        <w:rPr>
          <w:b/>
          <w:bCs/>
          <w:smallCap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 xml:space="preserve">АДМИНИСТРАЦИЯ ВОРОБЬЕВСКОГО </w:t>
      </w:r>
    </w:p>
    <w:p w:rsidR="008E341B" w:rsidRPr="00992C41" w:rsidRDefault="008E341B" w:rsidP="008E341B">
      <w:pPr>
        <w:jc w:val="center"/>
        <w:rPr>
          <w:b/>
          <w:bC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>МУНИЦИПАЛЬНОГО РАЙОНА ВОРОНЕЖСКОЙ ОБЛАСТИ</w:t>
      </w:r>
    </w:p>
    <w:p w:rsidR="008E341B" w:rsidRDefault="008E341B" w:rsidP="008E341B">
      <w:pPr>
        <w:jc w:val="center"/>
        <w:rPr>
          <w:rFonts w:ascii="Arial" w:hAnsi="Arial" w:cs="Arial"/>
        </w:rPr>
      </w:pPr>
    </w:p>
    <w:p w:rsidR="008E341B" w:rsidRPr="00992C41" w:rsidRDefault="008E341B" w:rsidP="008E341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8E341B" w:rsidRDefault="008E341B" w:rsidP="008E341B">
      <w:pPr>
        <w:spacing w:line="288" w:lineRule="auto"/>
        <w:jc w:val="both"/>
        <w:rPr>
          <w:u w:val="single"/>
        </w:rPr>
      </w:pPr>
    </w:p>
    <w:p w:rsidR="008E341B" w:rsidRPr="005D43F3" w:rsidRDefault="008E341B" w:rsidP="008E341B">
      <w:pPr>
        <w:spacing w:line="288" w:lineRule="auto"/>
        <w:jc w:val="both"/>
        <w:rPr>
          <w:u w:val="single"/>
        </w:rPr>
      </w:pPr>
      <w:r w:rsidRPr="005D43F3">
        <w:rPr>
          <w:u w:val="single"/>
        </w:rPr>
        <w:t xml:space="preserve">от  </w:t>
      </w:r>
      <w:r>
        <w:rPr>
          <w:u w:val="single"/>
        </w:rPr>
        <w:t xml:space="preserve">    </w:t>
      </w:r>
      <w:r w:rsidR="0090342E">
        <w:rPr>
          <w:u w:val="single"/>
        </w:rPr>
        <w:t>04 июля 2016г.</w:t>
      </w:r>
      <w:r>
        <w:rPr>
          <w:u w:val="single"/>
        </w:rPr>
        <w:t xml:space="preserve">           </w:t>
      </w:r>
      <w:r w:rsidRPr="005D43F3">
        <w:rPr>
          <w:u w:val="single"/>
        </w:rPr>
        <w:t xml:space="preserve"> </w:t>
      </w:r>
      <w:r>
        <w:rPr>
          <w:u w:val="single"/>
        </w:rPr>
        <w:t xml:space="preserve">   </w:t>
      </w:r>
      <w:r w:rsidRPr="005D43F3">
        <w:rPr>
          <w:u w:val="single"/>
        </w:rPr>
        <w:t xml:space="preserve"> №   </w:t>
      </w:r>
      <w:r w:rsidR="0090342E">
        <w:rPr>
          <w:u w:val="single"/>
        </w:rPr>
        <w:t xml:space="preserve"> </w:t>
      </w:r>
      <w:r>
        <w:rPr>
          <w:u w:val="single"/>
        </w:rPr>
        <w:t xml:space="preserve"> </w:t>
      </w:r>
      <w:r w:rsidR="0090342E">
        <w:rPr>
          <w:u w:val="single"/>
        </w:rPr>
        <w:t xml:space="preserve">242  </w:t>
      </w:r>
      <w:r>
        <w:rPr>
          <w:u w:val="single"/>
        </w:rPr>
        <w:t xml:space="preserve">   </w:t>
      </w:r>
      <w:r w:rsidRPr="005D43F3">
        <w:rPr>
          <w:u w:val="single"/>
        </w:rPr>
        <w:t xml:space="preserve">  </w:t>
      </w:r>
    </w:p>
    <w:p w:rsidR="008E341B" w:rsidRPr="005D43F3" w:rsidRDefault="008E341B" w:rsidP="008E341B">
      <w:pPr>
        <w:spacing w:line="288" w:lineRule="auto"/>
        <w:jc w:val="both"/>
      </w:pPr>
      <w:r>
        <w:t xml:space="preserve">  </w:t>
      </w:r>
      <w:r>
        <w:tab/>
        <w:t xml:space="preserve">     </w:t>
      </w:r>
      <w:r w:rsidRPr="005D43F3">
        <w:t xml:space="preserve"> с. Воробьевка</w:t>
      </w:r>
    </w:p>
    <w:p w:rsidR="00B11A3B" w:rsidRDefault="00B11A3B" w:rsidP="006F76B8">
      <w:pPr>
        <w:autoSpaceDN w:val="0"/>
        <w:adjustRightInd w:val="0"/>
        <w:spacing w:line="276" w:lineRule="auto"/>
        <w:ind w:firstLine="560"/>
        <w:jc w:val="both"/>
      </w:pPr>
    </w:p>
    <w:p w:rsidR="00B11A3B" w:rsidRPr="008E341B" w:rsidRDefault="00B11A3B" w:rsidP="008E341B">
      <w:pPr>
        <w:autoSpaceDN w:val="0"/>
        <w:adjustRightInd w:val="0"/>
        <w:ind w:right="5638"/>
        <w:jc w:val="both"/>
        <w:rPr>
          <w:b/>
        </w:rPr>
      </w:pPr>
      <w:r w:rsidRPr="008E341B">
        <w:rPr>
          <w:b/>
          <w:sz w:val="28"/>
          <w:szCs w:val="28"/>
        </w:rPr>
        <w:t xml:space="preserve">Об утверждении Положения о силах гражданской обороны на территории  </w:t>
      </w:r>
      <w:r w:rsidR="008E341B">
        <w:rPr>
          <w:b/>
          <w:sz w:val="28"/>
          <w:szCs w:val="28"/>
        </w:rPr>
        <w:t>Воробьевского</w:t>
      </w:r>
      <w:r w:rsidRPr="008E341B">
        <w:rPr>
          <w:b/>
          <w:sz w:val="28"/>
          <w:szCs w:val="28"/>
        </w:rPr>
        <w:t xml:space="preserve"> муниципального района  Воронежской области</w:t>
      </w:r>
    </w:p>
    <w:p w:rsidR="00B11A3B" w:rsidRDefault="00B11A3B" w:rsidP="006F76B8">
      <w:pPr>
        <w:spacing w:line="276" w:lineRule="auto"/>
        <w:ind w:firstLine="567"/>
        <w:jc w:val="center"/>
        <w:rPr>
          <w:sz w:val="28"/>
          <w:szCs w:val="28"/>
        </w:rPr>
      </w:pPr>
    </w:p>
    <w:p w:rsidR="00B11A3B" w:rsidRDefault="00B11A3B" w:rsidP="008E341B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12 февраля 1998 года № 28-ФЗ «О гражданской обороне», Постановлением Правительства Российской Федерации от 26 ноября 2007 года № 804 «</w:t>
      </w:r>
      <w:r w:rsidRPr="004C5D5B">
        <w:rPr>
          <w:sz w:val="28"/>
          <w:szCs w:val="28"/>
        </w:rPr>
        <w:t>Об утверждении Положения о гражданской обороне в Российской Федерации</w:t>
      </w:r>
      <w:r>
        <w:rPr>
          <w:sz w:val="28"/>
          <w:szCs w:val="28"/>
        </w:rPr>
        <w:t xml:space="preserve">», </w:t>
      </w:r>
      <w:r w:rsidR="008E341B" w:rsidRPr="00EC2511">
        <w:rPr>
          <w:sz w:val="28"/>
          <w:szCs w:val="28"/>
        </w:rPr>
        <w:t>администрация Воробье</w:t>
      </w:r>
      <w:r w:rsidR="008E341B" w:rsidRPr="00EC2511">
        <w:rPr>
          <w:sz w:val="28"/>
          <w:szCs w:val="28"/>
        </w:rPr>
        <w:t>в</w:t>
      </w:r>
      <w:r w:rsidR="008E341B" w:rsidRPr="00EC2511">
        <w:rPr>
          <w:sz w:val="28"/>
          <w:szCs w:val="28"/>
        </w:rPr>
        <w:t>ского муниц</w:t>
      </w:r>
      <w:r w:rsidR="008E341B" w:rsidRPr="00EC2511">
        <w:rPr>
          <w:sz w:val="28"/>
          <w:szCs w:val="28"/>
        </w:rPr>
        <w:t>и</w:t>
      </w:r>
      <w:r w:rsidR="008E341B" w:rsidRPr="00EC2511">
        <w:rPr>
          <w:sz w:val="28"/>
          <w:szCs w:val="28"/>
        </w:rPr>
        <w:t xml:space="preserve">пального района  </w:t>
      </w:r>
      <w:r w:rsidR="008E341B" w:rsidRPr="00EC2511">
        <w:rPr>
          <w:b/>
          <w:spacing w:val="4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B11A3B" w:rsidRDefault="00B11A3B" w:rsidP="008E341B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</w:t>
      </w:r>
      <w:r w:rsidRPr="004C5D5B">
        <w:rPr>
          <w:sz w:val="28"/>
          <w:szCs w:val="28"/>
        </w:rPr>
        <w:t>о силах гражданской обороны</w:t>
      </w:r>
      <w:r>
        <w:rPr>
          <w:sz w:val="28"/>
          <w:szCs w:val="28"/>
        </w:rPr>
        <w:t xml:space="preserve"> на территории </w:t>
      </w:r>
      <w:r w:rsidR="008E341B">
        <w:rPr>
          <w:sz w:val="28"/>
          <w:szCs w:val="28"/>
        </w:rPr>
        <w:t>Воробьевского</w:t>
      </w:r>
      <w:r>
        <w:rPr>
          <w:sz w:val="28"/>
          <w:szCs w:val="28"/>
        </w:rPr>
        <w:t xml:space="preserve"> муниципального района Воронежской области согласно приложению № 1.</w:t>
      </w:r>
    </w:p>
    <w:p w:rsidR="00B11A3B" w:rsidRDefault="00B11A3B" w:rsidP="008E341B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структуру сил гражданской обороны на территории </w:t>
      </w:r>
      <w:r w:rsidR="008E341B">
        <w:rPr>
          <w:sz w:val="28"/>
          <w:szCs w:val="28"/>
        </w:rPr>
        <w:t>Воробьевского</w:t>
      </w:r>
      <w:r>
        <w:rPr>
          <w:sz w:val="28"/>
          <w:szCs w:val="28"/>
        </w:rPr>
        <w:t xml:space="preserve"> муниципального района  Воронежской  области согласно  приложению № 2. </w:t>
      </w:r>
    </w:p>
    <w:p w:rsidR="00B11A3B" w:rsidRDefault="00B11A3B" w:rsidP="008E341B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руководителям организаций, независимо от их организационно-правовых форм, по согласованию с комиссией по предупреждению и ликвидации чрезвычайных ситуаций и обеспечению пожарной безопасности на территории </w:t>
      </w:r>
      <w:r w:rsidR="008E341B">
        <w:rPr>
          <w:sz w:val="28"/>
          <w:szCs w:val="28"/>
        </w:rPr>
        <w:t>Воробьевского</w:t>
      </w:r>
      <w:r>
        <w:rPr>
          <w:sz w:val="28"/>
          <w:szCs w:val="28"/>
        </w:rPr>
        <w:t xml:space="preserve"> муниципа</w:t>
      </w:r>
      <w:r w:rsidR="006F76B8">
        <w:rPr>
          <w:sz w:val="28"/>
          <w:szCs w:val="28"/>
        </w:rPr>
        <w:t xml:space="preserve">льного района Воронежской </w:t>
      </w:r>
      <w:r>
        <w:rPr>
          <w:sz w:val="28"/>
          <w:szCs w:val="28"/>
        </w:rPr>
        <w:t>области, разработать и утвердить положения, структуру, состав сил и средств гражданской обороны.</w:t>
      </w:r>
    </w:p>
    <w:p w:rsidR="008E341B" w:rsidRPr="00EC2511" w:rsidRDefault="008E341B" w:rsidP="008E341B">
      <w:pPr>
        <w:tabs>
          <w:tab w:val="left" w:pos="6096"/>
        </w:tabs>
        <w:spacing w:line="312" w:lineRule="auto"/>
        <w:ind w:firstLine="709"/>
        <w:jc w:val="both"/>
        <w:rPr>
          <w:sz w:val="28"/>
          <w:szCs w:val="28"/>
        </w:rPr>
      </w:pPr>
      <w:r w:rsidRPr="00EC2511">
        <w:rPr>
          <w:sz w:val="28"/>
          <w:szCs w:val="28"/>
        </w:rPr>
        <w:t>4. Контроль  исполнения настоящего постановления возложить на заме</w:t>
      </w:r>
      <w:r w:rsidRPr="00EC2511">
        <w:rPr>
          <w:sz w:val="28"/>
          <w:szCs w:val="28"/>
        </w:rPr>
        <w:t>с</w:t>
      </w:r>
      <w:r w:rsidRPr="00EC2511">
        <w:rPr>
          <w:sz w:val="28"/>
          <w:szCs w:val="28"/>
        </w:rPr>
        <w:t>тителя главы администрации – начальника отдела по строительству, архитектуре, транспорту и ЖКХ админис</w:t>
      </w:r>
      <w:r w:rsidRPr="00EC2511">
        <w:rPr>
          <w:sz w:val="28"/>
          <w:szCs w:val="28"/>
        </w:rPr>
        <w:t>т</w:t>
      </w:r>
      <w:r w:rsidRPr="00EC2511">
        <w:rPr>
          <w:sz w:val="28"/>
          <w:szCs w:val="28"/>
        </w:rPr>
        <w:t>рации муниципального района, председателя КЧС Гриднева Д.Н.</w:t>
      </w:r>
    </w:p>
    <w:p w:rsidR="00B11A3B" w:rsidRPr="007B5D5C" w:rsidRDefault="00B11A3B" w:rsidP="006F76B8">
      <w:pPr>
        <w:spacing w:line="276" w:lineRule="auto"/>
        <w:jc w:val="both"/>
        <w:rPr>
          <w:sz w:val="28"/>
          <w:szCs w:val="28"/>
        </w:rPr>
      </w:pPr>
      <w:r w:rsidRPr="007B5D5C">
        <w:rPr>
          <w:sz w:val="28"/>
          <w:szCs w:val="28"/>
        </w:rPr>
        <w:t xml:space="preserve">    </w:t>
      </w:r>
    </w:p>
    <w:p w:rsidR="00B11A3B" w:rsidRPr="007B5D5C" w:rsidRDefault="00B11A3B" w:rsidP="006F76B8">
      <w:pPr>
        <w:spacing w:line="276" w:lineRule="auto"/>
        <w:jc w:val="both"/>
        <w:rPr>
          <w:sz w:val="28"/>
          <w:szCs w:val="28"/>
        </w:rPr>
      </w:pPr>
      <w:r w:rsidRPr="007B5D5C">
        <w:rPr>
          <w:sz w:val="28"/>
          <w:szCs w:val="28"/>
        </w:rPr>
        <w:t>Глава администрации</w:t>
      </w:r>
    </w:p>
    <w:p w:rsidR="008F6DEB" w:rsidRDefault="00B11A3B" w:rsidP="007362BD">
      <w:pPr>
        <w:spacing w:line="276" w:lineRule="auto"/>
        <w:jc w:val="both"/>
        <w:rPr>
          <w:sz w:val="28"/>
          <w:szCs w:val="28"/>
        </w:rPr>
      </w:pPr>
      <w:r w:rsidRPr="007B5D5C">
        <w:rPr>
          <w:sz w:val="28"/>
          <w:szCs w:val="28"/>
        </w:rPr>
        <w:t>муниципа</w:t>
      </w:r>
      <w:r w:rsidR="007362BD">
        <w:rPr>
          <w:sz w:val="28"/>
          <w:szCs w:val="28"/>
        </w:rPr>
        <w:t>льного района</w:t>
      </w:r>
      <w:r w:rsidR="007362BD">
        <w:rPr>
          <w:sz w:val="28"/>
          <w:szCs w:val="28"/>
        </w:rPr>
        <w:tab/>
      </w:r>
      <w:r w:rsidR="007362BD">
        <w:rPr>
          <w:sz w:val="28"/>
          <w:szCs w:val="28"/>
        </w:rPr>
        <w:tab/>
      </w:r>
      <w:r w:rsidR="007362BD">
        <w:rPr>
          <w:sz w:val="28"/>
          <w:szCs w:val="28"/>
        </w:rPr>
        <w:tab/>
      </w:r>
      <w:r w:rsidR="007362BD">
        <w:rPr>
          <w:sz w:val="28"/>
          <w:szCs w:val="28"/>
        </w:rPr>
        <w:tab/>
      </w:r>
      <w:r w:rsidR="007362BD">
        <w:rPr>
          <w:sz w:val="28"/>
          <w:szCs w:val="28"/>
        </w:rPr>
        <w:tab/>
      </w:r>
      <w:r w:rsidR="007362BD">
        <w:rPr>
          <w:sz w:val="28"/>
          <w:szCs w:val="28"/>
        </w:rPr>
        <w:tab/>
      </w:r>
      <w:r w:rsidR="008E341B">
        <w:rPr>
          <w:sz w:val="28"/>
          <w:szCs w:val="28"/>
        </w:rPr>
        <w:tab/>
        <w:t>М.П. Гордиенко</w:t>
      </w:r>
    </w:p>
    <w:p w:rsidR="007362BD" w:rsidRDefault="007362BD" w:rsidP="007362BD">
      <w:pPr>
        <w:spacing w:line="276" w:lineRule="auto"/>
        <w:jc w:val="both"/>
        <w:rPr>
          <w:sz w:val="28"/>
          <w:szCs w:val="28"/>
        </w:rPr>
      </w:pPr>
    </w:p>
    <w:p w:rsidR="007362BD" w:rsidRDefault="007362BD" w:rsidP="007362BD">
      <w:pPr>
        <w:spacing w:line="276" w:lineRule="auto"/>
        <w:jc w:val="both"/>
        <w:rPr>
          <w:sz w:val="28"/>
          <w:szCs w:val="28"/>
        </w:rPr>
      </w:pPr>
    </w:p>
    <w:p w:rsidR="007362BD" w:rsidRDefault="007362BD" w:rsidP="007362BD">
      <w:pPr>
        <w:spacing w:line="276" w:lineRule="auto"/>
        <w:jc w:val="both"/>
        <w:rPr>
          <w:sz w:val="28"/>
          <w:szCs w:val="28"/>
        </w:rPr>
      </w:pPr>
    </w:p>
    <w:p w:rsidR="007362BD" w:rsidRDefault="007362BD" w:rsidP="007362BD">
      <w:pPr>
        <w:spacing w:line="276" w:lineRule="auto"/>
        <w:jc w:val="both"/>
        <w:rPr>
          <w:sz w:val="28"/>
          <w:szCs w:val="28"/>
        </w:rPr>
      </w:pPr>
    </w:p>
    <w:p w:rsidR="007362BD" w:rsidRDefault="007362BD" w:rsidP="007362BD">
      <w:pPr>
        <w:spacing w:line="276" w:lineRule="auto"/>
        <w:jc w:val="both"/>
        <w:rPr>
          <w:sz w:val="28"/>
          <w:szCs w:val="28"/>
        </w:rPr>
      </w:pPr>
    </w:p>
    <w:p w:rsidR="007362BD" w:rsidRDefault="007362BD" w:rsidP="007362BD">
      <w:pPr>
        <w:spacing w:line="276" w:lineRule="auto"/>
        <w:jc w:val="both"/>
        <w:rPr>
          <w:sz w:val="28"/>
          <w:szCs w:val="28"/>
        </w:rPr>
      </w:pPr>
    </w:p>
    <w:p w:rsidR="007362BD" w:rsidRDefault="007362BD" w:rsidP="007362BD">
      <w:pPr>
        <w:spacing w:line="276" w:lineRule="auto"/>
        <w:jc w:val="both"/>
        <w:rPr>
          <w:sz w:val="28"/>
          <w:szCs w:val="28"/>
        </w:rPr>
      </w:pPr>
    </w:p>
    <w:p w:rsidR="007362BD" w:rsidRDefault="007362BD" w:rsidP="007362BD">
      <w:pPr>
        <w:spacing w:line="276" w:lineRule="auto"/>
        <w:jc w:val="both"/>
        <w:rPr>
          <w:sz w:val="28"/>
          <w:szCs w:val="28"/>
        </w:rPr>
      </w:pPr>
    </w:p>
    <w:p w:rsidR="007362BD" w:rsidRDefault="007362BD" w:rsidP="007362BD">
      <w:pPr>
        <w:spacing w:line="276" w:lineRule="auto"/>
        <w:jc w:val="both"/>
        <w:rPr>
          <w:sz w:val="28"/>
          <w:szCs w:val="28"/>
        </w:rPr>
      </w:pPr>
    </w:p>
    <w:p w:rsidR="007362BD" w:rsidRDefault="007362BD" w:rsidP="007362BD">
      <w:pPr>
        <w:spacing w:line="276" w:lineRule="auto"/>
        <w:jc w:val="both"/>
        <w:rPr>
          <w:sz w:val="28"/>
          <w:szCs w:val="28"/>
        </w:rPr>
      </w:pPr>
    </w:p>
    <w:p w:rsidR="007362BD" w:rsidRDefault="007362BD" w:rsidP="007362BD">
      <w:pPr>
        <w:spacing w:line="276" w:lineRule="auto"/>
        <w:jc w:val="both"/>
        <w:rPr>
          <w:sz w:val="28"/>
          <w:szCs w:val="28"/>
        </w:rPr>
      </w:pPr>
    </w:p>
    <w:p w:rsidR="007362BD" w:rsidRDefault="007362BD" w:rsidP="007362BD">
      <w:pPr>
        <w:spacing w:line="276" w:lineRule="auto"/>
        <w:jc w:val="both"/>
        <w:rPr>
          <w:sz w:val="28"/>
          <w:szCs w:val="28"/>
        </w:rPr>
      </w:pPr>
    </w:p>
    <w:p w:rsidR="007362BD" w:rsidRDefault="007362BD" w:rsidP="007362BD">
      <w:pPr>
        <w:spacing w:line="276" w:lineRule="auto"/>
        <w:jc w:val="both"/>
        <w:rPr>
          <w:sz w:val="28"/>
          <w:szCs w:val="28"/>
        </w:rPr>
      </w:pPr>
    </w:p>
    <w:p w:rsidR="007362BD" w:rsidRDefault="007362BD" w:rsidP="007362BD">
      <w:pPr>
        <w:spacing w:line="276" w:lineRule="auto"/>
        <w:jc w:val="both"/>
        <w:rPr>
          <w:sz w:val="28"/>
          <w:szCs w:val="28"/>
        </w:rPr>
      </w:pPr>
    </w:p>
    <w:p w:rsidR="007362BD" w:rsidRDefault="007362BD" w:rsidP="007362BD">
      <w:pPr>
        <w:spacing w:line="276" w:lineRule="auto"/>
        <w:jc w:val="both"/>
        <w:rPr>
          <w:sz w:val="28"/>
          <w:szCs w:val="28"/>
        </w:rPr>
      </w:pPr>
    </w:p>
    <w:p w:rsidR="007362BD" w:rsidRDefault="007362BD" w:rsidP="007362BD">
      <w:pPr>
        <w:spacing w:line="276" w:lineRule="auto"/>
        <w:jc w:val="both"/>
        <w:rPr>
          <w:sz w:val="28"/>
          <w:szCs w:val="28"/>
        </w:rPr>
      </w:pPr>
    </w:p>
    <w:p w:rsidR="007362BD" w:rsidRDefault="007362BD" w:rsidP="007362BD">
      <w:pPr>
        <w:spacing w:line="276" w:lineRule="auto"/>
        <w:jc w:val="both"/>
        <w:rPr>
          <w:sz w:val="28"/>
          <w:szCs w:val="28"/>
        </w:rPr>
      </w:pPr>
    </w:p>
    <w:p w:rsidR="007362BD" w:rsidRDefault="007362BD" w:rsidP="007362BD">
      <w:pPr>
        <w:spacing w:line="276" w:lineRule="auto"/>
        <w:jc w:val="both"/>
        <w:rPr>
          <w:sz w:val="28"/>
          <w:szCs w:val="28"/>
        </w:rPr>
      </w:pPr>
    </w:p>
    <w:p w:rsidR="007362BD" w:rsidRDefault="007362BD" w:rsidP="007362BD">
      <w:pPr>
        <w:spacing w:line="276" w:lineRule="auto"/>
        <w:jc w:val="both"/>
        <w:rPr>
          <w:sz w:val="28"/>
          <w:szCs w:val="28"/>
        </w:rPr>
      </w:pPr>
    </w:p>
    <w:p w:rsidR="007362BD" w:rsidRDefault="007362BD" w:rsidP="007362BD">
      <w:pPr>
        <w:spacing w:line="276" w:lineRule="auto"/>
        <w:jc w:val="both"/>
        <w:rPr>
          <w:sz w:val="28"/>
          <w:szCs w:val="28"/>
        </w:rPr>
      </w:pPr>
    </w:p>
    <w:p w:rsidR="007362BD" w:rsidRDefault="007362BD" w:rsidP="007362BD">
      <w:pPr>
        <w:spacing w:line="276" w:lineRule="auto"/>
        <w:jc w:val="both"/>
        <w:rPr>
          <w:sz w:val="28"/>
          <w:szCs w:val="28"/>
        </w:rPr>
      </w:pPr>
    </w:p>
    <w:p w:rsidR="007362BD" w:rsidRDefault="007362BD" w:rsidP="007362BD">
      <w:pPr>
        <w:spacing w:line="276" w:lineRule="auto"/>
        <w:jc w:val="both"/>
        <w:rPr>
          <w:sz w:val="28"/>
          <w:szCs w:val="28"/>
        </w:rPr>
      </w:pPr>
    </w:p>
    <w:p w:rsidR="007362BD" w:rsidRDefault="007362BD" w:rsidP="007362BD">
      <w:pPr>
        <w:spacing w:line="276" w:lineRule="auto"/>
        <w:jc w:val="both"/>
        <w:rPr>
          <w:sz w:val="28"/>
          <w:szCs w:val="28"/>
        </w:rPr>
      </w:pPr>
    </w:p>
    <w:p w:rsidR="007362BD" w:rsidRDefault="007362BD" w:rsidP="007362BD">
      <w:pPr>
        <w:spacing w:line="276" w:lineRule="auto"/>
        <w:jc w:val="both"/>
        <w:rPr>
          <w:sz w:val="28"/>
          <w:szCs w:val="28"/>
        </w:rPr>
      </w:pPr>
    </w:p>
    <w:p w:rsidR="007362BD" w:rsidRDefault="007362BD" w:rsidP="007362BD">
      <w:pPr>
        <w:spacing w:line="276" w:lineRule="auto"/>
        <w:jc w:val="both"/>
        <w:rPr>
          <w:sz w:val="28"/>
          <w:szCs w:val="28"/>
        </w:rPr>
      </w:pPr>
    </w:p>
    <w:p w:rsidR="007362BD" w:rsidRDefault="007362BD" w:rsidP="007362BD">
      <w:pPr>
        <w:spacing w:line="276" w:lineRule="auto"/>
        <w:jc w:val="both"/>
        <w:rPr>
          <w:sz w:val="28"/>
          <w:szCs w:val="28"/>
        </w:rPr>
      </w:pPr>
    </w:p>
    <w:p w:rsidR="007362BD" w:rsidRDefault="007362BD" w:rsidP="007362BD">
      <w:pPr>
        <w:spacing w:line="276" w:lineRule="auto"/>
        <w:jc w:val="both"/>
        <w:rPr>
          <w:sz w:val="28"/>
          <w:szCs w:val="28"/>
        </w:rPr>
      </w:pPr>
    </w:p>
    <w:p w:rsidR="007362BD" w:rsidRDefault="007362BD" w:rsidP="007362BD">
      <w:pPr>
        <w:spacing w:line="276" w:lineRule="auto"/>
        <w:jc w:val="both"/>
        <w:rPr>
          <w:sz w:val="28"/>
          <w:szCs w:val="28"/>
        </w:rPr>
      </w:pPr>
    </w:p>
    <w:p w:rsidR="008E341B" w:rsidRDefault="008E341B" w:rsidP="007362BD">
      <w:pPr>
        <w:spacing w:line="276" w:lineRule="auto"/>
        <w:jc w:val="both"/>
        <w:rPr>
          <w:sz w:val="28"/>
          <w:szCs w:val="28"/>
        </w:rPr>
      </w:pPr>
    </w:p>
    <w:p w:rsidR="008E341B" w:rsidRDefault="008E341B" w:rsidP="007362BD">
      <w:pPr>
        <w:spacing w:line="276" w:lineRule="auto"/>
        <w:jc w:val="both"/>
        <w:rPr>
          <w:sz w:val="28"/>
          <w:szCs w:val="28"/>
        </w:rPr>
      </w:pPr>
    </w:p>
    <w:p w:rsidR="008E341B" w:rsidRDefault="008E341B" w:rsidP="007362BD">
      <w:pPr>
        <w:spacing w:line="276" w:lineRule="auto"/>
        <w:jc w:val="both"/>
        <w:rPr>
          <w:sz w:val="28"/>
          <w:szCs w:val="28"/>
        </w:rPr>
      </w:pPr>
    </w:p>
    <w:p w:rsidR="008E341B" w:rsidRPr="008E341B" w:rsidRDefault="008E341B" w:rsidP="008E341B">
      <w:pPr>
        <w:rPr>
          <w:sz w:val="24"/>
          <w:szCs w:val="24"/>
        </w:rPr>
      </w:pPr>
      <w:r w:rsidRPr="008E341B">
        <w:rPr>
          <w:sz w:val="24"/>
          <w:szCs w:val="24"/>
        </w:rPr>
        <w:t xml:space="preserve">Заместитель главы – начальник </w:t>
      </w:r>
    </w:p>
    <w:p w:rsidR="008E341B" w:rsidRPr="008E341B" w:rsidRDefault="008E341B" w:rsidP="008E341B">
      <w:pPr>
        <w:rPr>
          <w:sz w:val="24"/>
          <w:szCs w:val="24"/>
        </w:rPr>
      </w:pPr>
      <w:r w:rsidRPr="008E341B">
        <w:rPr>
          <w:sz w:val="24"/>
          <w:szCs w:val="24"/>
        </w:rPr>
        <w:t>отдела по строительству, архитектуре,</w:t>
      </w:r>
    </w:p>
    <w:p w:rsidR="008E341B" w:rsidRPr="008E341B" w:rsidRDefault="008E341B" w:rsidP="008E341B">
      <w:pPr>
        <w:rPr>
          <w:sz w:val="24"/>
          <w:szCs w:val="24"/>
        </w:rPr>
      </w:pPr>
      <w:r w:rsidRPr="008E341B">
        <w:rPr>
          <w:sz w:val="24"/>
          <w:szCs w:val="24"/>
        </w:rPr>
        <w:t xml:space="preserve">транспорту и ЖКХ  администрации </w:t>
      </w:r>
    </w:p>
    <w:p w:rsidR="008E341B" w:rsidRPr="008E341B" w:rsidRDefault="008E341B" w:rsidP="008E341B">
      <w:pPr>
        <w:rPr>
          <w:sz w:val="24"/>
          <w:szCs w:val="24"/>
        </w:rPr>
      </w:pPr>
      <w:r w:rsidRPr="008E341B">
        <w:rPr>
          <w:sz w:val="24"/>
          <w:szCs w:val="24"/>
        </w:rPr>
        <w:t xml:space="preserve">муниципального района                                                             </w:t>
      </w:r>
      <w:r w:rsidRPr="008E341B">
        <w:rPr>
          <w:sz w:val="24"/>
          <w:szCs w:val="24"/>
        </w:rPr>
        <w:tab/>
      </w:r>
      <w:r w:rsidRPr="008E341B">
        <w:rPr>
          <w:sz w:val="24"/>
          <w:szCs w:val="24"/>
        </w:rPr>
        <w:tab/>
      </w:r>
      <w:r w:rsidRPr="008E341B">
        <w:rPr>
          <w:sz w:val="24"/>
          <w:szCs w:val="24"/>
        </w:rPr>
        <w:tab/>
        <w:t>Д.Н. Гриднев</w:t>
      </w:r>
    </w:p>
    <w:p w:rsidR="008E341B" w:rsidRPr="008E341B" w:rsidRDefault="008E341B" w:rsidP="008E341B">
      <w:pPr>
        <w:rPr>
          <w:sz w:val="24"/>
          <w:szCs w:val="24"/>
        </w:rPr>
      </w:pPr>
      <w:r w:rsidRPr="008E341B">
        <w:rPr>
          <w:sz w:val="24"/>
          <w:szCs w:val="24"/>
        </w:rPr>
        <w:t>30.06.2016 г.</w:t>
      </w:r>
    </w:p>
    <w:p w:rsidR="008E341B" w:rsidRPr="008E341B" w:rsidRDefault="008E341B" w:rsidP="008E341B">
      <w:pPr>
        <w:rPr>
          <w:sz w:val="24"/>
          <w:szCs w:val="24"/>
        </w:rPr>
      </w:pPr>
    </w:p>
    <w:p w:rsidR="008E341B" w:rsidRPr="008E341B" w:rsidRDefault="008E341B" w:rsidP="008E341B">
      <w:pPr>
        <w:rPr>
          <w:sz w:val="24"/>
          <w:szCs w:val="24"/>
        </w:rPr>
      </w:pPr>
      <w:r w:rsidRPr="008E341B">
        <w:rPr>
          <w:sz w:val="24"/>
          <w:szCs w:val="24"/>
        </w:rPr>
        <w:t>Помощник главы администрации</w:t>
      </w:r>
    </w:p>
    <w:p w:rsidR="008E341B" w:rsidRPr="008E341B" w:rsidRDefault="008E341B" w:rsidP="008E341B">
      <w:pPr>
        <w:rPr>
          <w:sz w:val="24"/>
          <w:szCs w:val="24"/>
        </w:rPr>
      </w:pPr>
      <w:r w:rsidRPr="008E341B">
        <w:rPr>
          <w:sz w:val="24"/>
          <w:szCs w:val="24"/>
        </w:rPr>
        <w:t>муниципального района</w:t>
      </w:r>
      <w:r w:rsidRPr="008E341B">
        <w:rPr>
          <w:sz w:val="24"/>
          <w:szCs w:val="24"/>
        </w:rPr>
        <w:tab/>
      </w:r>
      <w:r w:rsidRPr="008E341B">
        <w:rPr>
          <w:sz w:val="24"/>
          <w:szCs w:val="24"/>
        </w:rPr>
        <w:tab/>
      </w:r>
      <w:r w:rsidRPr="008E341B">
        <w:rPr>
          <w:sz w:val="24"/>
          <w:szCs w:val="24"/>
        </w:rPr>
        <w:tab/>
      </w:r>
      <w:r w:rsidRPr="008E341B">
        <w:rPr>
          <w:sz w:val="24"/>
          <w:szCs w:val="24"/>
        </w:rPr>
        <w:tab/>
      </w:r>
      <w:r w:rsidRPr="008E341B">
        <w:rPr>
          <w:sz w:val="24"/>
          <w:szCs w:val="24"/>
        </w:rPr>
        <w:tab/>
      </w:r>
      <w:r w:rsidRPr="008E341B">
        <w:rPr>
          <w:sz w:val="24"/>
          <w:szCs w:val="24"/>
        </w:rPr>
        <w:tab/>
      </w:r>
      <w:r w:rsidRPr="008E341B">
        <w:rPr>
          <w:sz w:val="24"/>
          <w:szCs w:val="24"/>
        </w:rPr>
        <w:tab/>
      </w:r>
      <w:r w:rsidRPr="008E341B">
        <w:rPr>
          <w:sz w:val="24"/>
          <w:szCs w:val="24"/>
        </w:rPr>
        <w:tab/>
        <w:t>Е.А. Родионов</w:t>
      </w:r>
    </w:p>
    <w:p w:rsidR="008E341B" w:rsidRPr="008E341B" w:rsidRDefault="008E341B" w:rsidP="008E341B">
      <w:pPr>
        <w:rPr>
          <w:sz w:val="24"/>
          <w:szCs w:val="24"/>
        </w:rPr>
      </w:pPr>
      <w:r w:rsidRPr="008E341B">
        <w:rPr>
          <w:sz w:val="24"/>
          <w:szCs w:val="24"/>
        </w:rPr>
        <w:t>30.06.2016 г.</w:t>
      </w:r>
    </w:p>
    <w:p w:rsidR="008E341B" w:rsidRPr="008E341B" w:rsidRDefault="008E341B" w:rsidP="008E341B">
      <w:pPr>
        <w:rPr>
          <w:sz w:val="24"/>
          <w:szCs w:val="24"/>
        </w:rPr>
      </w:pPr>
    </w:p>
    <w:p w:rsidR="008E341B" w:rsidRPr="008E341B" w:rsidRDefault="008E341B" w:rsidP="008E341B">
      <w:pPr>
        <w:rPr>
          <w:sz w:val="24"/>
          <w:szCs w:val="24"/>
        </w:rPr>
      </w:pPr>
      <w:r w:rsidRPr="008E341B">
        <w:rPr>
          <w:sz w:val="24"/>
          <w:szCs w:val="24"/>
        </w:rPr>
        <w:t xml:space="preserve">Начальник юридического отдела </w:t>
      </w:r>
    </w:p>
    <w:p w:rsidR="008E341B" w:rsidRPr="008E341B" w:rsidRDefault="008E341B" w:rsidP="008E341B">
      <w:pPr>
        <w:rPr>
          <w:sz w:val="24"/>
          <w:szCs w:val="24"/>
        </w:rPr>
      </w:pPr>
      <w:r w:rsidRPr="008E341B">
        <w:rPr>
          <w:sz w:val="24"/>
          <w:szCs w:val="24"/>
        </w:rPr>
        <w:t xml:space="preserve">администрации муниципального района                        </w:t>
      </w:r>
      <w:r w:rsidRPr="008E341B">
        <w:rPr>
          <w:sz w:val="24"/>
          <w:szCs w:val="24"/>
        </w:rPr>
        <w:tab/>
      </w:r>
      <w:r w:rsidRPr="008E341B">
        <w:rPr>
          <w:sz w:val="24"/>
          <w:szCs w:val="24"/>
        </w:rPr>
        <w:tab/>
      </w:r>
      <w:r w:rsidRPr="008E341B">
        <w:rPr>
          <w:sz w:val="24"/>
          <w:szCs w:val="24"/>
        </w:rPr>
        <w:tab/>
      </w:r>
      <w:r w:rsidRPr="008E341B">
        <w:rPr>
          <w:sz w:val="24"/>
          <w:szCs w:val="24"/>
        </w:rPr>
        <w:tab/>
        <w:t>В.Г. Камышанов</w:t>
      </w:r>
    </w:p>
    <w:p w:rsidR="008E341B" w:rsidRPr="008E341B" w:rsidRDefault="008E341B" w:rsidP="008E341B">
      <w:pPr>
        <w:tabs>
          <w:tab w:val="center" w:pos="2052"/>
        </w:tabs>
        <w:autoSpaceDN w:val="0"/>
        <w:adjustRightInd w:val="0"/>
        <w:rPr>
          <w:sz w:val="24"/>
          <w:szCs w:val="24"/>
        </w:rPr>
      </w:pPr>
      <w:r w:rsidRPr="008E341B">
        <w:rPr>
          <w:sz w:val="24"/>
          <w:szCs w:val="24"/>
        </w:rPr>
        <w:t>30.06.2016 г.</w:t>
      </w:r>
    </w:p>
    <w:p w:rsidR="007362BD" w:rsidRPr="008E341B" w:rsidRDefault="007362BD" w:rsidP="007362BD">
      <w:pPr>
        <w:spacing w:line="276" w:lineRule="auto"/>
        <w:jc w:val="both"/>
        <w:rPr>
          <w:sz w:val="24"/>
          <w:szCs w:val="24"/>
        </w:rPr>
      </w:pPr>
    </w:p>
    <w:p w:rsidR="008E341B" w:rsidRPr="009E40E5" w:rsidRDefault="008E341B" w:rsidP="008E341B">
      <w:pPr>
        <w:ind w:left="5103" w:hanging="63"/>
        <w:jc w:val="both"/>
        <w:rPr>
          <w:sz w:val="28"/>
          <w:szCs w:val="28"/>
        </w:rPr>
      </w:pPr>
      <w:r w:rsidRPr="009E40E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1</w:t>
      </w:r>
    </w:p>
    <w:p w:rsidR="008E341B" w:rsidRPr="009E40E5" w:rsidRDefault="008E341B" w:rsidP="008E341B">
      <w:pPr>
        <w:ind w:left="5103" w:hanging="63"/>
        <w:jc w:val="both"/>
        <w:rPr>
          <w:sz w:val="28"/>
          <w:szCs w:val="28"/>
        </w:rPr>
      </w:pPr>
      <w:r w:rsidRPr="009E40E5">
        <w:rPr>
          <w:sz w:val="28"/>
          <w:szCs w:val="28"/>
        </w:rPr>
        <w:t>к постановлению администр</w:t>
      </w:r>
      <w:r w:rsidRPr="009E40E5">
        <w:rPr>
          <w:sz w:val="28"/>
          <w:szCs w:val="28"/>
        </w:rPr>
        <w:t>а</w:t>
      </w:r>
      <w:r w:rsidRPr="009E40E5">
        <w:rPr>
          <w:sz w:val="28"/>
          <w:szCs w:val="28"/>
        </w:rPr>
        <w:t xml:space="preserve">ции </w:t>
      </w:r>
    </w:p>
    <w:p w:rsidR="008E341B" w:rsidRPr="009E40E5" w:rsidRDefault="008E341B" w:rsidP="008E341B">
      <w:pPr>
        <w:ind w:left="5103" w:hanging="63"/>
        <w:jc w:val="both"/>
        <w:rPr>
          <w:sz w:val="28"/>
          <w:szCs w:val="28"/>
        </w:rPr>
      </w:pPr>
      <w:r w:rsidRPr="009E40E5">
        <w:rPr>
          <w:sz w:val="28"/>
          <w:szCs w:val="28"/>
        </w:rPr>
        <w:t xml:space="preserve">муниципального района </w:t>
      </w:r>
    </w:p>
    <w:p w:rsidR="008E341B" w:rsidRPr="00A60F4D" w:rsidRDefault="008E341B" w:rsidP="008E341B">
      <w:pPr>
        <w:ind w:firstLine="5049"/>
        <w:jc w:val="both"/>
        <w:rPr>
          <w:b/>
          <w:sz w:val="28"/>
          <w:szCs w:val="28"/>
        </w:rPr>
      </w:pPr>
      <w:r w:rsidRPr="009E40E5">
        <w:rPr>
          <w:sz w:val="28"/>
          <w:szCs w:val="28"/>
        </w:rPr>
        <w:t>от  _______________   № ____</w:t>
      </w:r>
    </w:p>
    <w:p w:rsidR="008E341B" w:rsidRDefault="008E341B" w:rsidP="008E341B">
      <w:pPr>
        <w:jc w:val="center"/>
        <w:rPr>
          <w:b/>
          <w:sz w:val="28"/>
          <w:szCs w:val="28"/>
        </w:rPr>
      </w:pPr>
    </w:p>
    <w:p w:rsidR="00CE5430" w:rsidRDefault="00CE5430">
      <w:pPr>
        <w:jc w:val="right"/>
        <w:rPr>
          <w:sz w:val="28"/>
          <w:szCs w:val="28"/>
        </w:rPr>
      </w:pPr>
    </w:p>
    <w:p w:rsidR="00CE5430" w:rsidRDefault="00CE5430">
      <w:pPr>
        <w:jc w:val="right"/>
        <w:rPr>
          <w:sz w:val="28"/>
          <w:szCs w:val="28"/>
        </w:rPr>
      </w:pPr>
    </w:p>
    <w:p w:rsidR="00CE5430" w:rsidRPr="00785D19" w:rsidRDefault="00CE5430">
      <w:pPr>
        <w:jc w:val="center"/>
        <w:rPr>
          <w:b/>
          <w:sz w:val="28"/>
          <w:szCs w:val="28"/>
        </w:rPr>
      </w:pPr>
      <w:r w:rsidRPr="00785D19">
        <w:rPr>
          <w:b/>
          <w:sz w:val="28"/>
          <w:szCs w:val="28"/>
        </w:rPr>
        <w:t>Положение</w:t>
      </w:r>
    </w:p>
    <w:p w:rsidR="00CE5430" w:rsidRPr="00785D19" w:rsidRDefault="00CE5430">
      <w:pPr>
        <w:jc w:val="center"/>
        <w:rPr>
          <w:b/>
          <w:sz w:val="28"/>
          <w:szCs w:val="28"/>
        </w:rPr>
      </w:pPr>
      <w:r w:rsidRPr="00785D19">
        <w:rPr>
          <w:b/>
          <w:sz w:val="28"/>
          <w:szCs w:val="28"/>
        </w:rPr>
        <w:t xml:space="preserve">о </w:t>
      </w:r>
      <w:r w:rsidR="008B741C" w:rsidRPr="00785D19">
        <w:rPr>
          <w:b/>
          <w:sz w:val="28"/>
          <w:szCs w:val="28"/>
        </w:rPr>
        <w:t>силах гражданской обороны</w:t>
      </w:r>
      <w:r w:rsidRPr="00785D19">
        <w:rPr>
          <w:b/>
          <w:sz w:val="28"/>
          <w:szCs w:val="28"/>
        </w:rPr>
        <w:t xml:space="preserve"> на территории </w:t>
      </w:r>
      <w:r w:rsidR="008E341B">
        <w:rPr>
          <w:b/>
          <w:sz w:val="28"/>
          <w:szCs w:val="28"/>
        </w:rPr>
        <w:t>Воробьевского</w:t>
      </w:r>
      <w:r w:rsidR="004C5D5B" w:rsidRPr="00785D19">
        <w:rPr>
          <w:b/>
          <w:sz w:val="28"/>
          <w:szCs w:val="28"/>
        </w:rPr>
        <w:t xml:space="preserve">муниципального района </w:t>
      </w:r>
      <w:r w:rsidR="006F76B8">
        <w:rPr>
          <w:b/>
          <w:sz w:val="28"/>
          <w:szCs w:val="28"/>
        </w:rPr>
        <w:t xml:space="preserve">Воронежской </w:t>
      </w:r>
      <w:r w:rsidR="004C5D5B" w:rsidRPr="00785D19">
        <w:rPr>
          <w:b/>
          <w:sz w:val="28"/>
          <w:szCs w:val="28"/>
        </w:rPr>
        <w:t xml:space="preserve"> области</w:t>
      </w:r>
    </w:p>
    <w:p w:rsidR="00CE5430" w:rsidRDefault="00CE5430">
      <w:pPr>
        <w:rPr>
          <w:sz w:val="28"/>
          <w:szCs w:val="28"/>
        </w:rPr>
      </w:pPr>
    </w:p>
    <w:p w:rsidR="00CE5430" w:rsidRDefault="00CE5430" w:rsidP="008E341B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порядок организации и функционирования</w:t>
      </w:r>
      <w:r w:rsidR="004C5D5B">
        <w:rPr>
          <w:sz w:val="28"/>
          <w:szCs w:val="28"/>
        </w:rPr>
        <w:t xml:space="preserve"> </w:t>
      </w:r>
      <w:r w:rsidR="004C5D5B" w:rsidRPr="004C5D5B">
        <w:rPr>
          <w:sz w:val="28"/>
          <w:szCs w:val="28"/>
        </w:rPr>
        <w:t xml:space="preserve">сил гражданской обороны на территории </w:t>
      </w:r>
      <w:r w:rsidR="008E341B">
        <w:rPr>
          <w:sz w:val="28"/>
          <w:szCs w:val="28"/>
        </w:rPr>
        <w:t>Воробьевского</w:t>
      </w:r>
      <w:r w:rsidR="006F76B8">
        <w:rPr>
          <w:sz w:val="28"/>
          <w:szCs w:val="28"/>
        </w:rPr>
        <w:t xml:space="preserve"> муниципального района Воронежской </w:t>
      </w:r>
      <w:r w:rsidR="004C5D5B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>(</w:t>
      </w:r>
      <w:r w:rsidRPr="004C5D5B">
        <w:rPr>
          <w:sz w:val="28"/>
          <w:szCs w:val="28"/>
        </w:rPr>
        <w:t>далее</w:t>
      </w:r>
      <w:r w:rsidR="004C5D5B" w:rsidRPr="004C5D5B">
        <w:rPr>
          <w:sz w:val="28"/>
          <w:szCs w:val="28"/>
        </w:rPr>
        <w:t xml:space="preserve"> </w:t>
      </w:r>
      <w:r w:rsidR="0003202A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3202A">
        <w:rPr>
          <w:sz w:val="28"/>
          <w:szCs w:val="28"/>
        </w:rPr>
        <w:t>силы ГО</w:t>
      </w:r>
      <w:r>
        <w:rPr>
          <w:sz w:val="28"/>
          <w:szCs w:val="28"/>
        </w:rPr>
        <w:t>).</w:t>
      </w:r>
    </w:p>
    <w:p w:rsidR="00B10DEF" w:rsidRDefault="00B10DEF" w:rsidP="008E3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10DEF">
        <w:rPr>
          <w:sz w:val="28"/>
          <w:szCs w:val="28"/>
        </w:rPr>
        <w:t>Силы гражданской обороны</w:t>
      </w:r>
      <w:r w:rsidR="006F76B8">
        <w:rPr>
          <w:sz w:val="28"/>
          <w:szCs w:val="28"/>
        </w:rPr>
        <w:t xml:space="preserve"> </w:t>
      </w:r>
      <w:r w:rsidR="008E341B">
        <w:rPr>
          <w:sz w:val="28"/>
          <w:szCs w:val="28"/>
        </w:rPr>
        <w:t>Воробьевского</w:t>
      </w:r>
      <w:r w:rsidR="006F76B8">
        <w:rPr>
          <w:sz w:val="28"/>
          <w:szCs w:val="28"/>
        </w:rPr>
        <w:t xml:space="preserve"> </w:t>
      </w:r>
      <w:r w:rsidRPr="00B10DEF">
        <w:rPr>
          <w:sz w:val="28"/>
          <w:szCs w:val="28"/>
        </w:rPr>
        <w:t xml:space="preserve">муниципального района </w:t>
      </w:r>
      <w:r w:rsidR="006F76B8">
        <w:rPr>
          <w:sz w:val="28"/>
          <w:szCs w:val="28"/>
        </w:rPr>
        <w:t xml:space="preserve">Воронежской </w:t>
      </w:r>
      <w:r w:rsidRPr="00B10DEF">
        <w:rPr>
          <w:sz w:val="28"/>
          <w:szCs w:val="28"/>
        </w:rPr>
        <w:t xml:space="preserve"> </w:t>
      </w:r>
      <w:r w:rsidRPr="003B264D">
        <w:rPr>
          <w:sz w:val="28"/>
          <w:szCs w:val="28"/>
        </w:rPr>
        <w:t xml:space="preserve">области </w:t>
      </w:r>
      <w:r w:rsidRPr="003B264D">
        <w:rPr>
          <w:b/>
          <w:sz w:val="28"/>
          <w:szCs w:val="28"/>
        </w:rPr>
        <w:t xml:space="preserve">– </w:t>
      </w:r>
      <w:r w:rsidRPr="003B264D">
        <w:rPr>
          <w:sz w:val="28"/>
          <w:szCs w:val="28"/>
        </w:rPr>
        <w:t xml:space="preserve">состоят из органов управления, сил и средств отраслевых (функциональных) и территориальных структурных подразделений Администрации </w:t>
      </w:r>
      <w:r w:rsidR="006F76B8">
        <w:rPr>
          <w:sz w:val="28"/>
          <w:szCs w:val="28"/>
        </w:rPr>
        <w:t xml:space="preserve"> </w:t>
      </w:r>
      <w:r w:rsidR="008E341B">
        <w:rPr>
          <w:sz w:val="28"/>
          <w:szCs w:val="28"/>
        </w:rPr>
        <w:t>Воробьевского</w:t>
      </w:r>
      <w:r w:rsidR="006F76B8">
        <w:rPr>
          <w:sz w:val="28"/>
          <w:szCs w:val="28"/>
        </w:rPr>
        <w:t xml:space="preserve"> </w:t>
      </w:r>
      <w:r w:rsidRPr="003B264D">
        <w:rPr>
          <w:sz w:val="28"/>
          <w:szCs w:val="28"/>
        </w:rPr>
        <w:t xml:space="preserve">муниципального района </w:t>
      </w:r>
      <w:r w:rsidR="006F76B8">
        <w:rPr>
          <w:sz w:val="28"/>
          <w:szCs w:val="28"/>
        </w:rPr>
        <w:t xml:space="preserve">Воронежской </w:t>
      </w:r>
      <w:r w:rsidRPr="003B264D">
        <w:rPr>
          <w:sz w:val="28"/>
          <w:szCs w:val="28"/>
        </w:rPr>
        <w:t xml:space="preserve"> области, организаций и учреждений (далее</w:t>
      </w:r>
      <w:r w:rsidR="007362BD">
        <w:rPr>
          <w:sz w:val="28"/>
          <w:szCs w:val="28"/>
        </w:rPr>
        <w:t xml:space="preserve"> </w:t>
      </w:r>
      <w:r w:rsidRPr="003B264D">
        <w:rPr>
          <w:sz w:val="28"/>
          <w:szCs w:val="28"/>
        </w:rPr>
        <w:t>-</w:t>
      </w:r>
      <w:r w:rsidR="007362BD">
        <w:rPr>
          <w:sz w:val="28"/>
          <w:szCs w:val="28"/>
        </w:rPr>
        <w:t xml:space="preserve"> </w:t>
      </w:r>
      <w:r w:rsidRPr="003B264D">
        <w:rPr>
          <w:sz w:val="28"/>
          <w:szCs w:val="28"/>
        </w:rPr>
        <w:t>организации) и в</w:t>
      </w:r>
      <w:r w:rsidR="006F76B8">
        <w:rPr>
          <w:sz w:val="28"/>
          <w:szCs w:val="28"/>
        </w:rPr>
        <w:t>к</w:t>
      </w:r>
      <w:r w:rsidRPr="003B264D">
        <w:rPr>
          <w:sz w:val="28"/>
          <w:szCs w:val="28"/>
        </w:rPr>
        <w:t>лючают в себя</w:t>
      </w:r>
      <w:r>
        <w:rPr>
          <w:color w:val="FF0000"/>
          <w:sz w:val="28"/>
          <w:szCs w:val="28"/>
        </w:rPr>
        <w:t xml:space="preserve"> </w:t>
      </w:r>
      <w:r w:rsidRPr="00B10DEF">
        <w:rPr>
          <w:sz w:val="28"/>
          <w:szCs w:val="28"/>
        </w:rPr>
        <w:t>подразделения Государственной противопожарной службы, аварийно-спасательные формирования и спасательные службы, нештатные формирования по обеспечению выполнения мероприятий по гражданской обороне, а также нештатные аварийно-спасательные формирования.</w:t>
      </w:r>
    </w:p>
    <w:p w:rsidR="00592E56" w:rsidRDefault="00B10DEF" w:rsidP="008E341B">
      <w:pPr>
        <w:ind w:firstLine="709"/>
        <w:jc w:val="both"/>
        <w:rPr>
          <w:sz w:val="28"/>
          <w:szCs w:val="28"/>
        </w:rPr>
      </w:pPr>
      <w:r w:rsidRPr="0084673E">
        <w:rPr>
          <w:sz w:val="28"/>
          <w:szCs w:val="28"/>
        </w:rPr>
        <w:t>2. Р</w:t>
      </w:r>
      <w:r w:rsidR="00592E56" w:rsidRPr="0084673E">
        <w:rPr>
          <w:sz w:val="28"/>
          <w:szCs w:val="28"/>
        </w:rPr>
        <w:t xml:space="preserve">уководство силами гражданской обороны </w:t>
      </w:r>
      <w:r w:rsidR="0084673E" w:rsidRPr="0084673E">
        <w:rPr>
          <w:sz w:val="28"/>
          <w:szCs w:val="28"/>
        </w:rPr>
        <w:t>возлагается на руководителей органов местного самоуправления</w:t>
      </w:r>
      <w:r w:rsidR="0084673E" w:rsidRPr="0084673E">
        <w:rPr>
          <w:rStyle w:val="comment"/>
          <w:sz w:val="28"/>
          <w:szCs w:val="28"/>
        </w:rPr>
        <w:t xml:space="preserve"> </w:t>
      </w:r>
      <w:r w:rsidR="00592E56" w:rsidRPr="0084673E">
        <w:rPr>
          <w:sz w:val="28"/>
          <w:szCs w:val="28"/>
        </w:rPr>
        <w:t>через</w:t>
      </w:r>
      <w:r w:rsidR="00592E56" w:rsidRPr="00B10DEF">
        <w:rPr>
          <w:sz w:val="28"/>
          <w:szCs w:val="28"/>
        </w:rPr>
        <w:t xml:space="preserve"> соответствующие органы, осуществляющие управление гражданской обороной, органы управления спасательных служб, эвакуационные органы, комиссию по повышению устойчивости функционирования экономики и организаций муниципального образования в военное время и другие органы, создаваемые в целях решения задач в области гражданской обороны.</w:t>
      </w:r>
    </w:p>
    <w:p w:rsidR="00CE5430" w:rsidRPr="00B10DEF" w:rsidRDefault="00B10DEF" w:rsidP="008E341B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B10DEF">
        <w:rPr>
          <w:sz w:val="28"/>
          <w:szCs w:val="28"/>
        </w:rPr>
        <w:t>Силы гражданской обороны</w:t>
      </w:r>
      <w:r w:rsidR="00CE5430" w:rsidRPr="00B10DEF">
        <w:rPr>
          <w:sz w:val="28"/>
          <w:szCs w:val="28"/>
        </w:rPr>
        <w:t xml:space="preserve"> созда</w:t>
      </w:r>
      <w:r w:rsidRPr="00B10DEF">
        <w:rPr>
          <w:sz w:val="28"/>
          <w:szCs w:val="28"/>
        </w:rPr>
        <w:t>ю</w:t>
      </w:r>
      <w:r w:rsidR="00CE5430" w:rsidRPr="00B10DEF">
        <w:rPr>
          <w:sz w:val="28"/>
          <w:szCs w:val="28"/>
        </w:rPr>
        <w:t xml:space="preserve">тся для </w:t>
      </w:r>
      <w:r w:rsidRPr="00B10DEF">
        <w:rPr>
          <w:sz w:val="28"/>
          <w:szCs w:val="28"/>
        </w:rPr>
        <w:t xml:space="preserve">решения задач в области гражданской обороны, а также для </w:t>
      </w:r>
      <w:r w:rsidR="00CE5430" w:rsidRPr="00B10DEF">
        <w:rPr>
          <w:sz w:val="28"/>
          <w:szCs w:val="28"/>
        </w:rPr>
        <w:t>предупреждения и ликвидации чрезвычайных ситуаций в пределах границ</w:t>
      </w:r>
      <w:r w:rsidR="006F76B8">
        <w:rPr>
          <w:sz w:val="28"/>
          <w:szCs w:val="28"/>
        </w:rPr>
        <w:t xml:space="preserve"> </w:t>
      </w:r>
      <w:r w:rsidR="008E341B">
        <w:rPr>
          <w:sz w:val="28"/>
          <w:szCs w:val="28"/>
        </w:rPr>
        <w:t>Воробьевского</w:t>
      </w:r>
      <w:r w:rsidR="006F76B8">
        <w:rPr>
          <w:sz w:val="28"/>
          <w:szCs w:val="28"/>
        </w:rPr>
        <w:t xml:space="preserve"> </w:t>
      </w:r>
      <w:r w:rsidRPr="00B10DEF">
        <w:rPr>
          <w:sz w:val="28"/>
          <w:szCs w:val="28"/>
        </w:rPr>
        <w:t xml:space="preserve">муниципального района </w:t>
      </w:r>
      <w:r w:rsidR="006F76B8">
        <w:rPr>
          <w:sz w:val="28"/>
          <w:szCs w:val="28"/>
        </w:rPr>
        <w:t>Воронежской</w:t>
      </w:r>
      <w:r w:rsidRPr="00B10DEF">
        <w:rPr>
          <w:sz w:val="28"/>
          <w:szCs w:val="28"/>
        </w:rPr>
        <w:t xml:space="preserve"> области</w:t>
      </w:r>
      <w:r w:rsidR="00CE5430" w:rsidRPr="00B10DEF">
        <w:rPr>
          <w:sz w:val="28"/>
          <w:szCs w:val="28"/>
        </w:rPr>
        <w:t>.</w:t>
      </w:r>
    </w:p>
    <w:p w:rsidR="00CE5430" w:rsidRPr="00B10DEF" w:rsidRDefault="00CE5430" w:rsidP="008E341B">
      <w:pPr>
        <w:ind w:firstLine="709"/>
        <w:jc w:val="both"/>
        <w:rPr>
          <w:sz w:val="28"/>
          <w:szCs w:val="28"/>
        </w:rPr>
      </w:pPr>
      <w:r w:rsidRPr="00B10DEF">
        <w:rPr>
          <w:sz w:val="28"/>
          <w:szCs w:val="28"/>
        </w:rPr>
        <w:t xml:space="preserve">Организация, состав сил и средств </w:t>
      </w:r>
      <w:r w:rsidR="00B10DEF" w:rsidRPr="00B10DEF">
        <w:rPr>
          <w:sz w:val="28"/>
          <w:szCs w:val="28"/>
        </w:rPr>
        <w:t>гражданской обороны</w:t>
      </w:r>
      <w:r w:rsidRPr="00B10DEF">
        <w:rPr>
          <w:sz w:val="28"/>
          <w:szCs w:val="28"/>
        </w:rPr>
        <w:t>, а также порядок их деятельности определяется соответствующими положениями, решениями о них, которые утверждаются руководителями</w:t>
      </w:r>
      <w:r w:rsidR="00B10DEF" w:rsidRPr="00B10DEF">
        <w:rPr>
          <w:sz w:val="28"/>
          <w:szCs w:val="28"/>
        </w:rPr>
        <w:t xml:space="preserve"> организаций и учреждений (далее</w:t>
      </w:r>
      <w:r w:rsidR="00676A82">
        <w:rPr>
          <w:sz w:val="28"/>
          <w:szCs w:val="28"/>
        </w:rPr>
        <w:t xml:space="preserve"> </w:t>
      </w:r>
      <w:r w:rsidR="00B10DEF" w:rsidRPr="00B10DEF">
        <w:rPr>
          <w:sz w:val="28"/>
          <w:szCs w:val="28"/>
        </w:rPr>
        <w:t>-</w:t>
      </w:r>
      <w:r w:rsidR="00676A82">
        <w:rPr>
          <w:sz w:val="28"/>
          <w:szCs w:val="28"/>
        </w:rPr>
        <w:t xml:space="preserve"> </w:t>
      </w:r>
      <w:r w:rsidR="00B10DEF" w:rsidRPr="00B10DEF">
        <w:rPr>
          <w:sz w:val="28"/>
          <w:szCs w:val="28"/>
        </w:rPr>
        <w:t>организации)</w:t>
      </w:r>
      <w:r w:rsidRPr="00B10DEF">
        <w:rPr>
          <w:sz w:val="28"/>
          <w:szCs w:val="28"/>
        </w:rPr>
        <w:t>.</w:t>
      </w:r>
    </w:p>
    <w:p w:rsidR="00CE5430" w:rsidRPr="00D83EB9" w:rsidRDefault="00B10DEF" w:rsidP="008E341B">
      <w:pPr>
        <w:ind w:firstLine="709"/>
        <w:jc w:val="both"/>
        <w:rPr>
          <w:sz w:val="28"/>
          <w:szCs w:val="28"/>
        </w:rPr>
      </w:pPr>
      <w:r w:rsidRPr="00D83EB9">
        <w:rPr>
          <w:sz w:val="28"/>
          <w:szCs w:val="28"/>
        </w:rPr>
        <w:t>4</w:t>
      </w:r>
      <w:r w:rsidR="00CE5430" w:rsidRPr="00D83EB9">
        <w:rPr>
          <w:sz w:val="28"/>
          <w:szCs w:val="28"/>
        </w:rPr>
        <w:t xml:space="preserve">. </w:t>
      </w:r>
      <w:r w:rsidRPr="00D83EB9">
        <w:rPr>
          <w:sz w:val="28"/>
          <w:szCs w:val="28"/>
        </w:rPr>
        <w:t>О</w:t>
      </w:r>
      <w:r w:rsidR="00CE5430" w:rsidRPr="00D83EB9">
        <w:rPr>
          <w:sz w:val="28"/>
          <w:szCs w:val="28"/>
        </w:rPr>
        <w:t xml:space="preserve">рганами управления </w:t>
      </w:r>
      <w:r w:rsidR="00D83EB9" w:rsidRPr="00D83EB9">
        <w:rPr>
          <w:sz w:val="28"/>
          <w:szCs w:val="28"/>
        </w:rPr>
        <w:t>сил гражданской обороны</w:t>
      </w:r>
      <w:r w:rsidR="00CE5430" w:rsidRPr="00D83EB9">
        <w:rPr>
          <w:sz w:val="28"/>
          <w:szCs w:val="28"/>
        </w:rPr>
        <w:t xml:space="preserve"> являются:</w:t>
      </w:r>
    </w:p>
    <w:p w:rsidR="00D13903" w:rsidRPr="00821892" w:rsidRDefault="00CE5430" w:rsidP="008E341B">
      <w:pPr>
        <w:ind w:firstLine="708"/>
        <w:jc w:val="both"/>
        <w:rPr>
          <w:sz w:val="28"/>
          <w:szCs w:val="28"/>
        </w:rPr>
      </w:pPr>
      <w:r w:rsidRPr="00821892">
        <w:rPr>
          <w:sz w:val="28"/>
          <w:szCs w:val="28"/>
        </w:rPr>
        <w:t xml:space="preserve">- на муниципальном уровне - орган, специально уполномоченный на решение задач в области защиты населения и территорий </w:t>
      </w:r>
      <w:r w:rsidR="007362BD" w:rsidRPr="00821892">
        <w:rPr>
          <w:sz w:val="28"/>
          <w:szCs w:val="28"/>
        </w:rPr>
        <w:t xml:space="preserve">от чрезвычайных ситуаций и </w:t>
      </w:r>
      <w:r w:rsidRPr="00821892">
        <w:rPr>
          <w:sz w:val="28"/>
          <w:szCs w:val="28"/>
        </w:rPr>
        <w:t xml:space="preserve"> гражданской обороны</w:t>
      </w:r>
      <w:r w:rsidR="007362BD" w:rsidRPr="00821892">
        <w:rPr>
          <w:sz w:val="28"/>
          <w:szCs w:val="28"/>
        </w:rPr>
        <w:t xml:space="preserve">, </w:t>
      </w:r>
      <w:r w:rsidRPr="00821892">
        <w:rPr>
          <w:sz w:val="28"/>
          <w:szCs w:val="28"/>
        </w:rPr>
        <w:t xml:space="preserve"> при </w:t>
      </w:r>
      <w:r w:rsidR="007362BD" w:rsidRPr="00821892">
        <w:rPr>
          <w:sz w:val="28"/>
          <w:szCs w:val="28"/>
        </w:rPr>
        <w:t xml:space="preserve"> сельском </w:t>
      </w:r>
      <w:r w:rsidRPr="00821892">
        <w:rPr>
          <w:sz w:val="28"/>
          <w:szCs w:val="28"/>
        </w:rPr>
        <w:t xml:space="preserve"> поселении, работник, уполномоченный на решение задач в области защиты населения и территорий от чрезвычайных ситуаций и</w:t>
      </w:r>
      <w:r w:rsidR="00676A82" w:rsidRPr="00821892">
        <w:rPr>
          <w:sz w:val="28"/>
          <w:szCs w:val="28"/>
        </w:rPr>
        <w:t xml:space="preserve"> гражданской обороны при а</w:t>
      </w:r>
      <w:r w:rsidRPr="00821892">
        <w:rPr>
          <w:sz w:val="28"/>
          <w:szCs w:val="28"/>
        </w:rPr>
        <w:t xml:space="preserve">дминистрации </w:t>
      </w:r>
      <w:r w:rsidR="007362BD" w:rsidRPr="00821892">
        <w:rPr>
          <w:sz w:val="28"/>
          <w:szCs w:val="28"/>
        </w:rPr>
        <w:t xml:space="preserve"> сельского поселения </w:t>
      </w:r>
      <w:r w:rsidR="008E341B">
        <w:rPr>
          <w:sz w:val="28"/>
          <w:szCs w:val="28"/>
        </w:rPr>
        <w:t>Воробьевского</w:t>
      </w:r>
      <w:r w:rsidR="007362BD" w:rsidRPr="00821892">
        <w:rPr>
          <w:sz w:val="28"/>
          <w:szCs w:val="28"/>
        </w:rPr>
        <w:t xml:space="preserve"> </w:t>
      </w:r>
      <w:r w:rsidR="00D13903" w:rsidRPr="00821892">
        <w:rPr>
          <w:sz w:val="28"/>
          <w:szCs w:val="28"/>
        </w:rPr>
        <w:t xml:space="preserve">муниципального района </w:t>
      </w:r>
      <w:r w:rsidR="007362BD" w:rsidRPr="00821892">
        <w:rPr>
          <w:sz w:val="28"/>
          <w:szCs w:val="28"/>
        </w:rPr>
        <w:t xml:space="preserve"> Воронежской </w:t>
      </w:r>
      <w:r w:rsidR="00D13903" w:rsidRPr="00821892">
        <w:rPr>
          <w:sz w:val="28"/>
          <w:szCs w:val="28"/>
        </w:rPr>
        <w:t xml:space="preserve"> области.</w:t>
      </w:r>
    </w:p>
    <w:p w:rsidR="00112BD9" w:rsidRPr="00A76702" w:rsidRDefault="00CE5430" w:rsidP="008E341B">
      <w:pPr>
        <w:ind w:firstLine="709"/>
        <w:jc w:val="both"/>
        <w:rPr>
          <w:sz w:val="28"/>
          <w:szCs w:val="28"/>
        </w:rPr>
      </w:pPr>
      <w:r w:rsidRPr="00DE71ED">
        <w:rPr>
          <w:sz w:val="28"/>
          <w:szCs w:val="28"/>
        </w:rPr>
        <w:t xml:space="preserve">- на объектовом уровне - </w:t>
      </w:r>
      <w:r w:rsidR="00DE71ED" w:rsidRPr="00DE71ED">
        <w:rPr>
          <w:sz w:val="28"/>
          <w:szCs w:val="28"/>
        </w:rPr>
        <w:t xml:space="preserve">структурные подразделения (работники) </w:t>
      </w:r>
      <w:r w:rsidR="00DE71ED" w:rsidRPr="00DE71ED">
        <w:rPr>
          <w:sz w:val="28"/>
          <w:szCs w:val="28"/>
        </w:rPr>
        <w:lastRenderedPageBreak/>
        <w:t>организаций, уполномоченные на решение задач в области гражданской обороны, создаваемые (назначаемые) в порядке, установленном Правительством Российской Федерации.</w:t>
      </w:r>
    </w:p>
    <w:p w:rsidR="00CE5430" w:rsidRPr="00A76702" w:rsidRDefault="00D13903" w:rsidP="008E3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5.</w:t>
      </w:r>
      <w:r w:rsidR="008E341B">
        <w:rPr>
          <w:sz w:val="28"/>
          <w:szCs w:val="28"/>
        </w:rPr>
        <w:t xml:space="preserve"> </w:t>
      </w:r>
      <w:r w:rsidR="00CE5430" w:rsidRPr="00A76702">
        <w:rPr>
          <w:sz w:val="28"/>
          <w:szCs w:val="28"/>
        </w:rPr>
        <w:t xml:space="preserve">Привлечение </w:t>
      </w:r>
      <w:r w:rsidR="00BE4B64" w:rsidRPr="00A76702">
        <w:rPr>
          <w:sz w:val="28"/>
          <w:szCs w:val="28"/>
        </w:rPr>
        <w:t>сил гражданской обороны</w:t>
      </w:r>
      <w:r w:rsidR="00A76702" w:rsidRPr="00A76702">
        <w:rPr>
          <w:sz w:val="28"/>
          <w:szCs w:val="28"/>
        </w:rPr>
        <w:t xml:space="preserve"> </w:t>
      </w:r>
      <w:r w:rsidR="00BE4B64" w:rsidRPr="00A76702">
        <w:rPr>
          <w:sz w:val="28"/>
          <w:szCs w:val="28"/>
        </w:rPr>
        <w:t>для решения задач в области гражданской обороны</w:t>
      </w:r>
      <w:r w:rsidR="00A76702" w:rsidRPr="00A76702">
        <w:rPr>
          <w:sz w:val="28"/>
          <w:szCs w:val="28"/>
        </w:rPr>
        <w:t>, для ликвидации чрезвычайных ситуаций,</w:t>
      </w:r>
      <w:r w:rsidR="00BE4B64" w:rsidRPr="00A76702">
        <w:rPr>
          <w:sz w:val="28"/>
          <w:szCs w:val="28"/>
        </w:rPr>
        <w:t xml:space="preserve"> а также </w:t>
      </w:r>
      <w:r w:rsidR="00A76702" w:rsidRPr="00A76702">
        <w:rPr>
          <w:sz w:val="28"/>
          <w:szCs w:val="28"/>
        </w:rPr>
        <w:t>для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 осуществляется:</w:t>
      </w:r>
    </w:p>
    <w:p w:rsidR="00A76702" w:rsidRDefault="00A76702" w:rsidP="008E341B">
      <w:pPr>
        <w:ind w:firstLine="708"/>
        <w:jc w:val="both"/>
        <w:rPr>
          <w:sz w:val="28"/>
          <w:szCs w:val="28"/>
        </w:rPr>
      </w:pPr>
      <w:r w:rsidRPr="00A76702">
        <w:rPr>
          <w:sz w:val="28"/>
          <w:szCs w:val="28"/>
        </w:rPr>
        <w:t>- в соответствии с планами гражданской обороны и защиты населения по решению руководителя гражданской обороны на соответствующей территории.</w:t>
      </w:r>
    </w:p>
    <w:p w:rsidR="00CE5430" w:rsidRPr="00A76702" w:rsidRDefault="00CE5430" w:rsidP="008E341B">
      <w:pPr>
        <w:ind w:firstLine="708"/>
        <w:jc w:val="both"/>
        <w:rPr>
          <w:sz w:val="28"/>
          <w:szCs w:val="28"/>
        </w:rPr>
      </w:pPr>
      <w:r w:rsidRPr="00A76702">
        <w:rPr>
          <w:sz w:val="28"/>
          <w:szCs w:val="28"/>
        </w:rPr>
        <w:t>- 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84673E" w:rsidRPr="0084673E" w:rsidRDefault="00CE5430" w:rsidP="008E341B">
      <w:pPr>
        <w:ind w:firstLine="709"/>
        <w:jc w:val="both"/>
        <w:rPr>
          <w:sz w:val="28"/>
          <w:szCs w:val="28"/>
        </w:rPr>
      </w:pPr>
      <w:r w:rsidRPr="00A76702">
        <w:rPr>
          <w:sz w:val="28"/>
          <w:szCs w:val="28"/>
        </w:rPr>
        <w:t>- в соответствии с планами взаимодействия при ликвидации   чрезвычайных ситуаций н</w:t>
      </w:r>
      <w:r w:rsidR="007362BD">
        <w:rPr>
          <w:sz w:val="28"/>
          <w:szCs w:val="28"/>
        </w:rPr>
        <w:t>а других объектах и территориях.</w:t>
      </w:r>
    </w:p>
    <w:p w:rsidR="00CE5430" w:rsidRPr="0084673E" w:rsidRDefault="00D13903" w:rsidP="008E341B">
      <w:pPr>
        <w:ind w:firstLine="709"/>
        <w:jc w:val="both"/>
        <w:rPr>
          <w:sz w:val="28"/>
          <w:szCs w:val="28"/>
        </w:rPr>
      </w:pPr>
      <w:r w:rsidRPr="0084673E">
        <w:rPr>
          <w:sz w:val="28"/>
          <w:szCs w:val="28"/>
        </w:rPr>
        <w:t>6</w:t>
      </w:r>
      <w:r w:rsidR="00CE5430" w:rsidRPr="0084673E">
        <w:rPr>
          <w:sz w:val="28"/>
          <w:szCs w:val="28"/>
        </w:rPr>
        <w:t xml:space="preserve">. Для </w:t>
      </w:r>
      <w:r w:rsidR="00A76702" w:rsidRPr="0084673E">
        <w:rPr>
          <w:sz w:val="28"/>
          <w:szCs w:val="28"/>
        </w:rPr>
        <w:t xml:space="preserve">решения задач </w:t>
      </w:r>
      <w:r w:rsidR="0084673E" w:rsidRPr="0084673E">
        <w:rPr>
          <w:sz w:val="28"/>
          <w:szCs w:val="28"/>
        </w:rPr>
        <w:t xml:space="preserve">в области гражданской обороны </w:t>
      </w:r>
      <w:r w:rsidR="00CE5430" w:rsidRPr="0084673E">
        <w:rPr>
          <w:sz w:val="28"/>
          <w:szCs w:val="28"/>
        </w:rPr>
        <w:t>создаются и используются:</w:t>
      </w:r>
    </w:p>
    <w:p w:rsidR="00CE5430" w:rsidRPr="0084673E" w:rsidRDefault="00CE5430" w:rsidP="008E341B">
      <w:pPr>
        <w:ind w:firstLine="709"/>
        <w:jc w:val="both"/>
        <w:rPr>
          <w:sz w:val="28"/>
          <w:szCs w:val="28"/>
        </w:rPr>
      </w:pPr>
      <w:r w:rsidRPr="0084673E">
        <w:rPr>
          <w:sz w:val="28"/>
          <w:szCs w:val="28"/>
        </w:rPr>
        <w:t xml:space="preserve">- </w:t>
      </w:r>
      <w:r w:rsidR="0084673E" w:rsidRPr="0084673E">
        <w:rPr>
          <w:sz w:val="28"/>
          <w:szCs w:val="28"/>
        </w:rPr>
        <w:t>запасы</w:t>
      </w:r>
      <w:r w:rsidRPr="0084673E">
        <w:rPr>
          <w:sz w:val="28"/>
          <w:szCs w:val="28"/>
        </w:rPr>
        <w:t xml:space="preserve"> </w:t>
      </w:r>
      <w:r w:rsidR="0084673E" w:rsidRPr="0084673E">
        <w:rPr>
          <w:sz w:val="28"/>
          <w:szCs w:val="28"/>
        </w:rPr>
        <w:t>финансовых, материально-технических, продовольственных, медицинских и иных средств муниципального образования</w:t>
      </w:r>
      <w:r w:rsidRPr="0084673E">
        <w:rPr>
          <w:sz w:val="28"/>
          <w:szCs w:val="28"/>
        </w:rPr>
        <w:t>;</w:t>
      </w:r>
    </w:p>
    <w:p w:rsidR="00CE5430" w:rsidRPr="00627AD2" w:rsidRDefault="00CE5430" w:rsidP="008E341B">
      <w:pPr>
        <w:ind w:firstLine="709"/>
        <w:jc w:val="both"/>
        <w:rPr>
          <w:sz w:val="28"/>
          <w:szCs w:val="28"/>
        </w:rPr>
      </w:pPr>
      <w:r w:rsidRPr="00627AD2">
        <w:rPr>
          <w:sz w:val="28"/>
          <w:szCs w:val="28"/>
        </w:rPr>
        <w:t xml:space="preserve">- </w:t>
      </w:r>
      <w:r w:rsidR="0084673E" w:rsidRPr="00627AD2">
        <w:rPr>
          <w:sz w:val="28"/>
          <w:szCs w:val="28"/>
        </w:rPr>
        <w:t xml:space="preserve">запасы финансовых, материально-технических, продовольственных, медицинских и иных средств </w:t>
      </w:r>
      <w:r w:rsidRPr="00627AD2">
        <w:rPr>
          <w:sz w:val="28"/>
          <w:szCs w:val="28"/>
        </w:rPr>
        <w:t xml:space="preserve">организаций, расположенных на территории </w:t>
      </w:r>
      <w:r w:rsidR="00627AD2" w:rsidRPr="00627AD2">
        <w:rPr>
          <w:sz w:val="28"/>
          <w:szCs w:val="28"/>
        </w:rPr>
        <w:t>муниципального образования</w:t>
      </w:r>
      <w:r w:rsidRPr="00627AD2">
        <w:rPr>
          <w:sz w:val="28"/>
          <w:szCs w:val="28"/>
        </w:rPr>
        <w:t>.</w:t>
      </w:r>
    </w:p>
    <w:p w:rsidR="00CE5430" w:rsidRPr="00627AD2" w:rsidRDefault="00CE5430" w:rsidP="008E341B">
      <w:pPr>
        <w:ind w:firstLine="709"/>
        <w:jc w:val="both"/>
        <w:rPr>
          <w:sz w:val="28"/>
          <w:szCs w:val="28"/>
        </w:rPr>
      </w:pPr>
      <w:r w:rsidRPr="00627AD2">
        <w:rPr>
          <w:sz w:val="28"/>
          <w:szCs w:val="28"/>
        </w:rPr>
        <w:t xml:space="preserve">Порядок создания, хранения, использования и восполнения </w:t>
      </w:r>
      <w:r w:rsidR="00627AD2" w:rsidRPr="00627AD2">
        <w:rPr>
          <w:sz w:val="28"/>
          <w:szCs w:val="28"/>
        </w:rPr>
        <w:t xml:space="preserve">запасов </w:t>
      </w:r>
      <w:r w:rsidRPr="00627AD2">
        <w:rPr>
          <w:sz w:val="28"/>
          <w:szCs w:val="28"/>
        </w:rPr>
        <w:t>финансовых</w:t>
      </w:r>
      <w:r w:rsidR="00627AD2" w:rsidRPr="00627AD2">
        <w:rPr>
          <w:sz w:val="28"/>
          <w:szCs w:val="28"/>
        </w:rPr>
        <w:t>,</w:t>
      </w:r>
      <w:r w:rsidRPr="00627AD2">
        <w:rPr>
          <w:sz w:val="28"/>
          <w:szCs w:val="28"/>
        </w:rPr>
        <w:t xml:space="preserve"> </w:t>
      </w:r>
      <w:r w:rsidR="00627AD2" w:rsidRPr="00627AD2">
        <w:rPr>
          <w:sz w:val="28"/>
          <w:szCs w:val="28"/>
        </w:rPr>
        <w:t xml:space="preserve">материально-технических, продовольственных, медицинских и иных средств </w:t>
      </w:r>
      <w:r w:rsidRPr="00627AD2">
        <w:rPr>
          <w:sz w:val="28"/>
          <w:szCs w:val="28"/>
        </w:rPr>
        <w:t xml:space="preserve">определяется правовыми актами Администрации </w:t>
      </w:r>
      <w:r w:rsidR="00627AD2" w:rsidRPr="00627AD2">
        <w:rPr>
          <w:sz w:val="28"/>
          <w:szCs w:val="28"/>
        </w:rPr>
        <w:t>муниципального образования</w:t>
      </w:r>
      <w:r w:rsidRPr="00627AD2">
        <w:rPr>
          <w:sz w:val="28"/>
          <w:szCs w:val="28"/>
        </w:rPr>
        <w:t>, на объектовом уровне - решением руководителей организаций.</w:t>
      </w:r>
    </w:p>
    <w:p w:rsidR="00627AD2" w:rsidRPr="00627AD2" w:rsidRDefault="00CE5430" w:rsidP="008E341B">
      <w:pPr>
        <w:ind w:firstLine="709"/>
        <w:jc w:val="both"/>
        <w:rPr>
          <w:sz w:val="28"/>
          <w:szCs w:val="28"/>
        </w:rPr>
      </w:pPr>
      <w:r w:rsidRPr="00627AD2">
        <w:rPr>
          <w:sz w:val="28"/>
          <w:szCs w:val="28"/>
        </w:rPr>
        <w:t xml:space="preserve">Номенклатура и объем </w:t>
      </w:r>
      <w:r w:rsidR="00627AD2" w:rsidRPr="00627AD2">
        <w:rPr>
          <w:sz w:val="28"/>
          <w:szCs w:val="28"/>
        </w:rPr>
        <w:t>запасов материально-технических, продовольственных, медицинских и иных средств</w:t>
      </w:r>
      <w:r w:rsidRPr="00627AD2">
        <w:rPr>
          <w:sz w:val="28"/>
          <w:szCs w:val="28"/>
        </w:rPr>
        <w:t xml:space="preserve"> </w:t>
      </w:r>
      <w:r w:rsidR="00627AD2" w:rsidRPr="00627AD2">
        <w:rPr>
          <w:sz w:val="28"/>
          <w:szCs w:val="28"/>
        </w:rPr>
        <w:t>в целях обеспечения защиты персонала и выполнения мероприятий гражданской обороны</w:t>
      </w:r>
      <w:r w:rsidRPr="00627AD2">
        <w:rPr>
          <w:sz w:val="28"/>
          <w:szCs w:val="28"/>
        </w:rPr>
        <w:t>, а также контроль за их созданием устанавливаются создающим их органом.</w:t>
      </w:r>
    </w:p>
    <w:p w:rsidR="00850EC6" w:rsidRPr="007362BD" w:rsidRDefault="0084673E" w:rsidP="008E341B">
      <w:pPr>
        <w:pStyle w:val="formattexttopleveltext"/>
        <w:spacing w:before="0" w:beforeAutospacing="0"/>
        <w:ind w:firstLine="709"/>
        <w:jc w:val="both"/>
        <w:rPr>
          <w:sz w:val="28"/>
          <w:szCs w:val="28"/>
        </w:rPr>
      </w:pPr>
      <w:r w:rsidRPr="007362BD">
        <w:rPr>
          <w:sz w:val="28"/>
          <w:szCs w:val="28"/>
        </w:rPr>
        <w:t>7</w:t>
      </w:r>
      <w:r w:rsidR="00CE5430" w:rsidRPr="007362BD">
        <w:rPr>
          <w:sz w:val="28"/>
          <w:szCs w:val="28"/>
        </w:rPr>
        <w:t xml:space="preserve">. Финансовое обеспечение </w:t>
      </w:r>
      <w:r w:rsidR="00627AD2" w:rsidRPr="007362BD">
        <w:rPr>
          <w:sz w:val="28"/>
          <w:szCs w:val="28"/>
        </w:rPr>
        <w:t xml:space="preserve">мероприятий местного уровня по гражданской обороне, защите населения и территорий </w:t>
      </w:r>
      <w:r w:rsidR="006F76B8" w:rsidRPr="007362BD">
        <w:rPr>
          <w:sz w:val="28"/>
          <w:szCs w:val="28"/>
        </w:rPr>
        <w:t xml:space="preserve">муниципального района </w:t>
      </w:r>
      <w:r w:rsidR="00627AD2" w:rsidRPr="007362BD">
        <w:rPr>
          <w:sz w:val="28"/>
          <w:szCs w:val="28"/>
        </w:rPr>
        <w:t xml:space="preserve"> является расходным обязательством муниципального о</w:t>
      </w:r>
      <w:r w:rsidR="006F76B8" w:rsidRPr="007362BD">
        <w:rPr>
          <w:sz w:val="28"/>
          <w:szCs w:val="28"/>
        </w:rPr>
        <w:t xml:space="preserve">бразования, </w:t>
      </w:r>
      <w:r w:rsidR="00627AD2" w:rsidRPr="007362BD">
        <w:rPr>
          <w:sz w:val="28"/>
          <w:szCs w:val="28"/>
        </w:rPr>
        <w:t>обеспечение мероприятий по гражданской обороне, проводимых организациями, осуществляется за счет средств организаций</w:t>
      </w:r>
      <w:r w:rsidR="006F76B8" w:rsidRPr="007362BD">
        <w:rPr>
          <w:sz w:val="28"/>
          <w:szCs w:val="28"/>
        </w:rPr>
        <w:t>.</w:t>
      </w:r>
      <w:r w:rsidR="008E341B">
        <w:rPr>
          <w:sz w:val="28"/>
          <w:szCs w:val="28"/>
        </w:rPr>
        <w:t xml:space="preserve"> </w:t>
      </w:r>
      <w:r w:rsidR="00CE5430" w:rsidRPr="007362BD">
        <w:rPr>
          <w:sz w:val="28"/>
          <w:szCs w:val="28"/>
        </w:rPr>
        <w:t>Организации всех форм собственности</w:t>
      </w:r>
      <w:r w:rsidR="00850EC6" w:rsidRPr="007362BD">
        <w:rPr>
          <w:sz w:val="28"/>
          <w:szCs w:val="28"/>
        </w:rPr>
        <w:t>, включенные в перечень организаций, обеспечивающих выполнение мероприятий регионального уровня по гражданской обороне.</w:t>
      </w:r>
    </w:p>
    <w:p w:rsidR="00CE5430" w:rsidRDefault="00CE5430">
      <w:pPr>
        <w:ind w:firstLine="709"/>
        <w:jc w:val="both"/>
        <w:rPr>
          <w:color w:val="FF0000"/>
          <w:sz w:val="28"/>
          <w:szCs w:val="28"/>
        </w:rPr>
      </w:pPr>
    </w:p>
    <w:p w:rsidR="003272B4" w:rsidRDefault="003272B4" w:rsidP="00785D19">
      <w:pPr>
        <w:jc w:val="right"/>
        <w:rPr>
          <w:sz w:val="28"/>
          <w:szCs w:val="28"/>
        </w:rPr>
      </w:pPr>
    </w:p>
    <w:p w:rsidR="003272B4" w:rsidRDefault="003272B4" w:rsidP="00785D19">
      <w:pPr>
        <w:jc w:val="right"/>
        <w:rPr>
          <w:sz w:val="28"/>
          <w:szCs w:val="28"/>
        </w:rPr>
      </w:pPr>
    </w:p>
    <w:p w:rsidR="008E341B" w:rsidRDefault="008E341B" w:rsidP="00785D19">
      <w:pPr>
        <w:jc w:val="right"/>
        <w:rPr>
          <w:sz w:val="28"/>
          <w:szCs w:val="28"/>
        </w:rPr>
      </w:pPr>
    </w:p>
    <w:p w:rsidR="008E341B" w:rsidRDefault="008E341B" w:rsidP="00785D19">
      <w:pPr>
        <w:jc w:val="right"/>
        <w:rPr>
          <w:sz w:val="28"/>
          <w:szCs w:val="28"/>
        </w:rPr>
      </w:pPr>
    </w:p>
    <w:p w:rsidR="008E341B" w:rsidRDefault="008E341B" w:rsidP="00785D19">
      <w:pPr>
        <w:jc w:val="right"/>
        <w:rPr>
          <w:sz w:val="28"/>
          <w:szCs w:val="28"/>
        </w:rPr>
      </w:pPr>
    </w:p>
    <w:p w:rsidR="008E341B" w:rsidRDefault="008E341B" w:rsidP="00785D19">
      <w:pPr>
        <w:jc w:val="right"/>
        <w:rPr>
          <w:sz w:val="28"/>
          <w:szCs w:val="28"/>
        </w:rPr>
      </w:pPr>
    </w:p>
    <w:p w:rsidR="008E341B" w:rsidRDefault="008E341B" w:rsidP="00785D19">
      <w:pPr>
        <w:jc w:val="right"/>
        <w:rPr>
          <w:sz w:val="28"/>
          <w:szCs w:val="28"/>
        </w:rPr>
      </w:pPr>
    </w:p>
    <w:p w:rsidR="008E341B" w:rsidRDefault="008E341B" w:rsidP="00785D19">
      <w:pPr>
        <w:jc w:val="right"/>
        <w:rPr>
          <w:sz w:val="28"/>
          <w:szCs w:val="28"/>
        </w:rPr>
      </w:pPr>
    </w:p>
    <w:p w:rsidR="008E341B" w:rsidRPr="000D39B9" w:rsidRDefault="008E341B" w:rsidP="008E341B">
      <w:pPr>
        <w:ind w:left="5600" w:hanging="63"/>
        <w:jc w:val="both"/>
        <w:rPr>
          <w:sz w:val="28"/>
          <w:szCs w:val="28"/>
          <w:lang w:val="en-US"/>
        </w:rPr>
      </w:pPr>
      <w:r w:rsidRPr="009E40E5">
        <w:rPr>
          <w:sz w:val="28"/>
          <w:szCs w:val="28"/>
        </w:rPr>
        <w:lastRenderedPageBreak/>
        <w:t xml:space="preserve">Приложение </w:t>
      </w:r>
      <w:r w:rsidR="000D39B9">
        <w:rPr>
          <w:sz w:val="28"/>
          <w:szCs w:val="28"/>
        </w:rPr>
        <w:t xml:space="preserve">№ </w:t>
      </w:r>
      <w:r w:rsidR="000D39B9">
        <w:rPr>
          <w:sz w:val="28"/>
          <w:szCs w:val="28"/>
          <w:lang w:val="en-US"/>
        </w:rPr>
        <w:t>2</w:t>
      </w:r>
    </w:p>
    <w:p w:rsidR="008E341B" w:rsidRPr="009E40E5" w:rsidRDefault="008E341B" w:rsidP="008E341B">
      <w:pPr>
        <w:ind w:left="5600" w:hanging="63"/>
        <w:jc w:val="both"/>
        <w:rPr>
          <w:sz w:val="28"/>
          <w:szCs w:val="28"/>
        </w:rPr>
      </w:pPr>
      <w:r w:rsidRPr="009E40E5">
        <w:rPr>
          <w:sz w:val="28"/>
          <w:szCs w:val="28"/>
        </w:rPr>
        <w:t>к постановлению администр</w:t>
      </w:r>
      <w:r w:rsidRPr="009E40E5">
        <w:rPr>
          <w:sz w:val="28"/>
          <w:szCs w:val="28"/>
        </w:rPr>
        <w:t>а</w:t>
      </w:r>
      <w:r w:rsidRPr="009E40E5">
        <w:rPr>
          <w:sz w:val="28"/>
          <w:szCs w:val="28"/>
        </w:rPr>
        <w:t xml:space="preserve">ции </w:t>
      </w:r>
    </w:p>
    <w:p w:rsidR="008E341B" w:rsidRDefault="008E341B" w:rsidP="008E341B">
      <w:pPr>
        <w:ind w:left="5600" w:hanging="63"/>
        <w:jc w:val="both"/>
        <w:rPr>
          <w:sz w:val="28"/>
          <w:szCs w:val="28"/>
        </w:rPr>
      </w:pPr>
      <w:r w:rsidRPr="009E40E5">
        <w:rPr>
          <w:sz w:val="28"/>
          <w:szCs w:val="28"/>
        </w:rPr>
        <w:t xml:space="preserve">муниципального района </w:t>
      </w:r>
    </w:p>
    <w:p w:rsidR="008E341B" w:rsidRPr="008E341B" w:rsidRDefault="008E341B">
      <w:pPr>
        <w:ind w:left="720"/>
        <w:jc w:val="center"/>
        <w:rPr>
          <w:sz w:val="28"/>
          <w:szCs w:val="28"/>
        </w:rPr>
      </w:pPr>
      <w:r w:rsidRPr="008E341B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</w:t>
      </w:r>
      <w:r w:rsidRPr="008E341B">
        <w:rPr>
          <w:sz w:val="28"/>
          <w:szCs w:val="28"/>
        </w:rPr>
        <w:t xml:space="preserve">    от ____________</w:t>
      </w:r>
      <w:r>
        <w:rPr>
          <w:sz w:val="28"/>
          <w:szCs w:val="28"/>
        </w:rPr>
        <w:t>__</w:t>
      </w:r>
      <w:r w:rsidRPr="008E341B">
        <w:rPr>
          <w:sz w:val="28"/>
          <w:szCs w:val="28"/>
        </w:rPr>
        <w:t xml:space="preserve"> № ___</w:t>
      </w:r>
    </w:p>
    <w:p w:rsidR="008E341B" w:rsidRDefault="008E341B">
      <w:pPr>
        <w:ind w:left="720"/>
        <w:jc w:val="center"/>
        <w:rPr>
          <w:b/>
          <w:sz w:val="28"/>
          <w:szCs w:val="28"/>
        </w:rPr>
      </w:pPr>
    </w:p>
    <w:p w:rsidR="00CE5430" w:rsidRPr="00785D19" w:rsidRDefault="00CE5430">
      <w:pPr>
        <w:ind w:left="720"/>
        <w:jc w:val="center"/>
        <w:rPr>
          <w:b/>
          <w:sz w:val="28"/>
          <w:szCs w:val="28"/>
        </w:rPr>
      </w:pPr>
      <w:r w:rsidRPr="00785D19">
        <w:rPr>
          <w:b/>
          <w:sz w:val="28"/>
          <w:szCs w:val="28"/>
        </w:rPr>
        <w:t>Структура</w:t>
      </w:r>
    </w:p>
    <w:p w:rsidR="00CE5430" w:rsidRPr="00785D19" w:rsidRDefault="006F76B8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592E56" w:rsidRPr="00785D19">
        <w:rPr>
          <w:b/>
          <w:sz w:val="28"/>
          <w:szCs w:val="28"/>
        </w:rPr>
        <w:t xml:space="preserve">ил гражданской обороны </w:t>
      </w:r>
      <w:r w:rsidR="00CE5430" w:rsidRPr="00785D19">
        <w:rPr>
          <w:b/>
          <w:sz w:val="28"/>
          <w:szCs w:val="28"/>
        </w:rPr>
        <w:t>на территории</w:t>
      </w:r>
      <w:r>
        <w:rPr>
          <w:b/>
          <w:sz w:val="28"/>
          <w:szCs w:val="28"/>
        </w:rPr>
        <w:t xml:space="preserve"> </w:t>
      </w:r>
      <w:r w:rsidR="008E341B">
        <w:rPr>
          <w:b/>
          <w:sz w:val="28"/>
          <w:szCs w:val="28"/>
        </w:rPr>
        <w:t xml:space="preserve">Воробьевского </w:t>
      </w:r>
      <w:r w:rsidR="00592E56" w:rsidRPr="00785D19">
        <w:rPr>
          <w:b/>
          <w:sz w:val="28"/>
          <w:szCs w:val="28"/>
        </w:rPr>
        <w:t xml:space="preserve">муниципального района </w:t>
      </w:r>
      <w:r w:rsidR="00785D19">
        <w:rPr>
          <w:b/>
          <w:sz w:val="28"/>
          <w:szCs w:val="28"/>
        </w:rPr>
        <w:t xml:space="preserve">Воронежской </w:t>
      </w:r>
      <w:r w:rsidR="00592E56" w:rsidRPr="00785D19">
        <w:rPr>
          <w:b/>
          <w:sz w:val="28"/>
          <w:szCs w:val="28"/>
        </w:rPr>
        <w:t>области</w:t>
      </w:r>
    </w:p>
    <w:p w:rsidR="00CE5430" w:rsidRPr="00DE71ED" w:rsidRDefault="00CE5430">
      <w:pPr>
        <w:ind w:left="720"/>
        <w:jc w:val="both"/>
        <w:rPr>
          <w:sz w:val="24"/>
          <w:szCs w:val="24"/>
        </w:rPr>
      </w:pPr>
    </w:p>
    <w:tbl>
      <w:tblPr>
        <w:tblW w:w="9677" w:type="dxa"/>
        <w:tblInd w:w="102" w:type="dxa"/>
        <w:tblLayout w:type="fixed"/>
        <w:tblLook w:val="0000" w:firstRow="0" w:lastRow="0" w:firstColumn="0" w:lastColumn="0" w:noHBand="0" w:noVBand="0"/>
      </w:tblPr>
      <w:tblGrid>
        <w:gridCol w:w="999"/>
        <w:gridCol w:w="4365"/>
        <w:gridCol w:w="4313"/>
      </w:tblGrid>
      <w:tr w:rsidR="00CE5430" w:rsidRPr="00DE71ED" w:rsidTr="002E3C19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30" w:rsidRPr="00DE71ED" w:rsidRDefault="00CE5430" w:rsidP="00583AAF">
            <w:pPr>
              <w:jc w:val="center"/>
              <w:rPr>
                <w:b/>
                <w:sz w:val="24"/>
                <w:szCs w:val="24"/>
              </w:rPr>
            </w:pPr>
            <w:r w:rsidRPr="00DE71ED">
              <w:rPr>
                <w:b/>
                <w:sz w:val="24"/>
                <w:szCs w:val="24"/>
              </w:rPr>
              <w:t>№</w:t>
            </w:r>
          </w:p>
          <w:p w:rsidR="00CE5430" w:rsidRPr="00DE71ED" w:rsidRDefault="00CE5430" w:rsidP="00583AAF">
            <w:pPr>
              <w:jc w:val="center"/>
              <w:rPr>
                <w:b/>
                <w:sz w:val="24"/>
                <w:szCs w:val="24"/>
              </w:rPr>
            </w:pPr>
            <w:r w:rsidRPr="00DE71E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30" w:rsidRPr="00DE71ED" w:rsidRDefault="00D827DD" w:rsidP="00583AAF">
            <w:pPr>
              <w:jc w:val="center"/>
              <w:rPr>
                <w:b/>
                <w:sz w:val="24"/>
                <w:szCs w:val="24"/>
              </w:rPr>
            </w:pPr>
            <w:r w:rsidRPr="00DE71ED">
              <w:rPr>
                <w:b/>
                <w:sz w:val="24"/>
                <w:szCs w:val="24"/>
              </w:rPr>
              <w:t>Наименование органов управления и сил гражданской обороны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30" w:rsidRPr="00DE71ED" w:rsidRDefault="00FE681B" w:rsidP="00583AAF">
            <w:pPr>
              <w:jc w:val="center"/>
              <w:rPr>
                <w:b/>
                <w:sz w:val="24"/>
                <w:szCs w:val="24"/>
              </w:rPr>
            </w:pPr>
            <w:r w:rsidRPr="00DE71ED">
              <w:rPr>
                <w:b/>
                <w:sz w:val="24"/>
                <w:szCs w:val="24"/>
              </w:rPr>
              <w:t>Должностное лицо (подразделение), создающее органы (силы)</w:t>
            </w:r>
          </w:p>
        </w:tc>
      </w:tr>
      <w:tr w:rsidR="00CE5430" w:rsidRPr="00DE71ED" w:rsidTr="002E3C19">
        <w:tc>
          <w:tcPr>
            <w:tcW w:w="9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30" w:rsidRPr="00DE71ED" w:rsidRDefault="002E3C19" w:rsidP="006F76B8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 w:rsidRPr="00DE71ED">
              <w:rPr>
                <w:sz w:val="24"/>
                <w:szCs w:val="24"/>
              </w:rPr>
              <w:t xml:space="preserve">Глава администрации </w:t>
            </w:r>
            <w:r w:rsidR="008E341B">
              <w:rPr>
                <w:sz w:val="24"/>
                <w:szCs w:val="24"/>
              </w:rPr>
              <w:t>Воробьевского</w:t>
            </w:r>
            <w:r w:rsidR="006F76B8">
              <w:rPr>
                <w:sz w:val="24"/>
                <w:szCs w:val="24"/>
              </w:rPr>
              <w:t xml:space="preserve"> </w:t>
            </w:r>
            <w:r w:rsidRPr="00DE71ED">
              <w:rPr>
                <w:sz w:val="24"/>
                <w:szCs w:val="24"/>
              </w:rPr>
              <w:t>муниципального района</w:t>
            </w:r>
          </w:p>
        </w:tc>
      </w:tr>
      <w:tr w:rsidR="00CE5430" w:rsidRPr="00DE71ED" w:rsidTr="002E3C19">
        <w:tc>
          <w:tcPr>
            <w:tcW w:w="9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30" w:rsidRPr="00DE71ED" w:rsidRDefault="00592E56" w:rsidP="00AE72DD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  <w:r w:rsidRPr="00DE71ED">
              <w:rPr>
                <w:sz w:val="24"/>
                <w:szCs w:val="24"/>
              </w:rPr>
              <w:t>Органы управления</w:t>
            </w:r>
            <w:r w:rsidR="00FE681B" w:rsidRPr="00DE71ED">
              <w:rPr>
                <w:sz w:val="24"/>
                <w:szCs w:val="24"/>
              </w:rPr>
              <w:t xml:space="preserve"> силами гражданской обороны</w:t>
            </w:r>
          </w:p>
        </w:tc>
      </w:tr>
      <w:tr w:rsidR="00CE5430" w:rsidRPr="00DE71ED" w:rsidTr="002E3C19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30" w:rsidRPr="00DE71ED" w:rsidRDefault="00AE72DD">
            <w:pPr>
              <w:jc w:val="both"/>
              <w:rPr>
                <w:sz w:val="24"/>
                <w:szCs w:val="24"/>
              </w:rPr>
            </w:pPr>
            <w:r w:rsidRPr="00DE71ED">
              <w:rPr>
                <w:sz w:val="24"/>
                <w:szCs w:val="24"/>
              </w:rPr>
              <w:t>1.1.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30" w:rsidRPr="00DE71ED" w:rsidRDefault="002E3C19">
            <w:pPr>
              <w:rPr>
                <w:sz w:val="24"/>
                <w:szCs w:val="24"/>
              </w:rPr>
            </w:pPr>
            <w:r w:rsidRPr="00DE71ED">
              <w:rPr>
                <w:sz w:val="24"/>
                <w:szCs w:val="24"/>
              </w:rPr>
              <w:t>Руководитель гражданской обороны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30" w:rsidRPr="00DE71ED" w:rsidRDefault="002E3C19" w:rsidP="006F76B8">
            <w:pPr>
              <w:rPr>
                <w:sz w:val="24"/>
                <w:szCs w:val="24"/>
              </w:rPr>
            </w:pPr>
            <w:r w:rsidRPr="00DE71ED">
              <w:rPr>
                <w:sz w:val="24"/>
                <w:szCs w:val="24"/>
              </w:rPr>
              <w:t>Глава администрации</w:t>
            </w:r>
            <w:r w:rsidR="00CE5430" w:rsidRPr="00DE71ED">
              <w:rPr>
                <w:sz w:val="24"/>
                <w:szCs w:val="24"/>
              </w:rPr>
              <w:t xml:space="preserve"> </w:t>
            </w:r>
            <w:r w:rsidR="008E341B">
              <w:rPr>
                <w:sz w:val="24"/>
                <w:szCs w:val="24"/>
              </w:rPr>
              <w:t>Воробьевского</w:t>
            </w:r>
            <w:r w:rsidR="006F76B8">
              <w:rPr>
                <w:sz w:val="24"/>
                <w:szCs w:val="24"/>
              </w:rPr>
              <w:t xml:space="preserve"> </w:t>
            </w:r>
            <w:r w:rsidRPr="00DE71ED">
              <w:rPr>
                <w:sz w:val="24"/>
                <w:szCs w:val="24"/>
              </w:rPr>
              <w:t>муниципального района</w:t>
            </w:r>
          </w:p>
        </w:tc>
      </w:tr>
      <w:tr w:rsidR="00D827DD" w:rsidRPr="006F76B8" w:rsidTr="002E3C19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7DD" w:rsidRPr="00DE71ED" w:rsidRDefault="00D827DD">
            <w:pPr>
              <w:jc w:val="both"/>
              <w:rPr>
                <w:sz w:val="24"/>
                <w:szCs w:val="24"/>
              </w:rPr>
            </w:pPr>
            <w:r w:rsidRPr="00DE71ED">
              <w:rPr>
                <w:sz w:val="24"/>
                <w:szCs w:val="24"/>
              </w:rPr>
              <w:t>1.2.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7DD" w:rsidRPr="006F76B8" w:rsidRDefault="00D827DD" w:rsidP="00D827DD">
            <w:pPr>
              <w:rPr>
                <w:color w:val="FF0000"/>
                <w:sz w:val="24"/>
                <w:szCs w:val="24"/>
              </w:rPr>
            </w:pPr>
            <w:r w:rsidRPr="006F76B8">
              <w:rPr>
                <w:color w:val="FF0000"/>
                <w:sz w:val="24"/>
                <w:szCs w:val="24"/>
              </w:rPr>
              <w:t>Орган управления силами гражданской обороны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7DD" w:rsidRPr="006F76B8" w:rsidRDefault="00D827DD" w:rsidP="00AE72DD">
            <w:pPr>
              <w:rPr>
                <w:color w:val="FF0000"/>
                <w:sz w:val="24"/>
                <w:szCs w:val="24"/>
              </w:rPr>
            </w:pPr>
            <w:r w:rsidRPr="006F76B8">
              <w:rPr>
                <w:color w:val="FF0000"/>
                <w:sz w:val="24"/>
                <w:szCs w:val="24"/>
              </w:rPr>
              <w:t>Структурное подразделение органа местного самоуправления, уполномоченное на решение задач в области гражданской обороны</w:t>
            </w:r>
          </w:p>
        </w:tc>
      </w:tr>
      <w:tr w:rsidR="00D827DD" w:rsidRPr="00DE71ED" w:rsidTr="002E3C19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7DD" w:rsidRPr="00E868D2" w:rsidRDefault="00D827DD">
            <w:pPr>
              <w:jc w:val="both"/>
              <w:rPr>
                <w:sz w:val="24"/>
                <w:szCs w:val="24"/>
              </w:rPr>
            </w:pPr>
            <w:r w:rsidRPr="00E868D2">
              <w:rPr>
                <w:sz w:val="24"/>
                <w:szCs w:val="24"/>
              </w:rPr>
              <w:t>1.3.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7DD" w:rsidRPr="00E868D2" w:rsidRDefault="00D827DD" w:rsidP="00D827DD">
            <w:pPr>
              <w:rPr>
                <w:sz w:val="24"/>
                <w:szCs w:val="24"/>
              </w:rPr>
            </w:pPr>
            <w:r w:rsidRPr="00E868D2">
              <w:rPr>
                <w:sz w:val="24"/>
                <w:szCs w:val="24"/>
              </w:rPr>
              <w:t xml:space="preserve">Орган обеспечивающий координацию деятельности органов управления гражданской обороной, управления силами и средствами гражданской обороны органа местного самоуправления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7DD" w:rsidRPr="00E868D2" w:rsidRDefault="00D827DD" w:rsidP="00FE681B">
            <w:pPr>
              <w:rPr>
                <w:sz w:val="24"/>
                <w:szCs w:val="24"/>
              </w:rPr>
            </w:pPr>
            <w:r w:rsidRPr="00E868D2">
              <w:rPr>
                <w:sz w:val="24"/>
                <w:szCs w:val="24"/>
              </w:rPr>
              <w:t xml:space="preserve">Органы повседневного управления </w:t>
            </w:r>
            <w:r w:rsidR="00FE681B" w:rsidRPr="00E868D2">
              <w:rPr>
                <w:sz w:val="24"/>
                <w:szCs w:val="24"/>
              </w:rPr>
              <w:t>ТП РСЧС муниципального района</w:t>
            </w:r>
          </w:p>
        </w:tc>
      </w:tr>
      <w:tr w:rsidR="00D827DD" w:rsidRPr="00DE71ED" w:rsidTr="002E3C19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7DD" w:rsidRPr="00DE71ED" w:rsidRDefault="00D827DD">
            <w:pPr>
              <w:jc w:val="both"/>
              <w:rPr>
                <w:sz w:val="24"/>
                <w:szCs w:val="24"/>
              </w:rPr>
            </w:pPr>
            <w:r w:rsidRPr="00DE71ED">
              <w:rPr>
                <w:sz w:val="24"/>
                <w:szCs w:val="24"/>
              </w:rPr>
              <w:t>1.4.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7DD" w:rsidRPr="00DE71ED" w:rsidRDefault="00D827DD" w:rsidP="00D827DD">
            <w:pPr>
              <w:rPr>
                <w:sz w:val="24"/>
                <w:szCs w:val="24"/>
              </w:rPr>
            </w:pPr>
            <w:r w:rsidRPr="00DE71ED">
              <w:rPr>
                <w:sz w:val="24"/>
                <w:szCs w:val="24"/>
              </w:rPr>
              <w:t>Спасательные службы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7DD" w:rsidRPr="00DE71ED" w:rsidRDefault="00FE681B" w:rsidP="00FE681B">
            <w:pPr>
              <w:rPr>
                <w:sz w:val="24"/>
                <w:szCs w:val="24"/>
              </w:rPr>
            </w:pPr>
            <w:r w:rsidRPr="00DE71ED">
              <w:rPr>
                <w:sz w:val="24"/>
                <w:szCs w:val="24"/>
              </w:rPr>
              <w:t>Структурные подразделения органа местного самоуправления, 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D827DD" w:rsidRPr="00DE71ED" w:rsidTr="002E3C19">
        <w:tc>
          <w:tcPr>
            <w:tcW w:w="9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7DD" w:rsidRPr="00DE71ED" w:rsidRDefault="00D827DD" w:rsidP="00AE72DD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  <w:r w:rsidRPr="00DE71ED">
              <w:rPr>
                <w:sz w:val="24"/>
                <w:szCs w:val="24"/>
              </w:rPr>
              <w:t>Силы гражданской обороны</w:t>
            </w:r>
          </w:p>
        </w:tc>
      </w:tr>
      <w:tr w:rsidR="00D827DD" w:rsidRPr="00DE71ED" w:rsidTr="002E3C19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7DD" w:rsidRPr="00DE71ED" w:rsidRDefault="00AE72DD" w:rsidP="00AE72DD">
            <w:pPr>
              <w:jc w:val="both"/>
              <w:rPr>
                <w:sz w:val="24"/>
                <w:szCs w:val="24"/>
              </w:rPr>
            </w:pPr>
            <w:r w:rsidRPr="00DE71ED">
              <w:rPr>
                <w:sz w:val="24"/>
                <w:szCs w:val="24"/>
              </w:rPr>
              <w:t>2</w:t>
            </w:r>
            <w:r w:rsidR="00D827DD" w:rsidRPr="00DE71ED">
              <w:rPr>
                <w:sz w:val="24"/>
                <w:szCs w:val="24"/>
              </w:rPr>
              <w:t>.1.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81B" w:rsidRPr="00DE71ED" w:rsidRDefault="00FE681B" w:rsidP="00FE681B">
            <w:pPr>
              <w:rPr>
                <w:sz w:val="24"/>
                <w:szCs w:val="24"/>
              </w:rPr>
            </w:pPr>
            <w:r w:rsidRPr="00DE71ED">
              <w:rPr>
                <w:sz w:val="24"/>
                <w:szCs w:val="24"/>
              </w:rPr>
              <w:t xml:space="preserve">Подразделения Государственной противопожарной службы (ГПС) </w:t>
            </w:r>
          </w:p>
          <w:p w:rsidR="00D827DD" w:rsidRPr="00DE71ED" w:rsidRDefault="00D827DD">
            <w:pPr>
              <w:rPr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7DD" w:rsidRPr="00DE71ED" w:rsidRDefault="00583AAF" w:rsidP="00583AAF">
            <w:pPr>
              <w:rPr>
                <w:sz w:val="24"/>
                <w:szCs w:val="24"/>
              </w:rPr>
            </w:pPr>
            <w:r w:rsidRPr="00DE71ED">
              <w:rPr>
                <w:sz w:val="24"/>
                <w:szCs w:val="24"/>
              </w:rPr>
              <w:t>Главное управление МЧС России по Воронежской области, казенное учреждение Воронежской области «Гражданская оборона, защита населения и пожарная безопасность Воронежской области» (далее – КУ ВО)</w:t>
            </w:r>
          </w:p>
        </w:tc>
      </w:tr>
      <w:tr w:rsidR="00D827DD" w:rsidRPr="00DE71ED" w:rsidTr="002E3C19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7DD" w:rsidRPr="00DE71ED" w:rsidRDefault="00AE72DD">
            <w:pPr>
              <w:jc w:val="both"/>
              <w:rPr>
                <w:sz w:val="24"/>
                <w:szCs w:val="24"/>
              </w:rPr>
            </w:pPr>
            <w:r w:rsidRPr="00DE71ED">
              <w:rPr>
                <w:sz w:val="24"/>
                <w:szCs w:val="24"/>
              </w:rPr>
              <w:t>2</w:t>
            </w:r>
            <w:r w:rsidR="00D827DD" w:rsidRPr="00DE71ED">
              <w:rPr>
                <w:sz w:val="24"/>
                <w:szCs w:val="24"/>
              </w:rPr>
              <w:t>.</w:t>
            </w:r>
            <w:r w:rsidRPr="00DE71ED">
              <w:rPr>
                <w:sz w:val="24"/>
                <w:szCs w:val="24"/>
              </w:rPr>
              <w:t>1.</w:t>
            </w:r>
            <w:r w:rsidR="00D827DD" w:rsidRPr="00DE71ED">
              <w:rPr>
                <w:sz w:val="24"/>
                <w:szCs w:val="24"/>
              </w:rPr>
              <w:t>2.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7DD" w:rsidRPr="00DE71ED" w:rsidRDefault="00D827DD">
            <w:pPr>
              <w:rPr>
                <w:sz w:val="24"/>
                <w:szCs w:val="24"/>
              </w:rPr>
            </w:pPr>
            <w:r w:rsidRPr="00DE71ED">
              <w:rPr>
                <w:sz w:val="24"/>
                <w:szCs w:val="24"/>
              </w:rPr>
              <w:t>Нештатные аварийно-спасательные формирования гражданской обороны (при наличии)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7DD" w:rsidRPr="00DE71ED" w:rsidRDefault="00583AAF">
            <w:pPr>
              <w:rPr>
                <w:sz w:val="24"/>
                <w:szCs w:val="24"/>
              </w:rPr>
            </w:pPr>
            <w:r w:rsidRPr="00DE71ED">
              <w:rPr>
                <w:sz w:val="24"/>
                <w:szCs w:val="24"/>
              </w:rPr>
              <w:t xml:space="preserve">Организации, эксплуатирующие опасные производственные объекты I и II классов опасности, особо радиационно </w:t>
            </w:r>
            <w:r w:rsidR="007362BD">
              <w:rPr>
                <w:sz w:val="24"/>
                <w:szCs w:val="24"/>
              </w:rPr>
              <w:t>о</w:t>
            </w:r>
            <w:r w:rsidRPr="00DE71ED">
              <w:rPr>
                <w:sz w:val="24"/>
                <w:szCs w:val="24"/>
              </w:rPr>
              <w:t>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организации, эксплуатирующие опасные производственные объекты III класса опасности, отнесенные в установленном порядке к категориям по гражданской обороне</w:t>
            </w:r>
          </w:p>
        </w:tc>
      </w:tr>
      <w:tr w:rsidR="00AE72DD" w:rsidRPr="00DE71ED" w:rsidTr="002E3C19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2DD" w:rsidRPr="00DE71ED" w:rsidRDefault="004A6E41">
            <w:pPr>
              <w:jc w:val="both"/>
              <w:rPr>
                <w:sz w:val="24"/>
                <w:szCs w:val="24"/>
              </w:rPr>
            </w:pPr>
            <w:r w:rsidRPr="00DE71ED">
              <w:rPr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2DD" w:rsidRPr="00DE71ED" w:rsidRDefault="00583AAF" w:rsidP="00583AAF">
            <w:pPr>
              <w:rPr>
                <w:sz w:val="24"/>
                <w:szCs w:val="24"/>
              </w:rPr>
            </w:pPr>
            <w:r w:rsidRPr="00DE71ED">
              <w:rPr>
                <w:sz w:val="24"/>
                <w:szCs w:val="24"/>
              </w:rPr>
              <w:t xml:space="preserve">Нештатные формирования по обеспечению выполнения мероприятий по гражданской обороне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2DD" w:rsidRPr="00DE71ED" w:rsidRDefault="00DE7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83AAF" w:rsidRPr="00DE71ED">
              <w:rPr>
                <w:sz w:val="24"/>
                <w:szCs w:val="24"/>
              </w:rPr>
              <w:t>рганизации</w:t>
            </w:r>
            <w:r>
              <w:rPr>
                <w:sz w:val="24"/>
                <w:szCs w:val="24"/>
              </w:rPr>
              <w:t>, отнесенные к категориям по гражданской обороне</w:t>
            </w:r>
            <w:r w:rsidR="00583AAF" w:rsidRPr="00DE71ED">
              <w:rPr>
                <w:sz w:val="24"/>
                <w:szCs w:val="24"/>
              </w:rPr>
              <w:t>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</w:tbl>
    <w:p w:rsidR="00CE5430" w:rsidRPr="00DE71ED" w:rsidRDefault="00CE5430">
      <w:pPr>
        <w:ind w:left="720"/>
        <w:jc w:val="both"/>
        <w:rPr>
          <w:sz w:val="28"/>
          <w:szCs w:val="28"/>
        </w:rPr>
      </w:pPr>
    </w:p>
    <w:p w:rsidR="00CE5430" w:rsidRPr="00DE71ED" w:rsidRDefault="00CE5430">
      <w:pPr>
        <w:ind w:left="720"/>
        <w:jc w:val="both"/>
        <w:rPr>
          <w:sz w:val="28"/>
          <w:szCs w:val="28"/>
        </w:rPr>
      </w:pPr>
    </w:p>
    <w:p w:rsidR="00592E56" w:rsidRPr="00DE71ED" w:rsidRDefault="00592E56">
      <w:pPr>
        <w:ind w:left="720"/>
        <w:jc w:val="both"/>
        <w:rPr>
          <w:sz w:val="28"/>
          <w:szCs w:val="28"/>
        </w:rPr>
      </w:pPr>
    </w:p>
    <w:p w:rsidR="00592E56" w:rsidRPr="00DE71ED" w:rsidRDefault="00592E56">
      <w:pPr>
        <w:ind w:left="720"/>
        <w:jc w:val="both"/>
        <w:rPr>
          <w:sz w:val="28"/>
          <w:szCs w:val="28"/>
        </w:rPr>
      </w:pPr>
    </w:p>
    <w:p w:rsidR="00592E56" w:rsidRPr="00DE71ED" w:rsidRDefault="00592E56">
      <w:pPr>
        <w:ind w:left="720"/>
        <w:jc w:val="both"/>
        <w:rPr>
          <w:sz w:val="28"/>
          <w:szCs w:val="28"/>
        </w:rPr>
      </w:pPr>
    </w:p>
    <w:p w:rsidR="00592E56" w:rsidRPr="00DE71ED" w:rsidRDefault="00592E56">
      <w:pPr>
        <w:ind w:left="720"/>
        <w:jc w:val="both"/>
        <w:rPr>
          <w:sz w:val="28"/>
          <w:szCs w:val="28"/>
        </w:rPr>
      </w:pPr>
    </w:p>
    <w:p w:rsidR="00592E56" w:rsidRPr="00DE71ED" w:rsidRDefault="00592E56">
      <w:pPr>
        <w:ind w:left="720"/>
        <w:jc w:val="both"/>
        <w:rPr>
          <w:sz w:val="28"/>
          <w:szCs w:val="28"/>
        </w:rPr>
      </w:pPr>
    </w:p>
    <w:p w:rsidR="00592E56" w:rsidRPr="00DE71ED" w:rsidRDefault="00592E56">
      <w:pPr>
        <w:ind w:left="720"/>
        <w:jc w:val="both"/>
        <w:rPr>
          <w:sz w:val="28"/>
          <w:szCs w:val="28"/>
        </w:rPr>
      </w:pPr>
    </w:p>
    <w:p w:rsidR="00592E56" w:rsidRPr="00DE71ED" w:rsidRDefault="00592E56">
      <w:pPr>
        <w:ind w:left="720"/>
        <w:jc w:val="both"/>
        <w:rPr>
          <w:sz w:val="28"/>
          <w:szCs w:val="28"/>
        </w:rPr>
      </w:pPr>
    </w:p>
    <w:p w:rsidR="00592E56" w:rsidRPr="00DE71ED" w:rsidRDefault="00592E56">
      <w:pPr>
        <w:ind w:left="720"/>
        <w:jc w:val="both"/>
        <w:rPr>
          <w:sz w:val="28"/>
          <w:szCs w:val="28"/>
        </w:rPr>
      </w:pPr>
    </w:p>
    <w:p w:rsidR="00592E56" w:rsidRPr="00DE71ED" w:rsidRDefault="00592E56">
      <w:pPr>
        <w:ind w:left="720"/>
        <w:jc w:val="both"/>
        <w:rPr>
          <w:sz w:val="28"/>
          <w:szCs w:val="28"/>
        </w:rPr>
      </w:pPr>
    </w:p>
    <w:p w:rsidR="00592E56" w:rsidRPr="00DE71ED" w:rsidRDefault="00592E56">
      <w:pPr>
        <w:ind w:left="720"/>
        <w:jc w:val="both"/>
        <w:rPr>
          <w:sz w:val="28"/>
          <w:szCs w:val="28"/>
        </w:rPr>
      </w:pPr>
    </w:p>
    <w:p w:rsidR="00592E56" w:rsidRPr="00DE71ED" w:rsidRDefault="00592E56">
      <w:pPr>
        <w:ind w:left="720"/>
        <w:jc w:val="both"/>
        <w:rPr>
          <w:sz w:val="28"/>
          <w:szCs w:val="28"/>
        </w:rPr>
      </w:pPr>
    </w:p>
    <w:p w:rsidR="00592E56" w:rsidRPr="00DE71ED" w:rsidRDefault="00592E56">
      <w:pPr>
        <w:ind w:left="720"/>
        <w:jc w:val="both"/>
        <w:rPr>
          <w:sz w:val="28"/>
          <w:szCs w:val="28"/>
        </w:rPr>
      </w:pPr>
    </w:p>
    <w:p w:rsidR="00592E56" w:rsidRPr="00DE71ED" w:rsidRDefault="00592E56">
      <w:pPr>
        <w:ind w:left="720"/>
        <w:jc w:val="both"/>
        <w:rPr>
          <w:sz w:val="28"/>
          <w:szCs w:val="28"/>
        </w:rPr>
      </w:pPr>
    </w:p>
    <w:p w:rsidR="00592E56" w:rsidRPr="00DE71ED" w:rsidRDefault="00592E56">
      <w:pPr>
        <w:ind w:left="720"/>
        <w:jc w:val="both"/>
        <w:rPr>
          <w:sz w:val="28"/>
          <w:szCs w:val="28"/>
        </w:rPr>
      </w:pPr>
    </w:p>
    <w:p w:rsidR="00592E56" w:rsidRPr="00DE71ED" w:rsidRDefault="00592E56">
      <w:pPr>
        <w:ind w:left="720"/>
        <w:jc w:val="both"/>
        <w:rPr>
          <w:sz w:val="28"/>
          <w:szCs w:val="28"/>
        </w:rPr>
      </w:pPr>
    </w:p>
    <w:p w:rsidR="00592E56" w:rsidRPr="00DE71ED" w:rsidRDefault="00592E56">
      <w:pPr>
        <w:ind w:left="720"/>
        <w:jc w:val="both"/>
        <w:rPr>
          <w:sz w:val="28"/>
          <w:szCs w:val="28"/>
        </w:rPr>
      </w:pPr>
    </w:p>
    <w:p w:rsidR="00592E56" w:rsidRPr="00DE71ED" w:rsidRDefault="00592E56">
      <w:pPr>
        <w:ind w:left="720"/>
        <w:jc w:val="both"/>
        <w:rPr>
          <w:sz w:val="28"/>
          <w:szCs w:val="28"/>
        </w:rPr>
      </w:pPr>
    </w:p>
    <w:p w:rsidR="00592E56" w:rsidRPr="00DE71ED" w:rsidRDefault="00592E56">
      <w:pPr>
        <w:ind w:left="720"/>
        <w:jc w:val="both"/>
        <w:rPr>
          <w:sz w:val="28"/>
          <w:szCs w:val="28"/>
        </w:rPr>
      </w:pPr>
    </w:p>
    <w:p w:rsidR="00592E56" w:rsidRPr="00DE71ED" w:rsidRDefault="00592E56">
      <w:pPr>
        <w:ind w:left="720"/>
        <w:jc w:val="both"/>
        <w:rPr>
          <w:sz w:val="28"/>
          <w:szCs w:val="28"/>
        </w:rPr>
      </w:pPr>
    </w:p>
    <w:p w:rsidR="00592E56" w:rsidRPr="00DE71ED" w:rsidRDefault="00592E56">
      <w:pPr>
        <w:ind w:left="720"/>
        <w:jc w:val="both"/>
        <w:rPr>
          <w:sz w:val="28"/>
          <w:szCs w:val="28"/>
        </w:rPr>
      </w:pPr>
    </w:p>
    <w:p w:rsidR="00592E56" w:rsidRPr="00DE71ED" w:rsidRDefault="00592E56">
      <w:pPr>
        <w:ind w:left="720"/>
        <w:jc w:val="both"/>
        <w:rPr>
          <w:sz w:val="28"/>
          <w:szCs w:val="28"/>
        </w:rPr>
      </w:pPr>
    </w:p>
    <w:p w:rsidR="00592E56" w:rsidRPr="00DE71ED" w:rsidRDefault="00592E56">
      <w:pPr>
        <w:ind w:left="720"/>
        <w:jc w:val="both"/>
        <w:rPr>
          <w:sz w:val="28"/>
          <w:szCs w:val="28"/>
        </w:rPr>
      </w:pPr>
    </w:p>
    <w:sectPr w:rsidR="00592E56" w:rsidRPr="00DE71ED" w:rsidSect="008E341B">
      <w:pgSz w:w="11906" w:h="16838"/>
      <w:pgMar w:top="425" w:right="567" w:bottom="1134" w:left="158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7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abstractNum w:abstractNumId="1">
    <w:nsid w:val="00000002"/>
    <w:multiLevelType w:val="singleLevel"/>
    <w:tmpl w:val="00000002"/>
    <w:name w:val="WW8Num10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35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9664824"/>
    <w:multiLevelType w:val="hybridMultilevel"/>
    <w:tmpl w:val="CD583F40"/>
    <w:lvl w:ilvl="0" w:tplc="0AB06A6A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61DA30C5"/>
    <w:multiLevelType w:val="hybridMultilevel"/>
    <w:tmpl w:val="114871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6713F7"/>
    <w:multiLevelType w:val="hybridMultilevel"/>
    <w:tmpl w:val="25F21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hideSpellingErrors/>
  <w:hideGrammaticalError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30"/>
    <w:rsid w:val="000237DE"/>
    <w:rsid w:val="0003202A"/>
    <w:rsid w:val="00055C71"/>
    <w:rsid w:val="000D39B9"/>
    <w:rsid w:val="000D4584"/>
    <w:rsid w:val="000F511D"/>
    <w:rsid w:val="00112BD9"/>
    <w:rsid w:val="001150B8"/>
    <w:rsid w:val="001A7FA0"/>
    <w:rsid w:val="001F4B1E"/>
    <w:rsid w:val="0024234A"/>
    <w:rsid w:val="002E3C19"/>
    <w:rsid w:val="002E4809"/>
    <w:rsid w:val="002E67BD"/>
    <w:rsid w:val="003272B4"/>
    <w:rsid w:val="00356AA7"/>
    <w:rsid w:val="003B264D"/>
    <w:rsid w:val="004272F7"/>
    <w:rsid w:val="00475780"/>
    <w:rsid w:val="004A6E41"/>
    <w:rsid w:val="004C5D5B"/>
    <w:rsid w:val="00583AAF"/>
    <w:rsid w:val="00592E56"/>
    <w:rsid w:val="00627AD2"/>
    <w:rsid w:val="006377D8"/>
    <w:rsid w:val="00652D95"/>
    <w:rsid w:val="00676A82"/>
    <w:rsid w:val="006C16AF"/>
    <w:rsid w:val="006D1E6D"/>
    <w:rsid w:val="006F76B8"/>
    <w:rsid w:val="007362BD"/>
    <w:rsid w:val="00740562"/>
    <w:rsid w:val="00785D19"/>
    <w:rsid w:val="00821892"/>
    <w:rsid w:val="0082362D"/>
    <w:rsid w:val="0084673E"/>
    <w:rsid w:val="00850EC6"/>
    <w:rsid w:val="008B741C"/>
    <w:rsid w:val="008D12CA"/>
    <w:rsid w:val="008E341B"/>
    <w:rsid w:val="008F6DEB"/>
    <w:rsid w:val="0090342E"/>
    <w:rsid w:val="00933218"/>
    <w:rsid w:val="00962687"/>
    <w:rsid w:val="00986844"/>
    <w:rsid w:val="009C0A2B"/>
    <w:rsid w:val="00A073BD"/>
    <w:rsid w:val="00A160F2"/>
    <w:rsid w:val="00A40DDC"/>
    <w:rsid w:val="00A53F00"/>
    <w:rsid w:val="00A76702"/>
    <w:rsid w:val="00AC3D60"/>
    <w:rsid w:val="00AE72DD"/>
    <w:rsid w:val="00B10DEF"/>
    <w:rsid w:val="00B11A3B"/>
    <w:rsid w:val="00BE4B64"/>
    <w:rsid w:val="00C470EF"/>
    <w:rsid w:val="00CE5430"/>
    <w:rsid w:val="00D06A9E"/>
    <w:rsid w:val="00D13903"/>
    <w:rsid w:val="00D827DD"/>
    <w:rsid w:val="00D83EB9"/>
    <w:rsid w:val="00DE71ED"/>
    <w:rsid w:val="00E707AC"/>
    <w:rsid w:val="00E868D2"/>
    <w:rsid w:val="00FE681B"/>
    <w:rsid w:val="00FE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28"/>
      <w:szCs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sz w:val="28"/>
      <w:szCs w:val="2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pPr>
      <w:ind w:left="708"/>
    </w:pPr>
  </w:style>
  <w:style w:type="character" w:customStyle="1" w:styleId="comment">
    <w:name w:val="comment"/>
    <w:basedOn w:val="a0"/>
    <w:rsid w:val="0084673E"/>
  </w:style>
  <w:style w:type="paragraph" w:customStyle="1" w:styleId="formattexttopleveltext">
    <w:name w:val="formattext topleveltext"/>
    <w:basedOn w:val="a"/>
    <w:rsid w:val="00627AD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28"/>
      <w:szCs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sz w:val="28"/>
      <w:szCs w:val="2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pPr>
      <w:ind w:left="708"/>
    </w:pPr>
  </w:style>
  <w:style w:type="character" w:customStyle="1" w:styleId="comment">
    <w:name w:val="comment"/>
    <w:basedOn w:val="a0"/>
    <w:rsid w:val="0084673E"/>
  </w:style>
  <w:style w:type="paragraph" w:customStyle="1" w:styleId="formattexttopleveltext">
    <w:name w:val="formattext topleveltext"/>
    <w:basedOn w:val="a"/>
    <w:rsid w:val="00627AD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7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1348</Words>
  <Characters>7689</Characters>
  <Application>Microsoft Office Word</Application>
  <DocSecurity>4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 МУНИЦИПАЛЬНЫЙ  РАЙОН ОМСКОЙ  ОБЛАСТИ</vt:lpstr>
    </vt:vector>
  </TitlesOfParts>
  <Company>SPecialiST RePack</Company>
  <LinksUpToDate>false</LinksUpToDate>
  <CharactersWithSpaces>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 МУНИЦИПАЛЬНЫЙ  РАЙОН ОМСКОЙ  ОБЛАСТИ</dc:title>
  <dc:creator>Nataly</dc:creator>
  <cp:lastModifiedBy>Мария Васильевна Полякова</cp:lastModifiedBy>
  <cp:revision>2</cp:revision>
  <cp:lastPrinted>2016-07-04T08:52:00Z</cp:lastPrinted>
  <dcterms:created xsi:type="dcterms:W3CDTF">2016-09-09T12:27:00Z</dcterms:created>
  <dcterms:modified xsi:type="dcterms:W3CDTF">2016-09-09T12:27:00Z</dcterms:modified>
</cp:coreProperties>
</file>